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E3" w:rsidRDefault="00E875E3" w:rsidP="00E875E3">
      <w:pPr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5E3" w:rsidRDefault="00E875E3" w:rsidP="00E875E3">
      <w:pPr>
        <w:jc w:val="center"/>
        <w:rPr>
          <w:b/>
          <w:szCs w:val="28"/>
        </w:rPr>
      </w:pPr>
    </w:p>
    <w:p w:rsidR="00E875E3" w:rsidRDefault="00E875E3" w:rsidP="00E87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E875E3" w:rsidRDefault="00E875E3" w:rsidP="00E875E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депутатов Советского городского округа </w:t>
      </w:r>
    </w:p>
    <w:p w:rsidR="00E875E3" w:rsidRDefault="00E875E3" w:rsidP="00E87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E875E3" w:rsidRDefault="00E875E3" w:rsidP="00E87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E875E3" w:rsidRDefault="00E875E3" w:rsidP="00E87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875E3" w:rsidRDefault="00E875E3" w:rsidP="00E875E3">
      <w:pPr>
        <w:rPr>
          <w:sz w:val="28"/>
          <w:szCs w:val="28"/>
        </w:rPr>
      </w:pPr>
      <w:r>
        <w:rPr>
          <w:sz w:val="28"/>
          <w:szCs w:val="28"/>
        </w:rPr>
        <w:t>25 апреля   2019 г.                                                                                           № 269</w:t>
      </w:r>
    </w:p>
    <w:p w:rsidR="00E875E3" w:rsidRDefault="00E875E3" w:rsidP="00E875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875E3" w:rsidRDefault="00E875E3" w:rsidP="00E8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Зеленокумск</w:t>
      </w:r>
    </w:p>
    <w:p w:rsidR="00232B59" w:rsidRPr="00E61AF6" w:rsidRDefault="00232B59" w:rsidP="00232B59">
      <w:pPr>
        <w:ind w:firstLine="5"/>
        <w:jc w:val="center"/>
        <w:rPr>
          <w:sz w:val="27"/>
          <w:szCs w:val="27"/>
        </w:rPr>
      </w:pPr>
      <w:r w:rsidRPr="00E61AF6">
        <w:rPr>
          <w:sz w:val="27"/>
          <w:szCs w:val="27"/>
        </w:rPr>
        <w:t xml:space="preserve">                                                                                                </w:t>
      </w:r>
    </w:p>
    <w:p w:rsidR="007974D8" w:rsidRPr="007974D8" w:rsidRDefault="007974D8" w:rsidP="006F77C3">
      <w:pPr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7974D8">
        <w:rPr>
          <w:sz w:val="28"/>
          <w:szCs w:val="28"/>
        </w:rPr>
        <w:t xml:space="preserve"> </w:t>
      </w:r>
      <w:r w:rsidR="00E3500A">
        <w:rPr>
          <w:sz w:val="28"/>
          <w:szCs w:val="28"/>
        </w:rPr>
        <w:t>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</w:t>
      </w:r>
      <w:r w:rsidR="00895C62">
        <w:rPr>
          <w:sz w:val="28"/>
          <w:szCs w:val="28"/>
        </w:rPr>
        <w:t>,</w:t>
      </w:r>
      <w:r w:rsidR="00372C82">
        <w:rPr>
          <w:sz w:val="28"/>
          <w:szCs w:val="28"/>
        </w:rPr>
        <w:t xml:space="preserve"> решение об установлении размера платы за содержание жилого помещения,</w:t>
      </w:r>
      <w:r w:rsidR="005E7706">
        <w:rPr>
          <w:sz w:val="28"/>
          <w:szCs w:val="28"/>
        </w:rPr>
        <w:t xml:space="preserve"> а так</w:t>
      </w:r>
      <w:r w:rsidR="00895C62">
        <w:rPr>
          <w:sz w:val="28"/>
          <w:szCs w:val="28"/>
        </w:rPr>
        <w:t xml:space="preserve">же по установлению  порядка определения предельных индексов  изменения размера такой платы  </w:t>
      </w:r>
      <w:r w:rsidR="00645B6E">
        <w:rPr>
          <w:sz w:val="28"/>
          <w:szCs w:val="28"/>
        </w:rPr>
        <w:t xml:space="preserve"> на территории Советского городского округа Ставропольского края</w:t>
      </w:r>
    </w:p>
    <w:p w:rsidR="007974D8" w:rsidRPr="007974D8" w:rsidRDefault="007974D8" w:rsidP="007974D8">
      <w:pPr>
        <w:ind w:firstLine="567"/>
        <w:jc w:val="center"/>
        <w:rPr>
          <w:sz w:val="28"/>
          <w:szCs w:val="28"/>
        </w:rPr>
      </w:pPr>
    </w:p>
    <w:p w:rsidR="007974D8" w:rsidRPr="00441DD2" w:rsidRDefault="007974D8" w:rsidP="007974D8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7974D8" w:rsidRPr="007974D8" w:rsidRDefault="00E3500A" w:rsidP="00A33981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Жилищным кодексом Российской Федерации, Федера</w:t>
      </w:r>
      <w:r w:rsidR="006F77C3">
        <w:rPr>
          <w:sz w:val="28"/>
          <w:szCs w:val="28"/>
        </w:rPr>
        <w:t>льным законом от 06 октября 2003 года</w:t>
      </w:r>
      <w:r>
        <w:rPr>
          <w:sz w:val="28"/>
          <w:szCs w:val="28"/>
        </w:rPr>
        <w:t xml:space="preserve"> </w:t>
      </w:r>
      <w:r w:rsidR="00645B6E" w:rsidRPr="00BA4B6E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6F77C3">
        <w:rPr>
          <w:sz w:val="28"/>
          <w:szCs w:val="28"/>
        </w:rPr>
        <w:t>, приказом М</w:t>
      </w:r>
      <w:r w:rsidR="00645B6E">
        <w:rPr>
          <w:sz w:val="28"/>
          <w:szCs w:val="28"/>
        </w:rPr>
        <w:t>инистерства строительства и ж</w:t>
      </w:r>
      <w:r w:rsidR="006F77C3">
        <w:rPr>
          <w:sz w:val="28"/>
          <w:szCs w:val="28"/>
        </w:rPr>
        <w:t>илищно-коммунального хозяйства Р</w:t>
      </w:r>
      <w:r w:rsidR="00645B6E">
        <w:rPr>
          <w:sz w:val="28"/>
          <w:szCs w:val="28"/>
        </w:rPr>
        <w:t>оссийской Федерации от 6 апреля 2018 г. № 213/</w:t>
      </w:r>
      <w:r w:rsidR="00E875E3">
        <w:rPr>
          <w:sz w:val="28"/>
          <w:szCs w:val="28"/>
        </w:rPr>
        <w:t xml:space="preserve"> </w:t>
      </w:r>
      <w:r w:rsidR="00645B6E">
        <w:rPr>
          <w:sz w:val="28"/>
          <w:szCs w:val="28"/>
        </w:rPr>
        <w:t>пр</w:t>
      </w:r>
      <w:r w:rsidR="006F77C3">
        <w:rPr>
          <w:sz w:val="28"/>
          <w:szCs w:val="28"/>
        </w:rPr>
        <w:t xml:space="preserve"> </w:t>
      </w:r>
      <w:r w:rsidR="006F77C3" w:rsidRPr="00964188">
        <w:rPr>
          <w:sz w:val="28"/>
          <w:szCs w:val="28"/>
        </w:rPr>
        <w:t>«</w:t>
      </w:r>
      <w:r w:rsidR="005E7706">
        <w:rPr>
          <w:rFonts w:eastAsiaTheme="minorHAnsi"/>
          <w:sz w:val="28"/>
          <w:szCs w:val="28"/>
          <w:lang w:eastAsia="en-US"/>
        </w:rPr>
        <w:t>Об утверждении М</w:t>
      </w:r>
      <w:r w:rsidR="00964188" w:rsidRPr="00964188">
        <w:rPr>
          <w:rFonts w:eastAsiaTheme="minorHAnsi"/>
          <w:sz w:val="28"/>
          <w:szCs w:val="28"/>
          <w:lang w:eastAsia="en-US"/>
        </w:rPr>
        <w:t xml:space="preserve">етодических рекомендаций </w:t>
      </w:r>
      <w:r w:rsidR="00964188">
        <w:rPr>
          <w:rFonts w:eastAsiaTheme="minorHAnsi"/>
          <w:sz w:val="28"/>
          <w:szCs w:val="28"/>
          <w:lang w:eastAsia="en-US"/>
        </w:rPr>
        <w:t xml:space="preserve">по </w:t>
      </w:r>
      <w:r w:rsidR="00964188">
        <w:rPr>
          <w:rFonts w:eastAsiaTheme="minorHAnsi"/>
          <w:lang w:eastAsia="en-US"/>
        </w:rPr>
        <w:t xml:space="preserve"> </w:t>
      </w:r>
      <w:r w:rsidR="00964188" w:rsidRPr="00964188">
        <w:rPr>
          <w:rFonts w:eastAsiaTheme="minorHAnsi"/>
          <w:sz w:val="28"/>
          <w:szCs w:val="28"/>
          <w:lang w:eastAsia="en-US"/>
        </w:rPr>
        <w:t>установлению</w:t>
      </w:r>
      <w:r w:rsidR="00964188">
        <w:rPr>
          <w:rFonts w:eastAsiaTheme="minorHAnsi"/>
          <w:lang w:eastAsia="en-US"/>
        </w:rPr>
        <w:t xml:space="preserve"> </w:t>
      </w:r>
      <w:r w:rsidR="00964188" w:rsidRPr="00964188">
        <w:rPr>
          <w:rFonts w:eastAsiaTheme="minorHAnsi"/>
          <w:sz w:val="28"/>
          <w:szCs w:val="28"/>
          <w:lang w:eastAsia="en-US"/>
        </w:rPr>
        <w:t>размера</w:t>
      </w:r>
      <w:r w:rsidR="00964188">
        <w:rPr>
          <w:rFonts w:eastAsiaTheme="minorHAnsi"/>
          <w:lang w:eastAsia="en-US"/>
        </w:rPr>
        <w:t xml:space="preserve"> </w:t>
      </w:r>
      <w:r w:rsidR="00964188" w:rsidRPr="00964188">
        <w:rPr>
          <w:rFonts w:eastAsiaTheme="minorHAnsi"/>
          <w:sz w:val="28"/>
          <w:szCs w:val="28"/>
          <w:lang w:eastAsia="en-US"/>
        </w:rPr>
        <w:t>платы</w:t>
      </w:r>
      <w:r w:rsidR="00964188">
        <w:rPr>
          <w:rFonts w:eastAsiaTheme="minorHAnsi"/>
          <w:lang w:eastAsia="en-US"/>
        </w:rPr>
        <w:t xml:space="preserve"> </w:t>
      </w:r>
      <w:r w:rsidR="00964188" w:rsidRPr="00FE6714">
        <w:rPr>
          <w:rFonts w:eastAsiaTheme="minorHAnsi"/>
          <w:sz w:val="28"/>
          <w:szCs w:val="28"/>
          <w:lang w:eastAsia="en-US"/>
        </w:rPr>
        <w:t xml:space="preserve">за содержание жилого помещения для собственников жилых помещений, которые не приняли </w:t>
      </w:r>
      <w:r w:rsidR="005E7706">
        <w:rPr>
          <w:rFonts w:eastAsiaTheme="minorHAnsi"/>
          <w:sz w:val="28"/>
          <w:szCs w:val="28"/>
          <w:lang w:eastAsia="en-US"/>
        </w:rPr>
        <w:t>решение</w:t>
      </w:r>
      <w:r w:rsidR="00FE6714" w:rsidRPr="00FE6714">
        <w:rPr>
          <w:rFonts w:eastAsiaTheme="minorHAnsi"/>
          <w:sz w:val="28"/>
          <w:szCs w:val="28"/>
          <w:lang w:eastAsia="en-US"/>
        </w:rPr>
        <w:t xml:space="preserve"> о </w:t>
      </w:r>
      <w:r w:rsidR="005E7706">
        <w:rPr>
          <w:rFonts w:eastAsiaTheme="minorHAnsi"/>
          <w:sz w:val="28"/>
          <w:szCs w:val="28"/>
          <w:lang w:eastAsia="en-US"/>
        </w:rPr>
        <w:t>выборе способа</w:t>
      </w:r>
      <w:r w:rsidR="00FE6714" w:rsidRPr="00FE6714">
        <w:rPr>
          <w:rFonts w:eastAsiaTheme="minorHAnsi"/>
          <w:sz w:val="28"/>
          <w:szCs w:val="28"/>
          <w:lang w:eastAsia="en-US"/>
        </w:rPr>
        <w:t xml:space="preserve"> управления</w:t>
      </w:r>
      <w:r w:rsidR="00964188" w:rsidRPr="00FE6714">
        <w:rPr>
          <w:rFonts w:eastAsiaTheme="minorHAnsi"/>
          <w:sz w:val="28"/>
          <w:szCs w:val="28"/>
          <w:lang w:eastAsia="en-US"/>
        </w:rPr>
        <w:t xml:space="preserve"> </w:t>
      </w:r>
      <w:r w:rsidR="00FE6714" w:rsidRPr="00FE6714">
        <w:rPr>
          <w:rFonts w:eastAsiaTheme="minorHAnsi"/>
          <w:sz w:val="28"/>
          <w:szCs w:val="28"/>
          <w:lang w:eastAsia="en-US"/>
        </w:rPr>
        <w:t>многоквартирным домом, решение об установлении размера платы за содержание жилого помещения</w:t>
      </w:r>
      <w:r w:rsidR="00964188" w:rsidRPr="00FE6714">
        <w:rPr>
          <w:rFonts w:eastAsiaTheme="minorHAnsi"/>
          <w:sz w:val="28"/>
          <w:szCs w:val="28"/>
          <w:lang w:eastAsia="en-US"/>
        </w:rPr>
        <w:t xml:space="preserve">, </w:t>
      </w:r>
      <w:r w:rsidR="005E7706">
        <w:rPr>
          <w:rFonts w:eastAsiaTheme="minorHAnsi"/>
          <w:sz w:val="28"/>
          <w:szCs w:val="28"/>
          <w:lang w:eastAsia="en-US"/>
        </w:rPr>
        <w:t>а так</w:t>
      </w:r>
      <w:r w:rsidR="00FE6714" w:rsidRPr="00FE6714">
        <w:rPr>
          <w:rFonts w:eastAsiaTheme="minorHAnsi"/>
          <w:sz w:val="28"/>
          <w:szCs w:val="28"/>
          <w:lang w:eastAsia="en-US"/>
        </w:rPr>
        <w:t>же по установлению  порядка  определения предельных индексов изменения  размера такой платы»</w:t>
      </w:r>
      <w:r w:rsidR="00645B6E" w:rsidRPr="00FE6714">
        <w:rPr>
          <w:sz w:val="28"/>
          <w:szCs w:val="28"/>
        </w:rPr>
        <w:t>,</w:t>
      </w:r>
      <w:r w:rsidR="00645B6E">
        <w:rPr>
          <w:sz w:val="28"/>
          <w:szCs w:val="28"/>
        </w:rPr>
        <w:t xml:space="preserve"> </w:t>
      </w:r>
      <w:r w:rsidR="006F77C3">
        <w:rPr>
          <w:bCs/>
          <w:color w:val="000000"/>
          <w:kern w:val="36"/>
          <w:sz w:val="28"/>
          <w:szCs w:val="28"/>
        </w:rPr>
        <w:t>п</w:t>
      </w:r>
      <w:r w:rsidR="00DB4C55" w:rsidRPr="00DB4C55">
        <w:rPr>
          <w:bCs/>
          <w:color w:val="000000"/>
          <w:kern w:val="36"/>
          <w:sz w:val="28"/>
          <w:szCs w:val="28"/>
        </w:rPr>
        <w:t>остановление</w:t>
      </w:r>
      <w:r w:rsidR="006F77C3">
        <w:rPr>
          <w:bCs/>
          <w:color w:val="000000"/>
          <w:kern w:val="36"/>
          <w:sz w:val="28"/>
          <w:szCs w:val="28"/>
        </w:rPr>
        <w:t>м</w:t>
      </w:r>
      <w:r w:rsidR="00DB4C55" w:rsidRPr="00DB4C55">
        <w:rPr>
          <w:bCs/>
          <w:color w:val="000000"/>
          <w:kern w:val="36"/>
          <w:sz w:val="28"/>
          <w:szCs w:val="28"/>
        </w:rPr>
        <w:t xml:space="preserve"> Правит</w:t>
      </w:r>
      <w:r w:rsidR="002212AA">
        <w:rPr>
          <w:bCs/>
          <w:color w:val="000000"/>
          <w:kern w:val="36"/>
          <w:sz w:val="28"/>
          <w:szCs w:val="28"/>
        </w:rPr>
        <w:t>ельства Российской Федерации</w:t>
      </w:r>
      <w:r w:rsidR="006F77C3">
        <w:rPr>
          <w:bCs/>
          <w:color w:val="000000"/>
          <w:kern w:val="36"/>
          <w:sz w:val="28"/>
          <w:szCs w:val="28"/>
        </w:rPr>
        <w:t xml:space="preserve"> от 3 апреля 2013 г. №</w:t>
      </w:r>
      <w:r w:rsidR="00DB4C55" w:rsidRPr="00DB4C55">
        <w:rPr>
          <w:bCs/>
          <w:color w:val="000000"/>
          <w:kern w:val="36"/>
          <w:sz w:val="28"/>
          <w:szCs w:val="28"/>
        </w:rPr>
        <w:t xml:space="preserve"> 290</w:t>
      </w:r>
      <w:r w:rsidR="002212AA">
        <w:rPr>
          <w:bCs/>
          <w:color w:val="000000"/>
          <w:kern w:val="36"/>
          <w:sz w:val="28"/>
          <w:szCs w:val="28"/>
        </w:rPr>
        <w:t xml:space="preserve">  «</w:t>
      </w:r>
      <w:r w:rsidR="00DB4C55" w:rsidRPr="00DB4C55">
        <w:rPr>
          <w:bCs/>
          <w:color w:val="000000"/>
          <w:kern w:val="36"/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2212AA">
        <w:rPr>
          <w:bCs/>
          <w:color w:val="000000"/>
          <w:kern w:val="36"/>
          <w:sz w:val="28"/>
          <w:szCs w:val="28"/>
        </w:rPr>
        <w:t>»</w:t>
      </w:r>
      <w:r w:rsidR="009E795C">
        <w:rPr>
          <w:bCs/>
          <w:color w:val="000000"/>
          <w:kern w:val="36"/>
          <w:sz w:val="28"/>
          <w:szCs w:val="28"/>
        </w:rPr>
        <w:t xml:space="preserve">, Уставом Совета Советского городского округа Ставропольского края, </w:t>
      </w:r>
      <w:r w:rsidR="002212AA">
        <w:rPr>
          <w:sz w:val="28"/>
          <w:szCs w:val="28"/>
        </w:rPr>
        <w:t xml:space="preserve">Совет депутатов </w:t>
      </w:r>
      <w:r w:rsidR="00753FCB">
        <w:rPr>
          <w:sz w:val="28"/>
          <w:szCs w:val="28"/>
        </w:rPr>
        <w:t xml:space="preserve">Советского городского округа </w:t>
      </w:r>
      <w:r w:rsidR="007974D8" w:rsidRPr="007974D8">
        <w:rPr>
          <w:sz w:val="28"/>
          <w:szCs w:val="28"/>
        </w:rPr>
        <w:t xml:space="preserve">Ставропольского края </w:t>
      </w:r>
    </w:p>
    <w:p w:rsidR="007974D8" w:rsidRDefault="007974D8" w:rsidP="007974D8">
      <w:pPr>
        <w:pStyle w:val="a6"/>
        <w:jc w:val="both"/>
        <w:rPr>
          <w:sz w:val="28"/>
          <w:szCs w:val="28"/>
        </w:rPr>
      </w:pPr>
    </w:p>
    <w:p w:rsidR="00232B59" w:rsidRPr="00E875E3" w:rsidRDefault="00E875E3" w:rsidP="00232B59">
      <w:pPr>
        <w:pStyle w:val="af1"/>
        <w:rPr>
          <w:sz w:val="28"/>
          <w:szCs w:val="28"/>
        </w:rPr>
      </w:pPr>
      <w:r w:rsidRPr="00E875E3">
        <w:rPr>
          <w:sz w:val="28"/>
          <w:szCs w:val="28"/>
        </w:rPr>
        <w:t>РЕШИЛ:</w:t>
      </w:r>
    </w:p>
    <w:p w:rsidR="00232B59" w:rsidRPr="00871450" w:rsidRDefault="00645B6E" w:rsidP="00871450">
      <w:pPr>
        <w:pStyle w:val="a8"/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871450">
        <w:rPr>
          <w:sz w:val="27"/>
          <w:szCs w:val="27"/>
        </w:rPr>
        <w:t xml:space="preserve">Установить размер платы </w:t>
      </w:r>
      <w:r w:rsidRPr="00871450">
        <w:rPr>
          <w:sz w:val="28"/>
          <w:szCs w:val="28"/>
        </w:rPr>
        <w:t>за содержание жилого помещения для собственников жилых помещений, которые не приняли решение о выборе способа управления многоквартирным домом</w:t>
      </w:r>
      <w:r w:rsidR="00895C62" w:rsidRPr="00871450">
        <w:rPr>
          <w:sz w:val="28"/>
          <w:szCs w:val="28"/>
        </w:rPr>
        <w:t>,</w:t>
      </w:r>
      <w:r w:rsidR="00372C82" w:rsidRPr="00372C82">
        <w:rPr>
          <w:sz w:val="28"/>
          <w:szCs w:val="28"/>
        </w:rPr>
        <w:t xml:space="preserve"> </w:t>
      </w:r>
      <w:r w:rsidR="00372C82">
        <w:rPr>
          <w:sz w:val="28"/>
          <w:szCs w:val="28"/>
        </w:rPr>
        <w:t xml:space="preserve">решение об установлении </w:t>
      </w:r>
      <w:r w:rsidR="00372C82">
        <w:rPr>
          <w:sz w:val="28"/>
          <w:szCs w:val="28"/>
        </w:rPr>
        <w:lastRenderedPageBreak/>
        <w:t xml:space="preserve">размера платы </w:t>
      </w:r>
      <w:r w:rsidR="006F77C3">
        <w:rPr>
          <w:sz w:val="28"/>
          <w:szCs w:val="28"/>
        </w:rPr>
        <w:t>за содержание жилого помещения</w:t>
      </w:r>
      <w:r w:rsidR="005E7706">
        <w:rPr>
          <w:sz w:val="28"/>
          <w:szCs w:val="28"/>
        </w:rPr>
        <w:t>,</w:t>
      </w:r>
      <w:r w:rsidR="006F77C3">
        <w:rPr>
          <w:sz w:val="28"/>
          <w:szCs w:val="28"/>
        </w:rPr>
        <w:t xml:space="preserve"> </w:t>
      </w:r>
      <w:r w:rsidRPr="00871450">
        <w:rPr>
          <w:sz w:val="28"/>
          <w:szCs w:val="28"/>
        </w:rPr>
        <w:t xml:space="preserve">на территории Советского городского округа Ставропольского края согласно </w:t>
      </w:r>
      <w:r w:rsidR="00E875E3">
        <w:rPr>
          <w:sz w:val="28"/>
          <w:szCs w:val="28"/>
        </w:rPr>
        <w:t>П</w:t>
      </w:r>
      <w:r w:rsidRPr="00871450">
        <w:rPr>
          <w:sz w:val="28"/>
          <w:szCs w:val="28"/>
        </w:rPr>
        <w:t xml:space="preserve">риложению </w:t>
      </w:r>
      <w:r w:rsidR="00C5795C">
        <w:rPr>
          <w:sz w:val="28"/>
          <w:szCs w:val="28"/>
        </w:rPr>
        <w:t>1</w:t>
      </w:r>
      <w:r w:rsidRPr="00871450">
        <w:rPr>
          <w:sz w:val="28"/>
          <w:szCs w:val="28"/>
        </w:rPr>
        <w:t>.</w:t>
      </w:r>
    </w:p>
    <w:p w:rsidR="009B4063" w:rsidRPr="00964188" w:rsidRDefault="009B4063" w:rsidP="00964188">
      <w:pPr>
        <w:pStyle w:val="a6"/>
        <w:numPr>
          <w:ilvl w:val="0"/>
          <w:numId w:val="24"/>
        </w:numPr>
        <w:ind w:left="0" w:firstLine="426"/>
        <w:jc w:val="both"/>
        <w:rPr>
          <w:sz w:val="27"/>
          <w:szCs w:val="27"/>
        </w:rPr>
      </w:pPr>
      <w:r w:rsidRPr="00871450">
        <w:rPr>
          <w:sz w:val="28"/>
          <w:szCs w:val="28"/>
        </w:rPr>
        <w:t xml:space="preserve">Утвердить перечень и </w:t>
      </w:r>
      <w:r w:rsidR="001A526F">
        <w:rPr>
          <w:sz w:val="28"/>
          <w:szCs w:val="28"/>
        </w:rPr>
        <w:t xml:space="preserve">стоимость </w:t>
      </w:r>
      <w:r w:rsidRPr="00871450">
        <w:rPr>
          <w:sz w:val="28"/>
          <w:szCs w:val="28"/>
        </w:rPr>
        <w:t xml:space="preserve">обязательных работ </w:t>
      </w:r>
      <w:r w:rsidR="00964188" w:rsidRPr="00871450">
        <w:rPr>
          <w:rStyle w:val="aa"/>
          <w:i w:val="0"/>
          <w:sz w:val="28"/>
          <w:szCs w:val="28"/>
        </w:rPr>
        <w:t xml:space="preserve">и услуг по содержанию и ремонту помещений в многоквартирном доме </w:t>
      </w:r>
      <w:r w:rsidR="001A526F">
        <w:rPr>
          <w:sz w:val="28"/>
          <w:szCs w:val="28"/>
        </w:rPr>
        <w:t xml:space="preserve">согласно </w:t>
      </w:r>
      <w:r w:rsidR="00E875E3">
        <w:rPr>
          <w:sz w:val="28"/>
          <w:szCs w:val="28"/>
        </w:rPr>
        <w:t>П</w:t>
      </w:r>
      <w:r w:rsidR="001A526F">
        <w:rPr>
          <w:sz w:val="28"/>
          <w:szCs w:val="28"/>
        </w:rPr>
        <w:t>риложению</w:t>
      </w:r>
      <w:r w:rsidR="000108DD">
        <w:rPr>
          <w:sz w:val="28"/>
          <w:szCs w:val="28"/>
        </w:rPr>
        <w:t xml:space="preserve"> 2</w:t>
      </w:r>
      <w:r w:rsidRPr="00871450">
        <w:rPr>
          <w:sz w:val="28"/>
          <w:szCs w:val="28"/>
        </w:rPr>
        <w:t>.</w:t>
      </w:r>
    </w:p>
    <w:p w:rsidR="00372C82" w:rsidRPr="00871450" w:rsidRDefault="00C5795C" w:rsidP="00C5795C">
      <w:pPr>
        <w:pStyle w:val="a8"/>
        <w:numPr>
          <w:ilvl w:val="0"/>
          <w:numId w:val="24"/>
        </w:numPr>
        <w:shd w:val="clear" w:color="auto" w:fill="FFFFFF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Ежегодно</w:t>
      </w:r>
      <w:r w:rsidR="00372C82">
        <w:rPr>
          <w:sz w:val="28"/>
          <w:szCs w:val="28"/>
        </w:rPr>
        <w:t xml:space="preserve"> при</w:t>
      </w:r>
      <w:r w:rsidR="006F77C3">
        <w:rPr>
          <w:sz w:val="28"/>
          <w:szCs w:val="28"/>
        </w:rPr>
        <w:t>дельный индекс изменения размера</w:t>
      </w:r>
      <w:r w:rsidR="00372C82">
        <w:rPr>
          <w:sz w:val="28"/>
          <w:szCs w:val="28"/>
        </w:rPr>
        <w:t xml:space="preserve"> платы </w:t>
      </w:r>
      <w:r w:rsidRPr="00871450">
        <w:rPr>
          <w:sz w:val="28"/>
          <w:szCs w:val="28"/>
        </w:rPr>
        <w:t>за содержание жилого помещения для собственников жилых помещений, которые не приняли решение о выборе способа управления многоквартирным домом,</w:t>
      </w:r>
      <w:r w:rsidRPr="00372C82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об установлении размера платы за содержание жилого помещения определять равным индексу потребительских цен</w:t>
      </w:r>
      <w:r w:rsidR="00904C53">
        <w:rPr>
          <w:sz w:val="28"/>
          <w:szCs w:val="28"/>
        </w:rPr>
        <w:t>.</w:t>
      </w:r>
    </w:p>
    <w:p w:rsidR="00232B59" w:rsidRPr="00E0556A" w:rsidRDefault="00372C82" w:rsidP="00E0556A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>
        <w:rPr>
          <w:color w:val="000000"/>
          <w:sz w:val="27"/>
          <w:szCs w:val="27"/>
        </w:rPr>
        <w:t>4</w:t>
      </w:r>
      <w:r w:rsidR="00753FCB">
        <w:rPr>
          <w:color w:val="000000"/>
          <w:sz w:val="27"/>
          <w:szCs w:val="27"/>
        </w:rPr>
        <w:t>.</w:t>
      </w:r>
      <w:r w:rsidR="00753FCB" w:rsidRPr="00753FCB">
        <w:rPr>
          <w:sz w:val="28"/>
          <w:szCs w:val="28"/>
        </w:rPr>
        <w:t xml:space="preserve"> </w:t>
      </w:r>
      <w:r w:rsidR="00A63192" w:rsidRPr="00A14F69">
        <w:rPr>
          <w:sz w:val="28"/>
          <w:szCs w:val="28"/>
        </w:rPr>
        <w:t>Обнародовать н</w:t>
      </w:r>
      <w:r w:rsidR="00A63192" w:rsidRPr="00A14F69">
        <w:rPr>
          <w:bCs/>
          <w:sz w:val="28"/>
          <w:szCs w:val="28"/>
        </w:rPr>
        <w:t>астоящее постановлени</w:t>
      </w:r>
      <w:r w:rsidR="00A63192">
        <w:rPr>
          <w:bCs/>
          <w:sz w:val="28"/>
          <w:szCs w:val="28"/>
        </w:rPr>
        <w:t xml:space="preserve">е в форме размещения в сетевом </w:t>
      </w:r>
      <w:r w:rsidR="00A63192" w:rsidRPr="00A14F69">
        <w:rPr>
          <w:bCs/>
          <w:sz w:val="28"/>
          <w:szCs w:val="28"/>
        </w:rPr>
        <w:t>издании – сайте муниципальных правовых актов Советского городского округа Ставропольского края и в муниципальных библиотеках</w:t>
      </w:r>
      <w:r w:rsidR="00A63192">
        <w:rPr>
          <w:bCs/>
          <w:sz w:val="28"/>
          <w:szCs w:val="28"/>
        </w:rPr>
        <w:t>.</w:t>
      </w:r>
    </w:p>
    <w:p w:rsidR="00232B59" w:rsidRPr="00E61AF6" w:rsidRDefault="002212AA" w:rsidP="00E0556A">
      <w:pPr>
        <w:ind w:firstLine="426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>5</w:t>
      </w:r>
      <w:r w:rsidR="00E0556A">
        <w:rPr>
          <w:sz w:val="27"/>
          <w:szCs w:val="27"/>
        </w:rPr>
        <w:t>.</w:t>
      </w:r>
      <w:r w:rsidR="00232B59" w:rsidRPr="00E61AF6">
        <w:rPr>
          <w:sz w:val="27"/>
          <w:szCs w:val="27"/>
        </w:rPr>
        <w:t xml:space="preserve"> </w:t>
      </w:r>
      <w:r w:rsidR="00A63192" w:rsidRPr="00A14F69">
        <w:rPr>
          <w:sz w:val="28"/>
          <w:szCs w:val="28"/>
        </w:rPr>
        <w:t xml:space="preserve">Настоящее постановление вступает в силу с даты официального обнародования </w:t>
      </w:r>
      <w:r w:rsidR="00A63192">
        <w:rPr>
          <w:bCs/>
          <w:sz w:val="28"/>
          <w:szCs w:val="28"/>
        </w:rPr>
        <w:t xml:space="preserve">в форме размещения в сетевом </w:t>
      </w:r>
      <w:r w:rsidR="00A63192" w:rsidRPr="00A14F69">
        <w:rPr>
          <w:bCs/>
          <w:sz w:val="28"/>
          <w:szCs w:val="28"/>
        </w:rPr>
        <w:t>издании – сайте муниципальных правовых актов Советского городского округа Ставропольского края</w:t>
      </w:r>
    </w:p>
    <w:p w:rsidR="004958EC" w:rsidRDefault="004958EC" w:rsidP="00232B59">
      <w:pPr>
        <w:pStyle w:val="ConsNormal"/>
        <w:widowControl/>
        <w:ind w:firstLine="555"/>
        <w:rPr>
          <w:sz w:val="27"/>
          <w:szCs w:val="27"/>
        </w:rPr>
      </w:pPr>
    </w:p>
    <w:p w:rsidR="004958EC" w:rsidRDefault="004958EC" w:rsidP="00232B59">
      <w:pPr>
        <w:pStyle w:val="ConsNormal"/>
        <w:widowControl/>
        <w:ind w:firstLine="555"/>
        <w:rPr>
          <w:sz w:val="27"/>
          <w:szCs w:val="27"/>
        </w:rPr>
      </w:pPr>
    </w:p>
    <w:p w:rsidR="004958EC" w:rsidRDefault="004958EC" w:rsidP="00232B59">
      <w:pPr>
        <w:pStyle w:val="ConsNormal"/>
        <w:widowControl/>
        <w:ind w:firstLine="555"/>
        <w:rPr>
          <w:sz w:val="27"/>
          <w:szCs w:val="27"/>
        </w:rPr>
      </w:pPr>
    </w:p>
    <w:p w:rsidR="004958EC" w:rsidRDefault="004958EC" w:rsidP="004958EC">
      <w:pPr>
        <w:rPr>
          <w:sz w:val="28"/>
          <w:szCs w:val="28"/>
        </w:rPr>
      </w:pPr>
      <w:r w:rsidRPr="005E6F20">
        <w:rPr>
          <w:sz w:val="28"/>
          <w:szCs w:val="28"/>
        </w:rPr>
        <w:t>Глава Советского</w:t>
      </w:r>
      <w:r>
        <w:rPr>
          <w:sz w:val="28"/>
          <w:szCs w:val="28"/>
        </w:rPr>
        <w:t xml:space="preserve"> </w:t>
      </w:r>
    </w:p>
    <w:p w:rsidR="004958EC" w:rsidRPr="005E6F20" w:rsidRDefault="004958EC" w:rsidP="004958EC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4958EC" w:rsidRPr="005E6F20" w:rsidRDefault="004958EC" w:rsidP="004958EC">
      <w:pPr>
        <w:rPr>
          <w:sz w:val="28"/>
          <w:szCs w:val="28"/>
        </w:rPr>
      </w:pPr>
      <w:r w:rsidRPr="005E6F20">
        <w:rPr>
          <w:sz w:val="28"/>
          <w:szCs w:val="28"/>
        </w:rPr>
        <w:t xml:space="preserve">Ставропольского края                                                            </w:t>
      </w:r>
      <w:r>
        <w:rPr>
          <w:sz w:val="28"/>
          <w:szCs w:val="28"/>
        </w:rPr>
        <w:t xml:space="preserve">      </w:t>
      </w:r>
      <w:r w:rsidRPr="005E6F20">
        <w:rPr>
          <w:sz w:val="28"/>
          <w:szCs w:val="28"/>
        </w:rPr>
        <w:t xml:space="preserve"> С.Н. Воронков</w:t>
      </w:r>
    </w:p>
    <w:p w:rsidR="004958EC" w:rsidRDefault="004958EC" w:rsidP="00232B59">
      <w:pPr>
        <w:pStyle w:val="ConsNormal"/>
        <w:widowControl/>
        <w:ind w:firstLine="555"/>
        <w:rPr>
          <w:sz w:val="27"/>
          <w:szCs w:val="27"/>
        </w:rPr>
      </w:pPr>
    </w:p>
    <w:p w:rsidR="004958EC" w:rsidRDefault="004958EC" w:rsidP="00232B59">
      <w:pPr>
        <w:pStyle w:val="ConsNormal"/>
        <w:widowControl/>
        <w:ind w:firstLine="555"/>
        <w:rPr>
          <w:sz w:val="27"/>
          <w:szCs w:val="27"/>
        </w:rPr>
      </w:pPr>
    </w:p>
    <w:p w:rsidR="00232B59" w:rsidRPr="00E61AF6" w:rsidRDefault="00232B59" w:rsidP="00232B59">
      <w:pPr>
        <w:pStyle w:val="ConsNormal"/>
        <w:widowControl/>
        <w:ind w:firstLine="555"/>
        <w:rPr>
          <w:sz w:val="27"/>
          <w:szCs w:val="27"/>
        </w:rPr>
      </w:pPr>
      <w:r w:rsidRPr="00E61AF6">
        <w:rPr>
          <w:sz w:val="27"/>
          <w:szCs w:val="27"/>
        </w:rPr>
        <w:t xml:space="preserve"> </w:t>
      </w:r>
    </w:p>
    <w:p w:rsidR="002212AA" w:rsidRDefault="002212AA" w:rsidP="00232B59">
      <w:pPr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Совета</w:t>
      </w:r>
    </w:p>
    <w:p w:rsidR="00232B59" w:rsidRPr="00E61AF6" w:rsidRDefault="00232B59" w:rsidP="00232B59">
      <w:pPr>
        <w:jc w:val="both"/>
        <w:rPr>
          <w:sz w:val="27"/>
          <w:szCs w:val="27"/>
        </w:rPr>
      </w:pPr>
      <w:r w:rsidRPr="00E61AF6">
        <w:rPr>
          <w:sz w:val="27"/>
          <w:szCs w:val="27"/>
        </w:rPr>
        <w:t>Советского</w:t>
      </w:r>
      <w:r w:rsidR="002212AA">
        <w:rPr>
          <w:sz w:val="27"/>
          <w:szCs w:val="27"/>
        </w:rPr>
        <w:t xml:space="preserve"> </w:t>
      </w:r>
      <w:r w:rsidRPr="00E61AF6">
        <w:rPr>
          <w:sz w:val="27"/>
          <w:szCs w:val="27"/>
        </w:rPr>
        <w:t>городского округа</w:t>
      </w:r>
    </w:p>
    <w:p w:rsidR="00232B59" w:rsidRPr="00E61AF6" w:rsidRDefault="00232B59" w:rsidP="001B427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E61AF6">
        <w:rPr>
          <w:rFonts w:ascii="Times New Roman" w:hAnsi="Times New Roman" w:cs="Times New Roman"/>
          <w:sz w:val="27"/>
          <w:szCs w:val="27"/>
        </w:rPr>
        <w:t xml:space="preserve">Ставропольского края                                                               </w:t>
      </w:r>
      <w:r w:rsidR="004958EC">
        <w:rPr>
          <w:rFonts w:ascii="Times New Roman" w:hAnsi="Times New Roman" w:cs="Times New Roman"/>
          <w:sz w:val="27"/>
          <w:szCs w:val="27"/>
        </w:rPr>
        <w:t xml:space="preserve">         </w:t>
      </w:r>
      <w:r w:rsidR="002212AA">
        <w:rPr>
          <w:rFonts w:ascii="Times New Roman" w:hAnsi="Times New Roman" w:cs="Times New Roman"/>
          <w:sz w:val="27"/>
          <w:szCs w:val="27"/>
        </w:rPr>
        <w:t>В.П. Немов</w:t>
      </w:r>
      <w:r w:rsidRPr="00E61AF6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</w:t>
      </w:r>
    </w:p>
    <w:p w:rsidR="002212AA" w:rsidRDefault="002212AA" w:rsidP="00232B59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2212AA" w:rsidRDefault="002212AA" w:rsidP="00232B59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2212AA" w:rsidRDefault="002212AA" w:rsidP="00232B59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2212AA" w:rsidRDefault="002212AA" w:rsidP="00232B59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2212AA" w:rsidRDefault="002212AA" w:rsidP="00232B59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2212AA" w:rsidRDefault="002212AA" w:rsidP="00232B59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2212AA" w:rsidRDefault="002212AA" w:rsidP="00232B59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2212AA" w:rsidRDefault="002212AA" w:rsidP="00232B59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2212AA" w:rsidRDefault="002212AA" w:rsidP="00232B59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2212AA" w:rsidRDefault="002212AA" w:rsidP="00232B59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2212AA" w:rsidRDefault="002212AA" w:rsidP="00232B59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2212AA" w:rsidRDefault="002212AA" w:rsidP="00232B59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2212AA" w:rsidRDefault="002212AA" w:rsidP="00232B59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2212AA" w:rsidRDefault="002212AA" w:rsidP="00232B59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2212AA" w:rsidRDefault="002212AA" w:rsidP="00232B59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E0556A" w:rsidRDefault="00E0556A" w:rsidP="00232B59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2212AA" w:rsidRDefault="002212AA" w:rsidP="00232B59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A63192" w:rsidRDefault="00A63192" w:rsidP="00232B59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A63192" w:rsidRDefault="00A63192" w:rsidP="00232B59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A63192" w:rsidRDefault="00A63192" w:rsidP="00232B59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A63192" w:rsidRDefault="00A63192" w:rsidP="00232B59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A63192" w:rsidRDefault="00A63192" w:rsidP="00232B59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A63192" w:rsidRDefault="00A63192" w:rsidP="00232B59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AE1CB4" w:rsidRPr="00A33981" w:rsidRDefault="00645B6E" w:rsidP="00A33981">
      <w:pPr>
        <w:pStyle w:val="a6"/>
        <w:jc w:val="right"/>
      </w:pPr>
      <w:r>
        <w:rPr>
          <w:sz w:val="27"/>
          <w:szCs w:val="27"/>
        </w:rPr>
        <w:t xml:space="preserve">                                                             </w:t>
      </w:r>
      <w:r w:rsidRPr="00A33981">
        <w:t>Приложение</w:t>
      </w:r>
      <w:r w:rsidR="00871450" w:rsidRPr="00A33981">
        <w:t xml:space="preserve"> 1</w:t>
      </w:r>
    </w:p>
    <w:p w:rsidR="00AE1CB4" w:rsidRPr="00A33981" w:rsidRDefault="00AE1CB4" w:rsidP="00A33981">
      <w:pPr>
        <w:pStyle w:val="a6"/>
        <w:jc w:val="right"/>
      </w:pPr>
      <w:r w:rsidRPr="00A33981">
        <w:t xml:space="preserve">                                                             </w:t>
      </w:r>
      <w:r w:rsidR="00B63D29" w:rsidRPr="00A33981">
        <w:t xml:space="preserve"> </w:t>
      </w:r>
      <w:r w:rsidR="00645B6E" w:rsidRPr="00A33981">
        <w:t xml:space="preserve">к </w:t>
      </w:r>
      <w:r w:rsidR="002212AA" w:rsidRPr="00A33981">
        <w:t>решению Совета депутатов</w:t>
      </w:r>
      <w:r w:rsidRPr="00A33981">
        <w:t xml:space="preserve">   </w:t>
      </w:r>
    </w:p>
    <w:p w:rsidR="00AE1CB4" w:rsidRPr="00A33981" w:rsidRDefault="00AE1CB4" w:rsidP="00A33981">
      <w:pPr>
        <w:pStyle w:val="a6"/>
        <w:jc w:val="right"/>
      </w:pPr>
      <w:r w:rsidRPr="00A33981">
        <w:t xml:space="preserve">                                                             </w:t>
      </w:r>
      <w:r w:rsidR="00B63D29" w:rsidRPr="00A33981">
        <w:t xml:space="preserve"> </w:t>
      </w:r>
      <w:r w:rsidR="00232B59" w:rsidRPr="00A33981">
        <w:t>Советского городского округа</w:t>
      </w:r>
    </w:p>
    <w:p w:rsidR="00AE1CB4" w:rsidRPr="00A33981" w:rsidRDefault="00AE1CB4" w:rsidP="00A33981">
      <w:pPr>
        <w:pStyle w:val="a6"/>
        <w:jc w:val="right"/>
      </w:pPr>
      <w:r w:rsidRPr="00A33981">
        <w:t xml:space="preserve">                                                            </w:t>
      </w:r>
      <w:r w:rsidR="00B63D29" w:rsidRPr="00A33981">
        <w:t xml:space="preserve"> </w:t>
      </w:r>
      <w:r w:rsidRPr="00A33981">
        <w:t xml:space="preserve"> </w:t>
      </w:r>
      <w:r w:rsidR="00232B59" w:rsidRPr="00A33981">
        <w:t>Ставропольского края</w:t>
      </w:r>
      <w:r w:rsidRPr="00A33981">
        <w:t xml:space="preserve"> </w:t>
      </w:r>
    </w:p>
    <w:p w:rsidR="00AE1CB4" w:rsidRPr="00A33981" w:rsidRDefault="00232B59" w:rsidP="00A33981">
      <w:pPr>
        <w:ind w:firstLine="5"/>
        <w:jc w:val="right"/>
      </w:pPr>
      <w:r w:rsidRPr="00A33981">
        <w:t xml:space="preserve">  </w:t>
      </w:r>
      <w:r w:rsidR="00B63D29" w:rsidRPr="00A33981">
        <w:t xml:space="preserve">                              о</w:t>
      </w:r>
      <w:r w:rsidRPr="00A33981">
        <w:t xml:space="preserve">т </w:t>
      </w:r>
      <w:r w:rsidR="00E875E3" w:rsidRPr="00A33981">
        <w:t xml:space="preserve">25 апреля </w:t>
      </w:r>
      <w:r w:rsidRPr="00A33981">
        <w:t>20</w:t>
      </w:r>
      <w:r w:rsidR="00E875E3" w:rsidRPr="00A33981">
        <w:t>19</w:t>
      </w:r>
      <w:r w:rsidRPr="00A33981">
        <w:t xml:space="preserve"> г.</w:t>
      </w:r>
      <w:r w:rsidR="00E875E3" w:rsidRPr="00A33981">
        <w:t xml:space="preserve"> </w:t>
      </w:r>
      <w:r w:rsidRPr="00A33981">
        <w:t>№</w:t>
      </w:r>
      <w:r w:rsidR="00E875E3" w:rsidRPr="00A33981">
        <w:t xml:space="preserve"> 269</w:t>
      </w:r>
    </w:p>
    <w:p w:rsidR="00AE1CB4" w:rsidRPr="00A33981" w:rsidRDefault="00AE1CB4" w:rsidP="00A33981">
      <w:pPr>
        <w:jc w:val="both"/>
      </w:pPr>
    </w:p>
    <w:p w:rsidR="00753FCB" w:rsidRPr="00A33981" w:rsidRDefault="00753FCB" w:rsidP="00A33981">
      <w:pPr>
        <w:jc w:val="center"/>
        <w:rPr>
          <w:lang w:eastAsia="ar-SA"/>
        </w:rPr>
      </w:pPr>
    </w:p>
    <w:p w:rsidR="00753FCB" w:rsidRPr="00A33981" w:rsidRDefault="00AB2F1D" w:rsidP="00A33981">
      <w:pPr>
        <w:jc w:val="center"/>
      </w:pPr>
      <w:r w:rsidRPr="00A33981">
        <w:t>Размер платы</w:t>
      </w:r>
    </w:p>
    <w:p w:rsidR="00AB2F1D" w:rsidRPr="00A33981" w:rsidRDefault="00AB2F1D" w:rsidP="00A33981">
      <w:pPr>
        <w:jc w:val="both"/>
      </w:pPr>
      <w:r w:rsidRPr="00A33981">
        <w:t>за содержание жилого помещения для собственников жилых помещений, которые не приняли решение о выборе способа управления многоквартирным домом</w:t>
      </w:r>
      <w:r w:rsidR="00895C62" w:rsidRPr="00A33981">
        <w:t>,</w:t>
      </w:r>
      <w:r w:rsidR="00372C82" w:rsidRPr="00A33981">
        <w:t xml:space="preserve"> решение об установлении размера платы за содержание жилого помещения </w:t>
      </w:r>
      <w:r w:rsidR="00895C62" w:rsidRPr="00A33981">
        <w:t xml:space="preserve"> </w:t>
      </w:r>
      <w:r w:rsidRPr="00A33981">
        <w:t>на территории Советского городского округа Ставропольского края</w:t>
      </w:r>
    </w:p>
    <w:p w:rsidR="00535B9F" w:rsidRPr="00A33981" w:rsidRDefault="00535B9F" w:rsidP="00A33981">
      <w:pPr>
        <w:pStyle w:val="a6"/>
      </w:pPr>
      <w:r w:rsidRPr="00A33981">
        <w:t xml:space="preserve">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6"/>
        <w:gridCol w:w="6237"/>
        <w:gridCol w:w="2113"/>
      </w:tblGrid>
      <w:tr w:rsidR="009B4063" w:rsidRPr="00A33981" w:rsidTr="009B4063">
        <w:tc>
          <w:tcPr>
            <w:tcW w:w="1156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9B4063" w:rsidP="00A33981">
            <w:r w:rsidRPr="00A33981">
              <w:t>N п/п</w:t>
            </w:r>
          </w:p>
        </w:tc>
        <w:tc>
          <w:tcPr>
            <w:tcW w:w="6238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285067" w:rsidP="00A33981">
            <w:r w:rsidRPr="00A33981">
              <w:t xml:space="preserve">Тип </w:t>
            </w:r>
            <w:r w:rsidR="005E7706" w:rsidRPr="00A33981">
              <w:t xml:space="preserve">многоквартирного </w:t>
            </w:r>
            <w:r w:rsidRPr="00A33981">
              <w:t>дома</w:t>
            </w:r>
          </w:p>
        </w:tc>
        <w:tc>
          <w:tcPr>
            <w:tcW w:w="2113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9B4063" w:rsidP="00A33981">
            <w:r w:rsidRPr="00A33981">
              <w:t>Размер платы за 1 м(2) общей площади жилого помещения в месяц, руб.</w:t>
            </w:r>
          </w:p>
        </w:tc>
      </w:tr>
      <w:tr w:rsidR="000108DD" w:rsidRPr="00A33981" w:rsidTr="009B4063">
        <w:tc>
          <w:tcPr>
            <w:tcW w:w="1156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0108DD" w:rsidRPr="00A33981" w:rsidRDefault="00234C02" w:rsidP="00A33981">
            <w:r w:rsidRPr="00A33981">
              <w:t>1</w:t>
            </w:r>
          </w:p>
        </w:tc>
        <w:tc>
          <w:tcPr>
            <w:tcW w:w="6238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0108DD" w:rsidRPr="00A33981" w:rsidRDefault="00234C02" w:rsidP="00A33981">
            <w:r w:rsidRPr="00A33981">
              <w:t>I</w:t>
            </w:r>
            <w:r w:rsidR="00A40954" w:rsidRPr="00A33981">
              <w:t xml:space="preserve">I </w:t>
            </w:r>
            <w:r w:rsidRPr="00A33981">
              <w:t xml:space="preserve">- </w:t>
            </w:r>
            <w:r w:rsidR="00912E78" w:rsidRPr="00A33981">
              <w:t>жилые дома с видами благоустройства: холодное водоснабжение и водоотведение, центральное отопление,</w:t>
            </w:r>
            <w:r w:rsidRPr="00A33981">
              <w:t xml:space="preserve"> электроснабжение, газоснабжение (отсутствуют лифты, горячее водоснабжение)</w:t>
            </w:r>
          </w:p>
        </w:tc>
        <w:tc>
          <w:tcPr>
            <w:tcW w:w="2113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0108DD" w:rsidRPr="00A33981" w:rsidRDefault="005D6915" w:rsidP="00A33981">
            <w:r w:rsidRPr="00A33981">
              <w:t>15</w:t>
            </w:r>
            <w:r w:rsidR="00234C02" w:rsidRPr="00A33981">
              <w:t>,</w:t>
            </w:r>
            <w:r w:rsidRPr="00A33981">
              <w:t>0</w:t>
            </w:r>
            <w:r w:rsidR="00234C02" w:rsidRPr="00A33981">
              <w:t>9</w:t>
            </w:r>
            <w:r w:rsidRPr="00A33981">
              <w:t>5</w:t>
            </w:r>
          </w:p>
        </w:tc>
      </w:tr>
      <w:tr w:rsidR="009B4063" w:rsidRPr="00A33981" w:rsidTr="009B4063">
        <w:tc>
          <w:tcPr>
            <w:tcW w:w="1156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234C02" w:rsidP="00A33981">
            <w:r w:rsidRPr="00A33981">
              <w:t>2</w:t>
            </w:r>
          </w:p>
        </w:tc>
        <w:tc>
          <w:tcPr>
            <w:tcW w:w="6238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234C02" w:rsidP="00A33981">
            <w:r w:rsidRPr="00A33981">
              <w:t>II</w:t>
            </w:r>
            <w:r w:rsidR="00A40954" w:rsidRPr="00A33981">
              <w:t xml:space="preserve">I </w:t>
            </w:r>
            <w:r w:rsidR="009B4063" w:rsidRPr="00A33981">
              <w:t>- жилые дома с видами благоустройства: холодное водоснабжение и водоотвед</w:t>
            </w:r>
            <w:r w:rsidR="00912E78" w:rsidRPr="00A33981">
              <w:t>ение, индивидуальное отопление</w:t>
            </w:r>
            <w:r w:rsidR="009B4063" w:rsidRPr="00A33981">
              <w:t>, газоснабжение, электроснабжение (отсутству</w:t>
            </w:r>
            <w:r w:rsidR="00904C53" w:rsidRPr="00A33981">
              <w:t>ют лифты</w:t>
            </w:r>
            <w:r w:rsidRPr="00A33981">
              <w:t>, центральное отопление, горячее водоснабжение</w:t>
            </w:r>
            <w:r w:rsidR="009B4063" w:rsidRPr="00A33981">
              <w:t>)</w:t>
            </w:r>
          </w:p>
        </w:tc>
        <w:tc>
          <w:tcPr>
            <w:tcW w:w="2113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B56215" w:rsidP="00A33981">
            <w:r w:rsidRPr="00A33981">
              <w:t>13,481</w:t>
            </w:r>
          </w:p>
        </w:tc>
      </w:tr>
      <w:tr w:rsidR="009B4063" w:rsidRPr="00A33981" w:rsidTr="009B4063">
        <w:tc>
          <w:tcPr>
            <w:tcW w:w="1156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234C02" w:rsidP="00A33981">
            <w:r w:rsidRPr="00A33981">
              <w:t>3</w:t>
            </w:r>
          </w:p>
        </w:tc>
        <w:tc>
          <w:tcPr>
            <w:tcW w:w="6238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A40954" w:rsidP="00A33981">
            <w:r w:rsidRPr="00A33981">
              <w:t>IV</w:t>
            </w:r>
            <w:r w:rsidR="00234C02" w:rsidRPr="00A33981">
              <w:t xml:space="preserve"> </w:t>
            </w:r>
            <w:r w:rsidR="009B4063" w:rsidRPr="00A33981">
              <w:t>- жилые дома с видами благоустройства: холодное водоснабжение и водоотведение, печное отопление, электроснабжение, (отсутствуют лифты, центральное отопление, горячее водоснабжение, газоснабжение).</w:t>
            </w:r>
          </w:p>
        </w:tc>
        <w:tc>
          <w:tcPr>
            <w:tcW w:w="2113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B56215" w:rsidP="00A33981">
            <w:r w:rsidRPr="00A33981">
              <w:t>13,481</w:t>
            </w:r>
          </w:p>
        </w:tc>
      </w:tr>
      <w:tr w:rsidR="009B4063" w:rsidRPr="00A33981" w:rsidTr="009B4063">
        <w:tc>
          <w:tcPr>
            <w:tcW w:w="1156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234C02" w:rsidP="00A33981">
            <w:r w:rsidRPr="00A33981">
              <w:t>4</w:t>
            </w:r>
          </w:p>
        </w:tc>
        <w:tc>
          <w:tcPr>
            <w:tcW w:w="6238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234C02" w:rsidP="00A33981">
            <w:r w:rsidRPr="00A33981">
              <w:t xml:space="preserve">V </w:t>
            </w:r>
            <w:r w:rsidR="009B4063" w:rsidRPr="00A33981">
              <w:t>- жилые дома с видами благоустройства: электроснабжение</w:t>
            </w:r>
            <w:r w:rsidR="00BF5768" w:rsidRPr="00A33981">
              <w:t>, печное отопление</w:t>
            </w:r>
            <w:r w:rsidR="009B4063" w:rsidRPr="00A33981">
              <w:t xml:space="preserve"> (отсутствуют лифты, центральное отопление, горячее водоснабжение, газоснабжение, </w:t>
            </w:r>
            <w:r w:rsidR="00BF5768" w:rsidRPr="00A33981">
              <w:t xml:space="preserve">водоснабжение, </w:t>
            </w:r>
            <w:r w:rsidR="009B4063" w:rsidRPr="00A33981">
              <w:t>водоотведение).</w:t>
            </w:r>
          </w:p>
        </w:tc>
        <w:tc>
          <w:tcPr>
            <w:tcW w:w="2113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B56215" w:rsidP="00A33981">
            <w:r w:rsidRPr="00A33981">
              <w:t>11,553</w:t>
            </w:r>
          </w:p>
        </w:tc>
      </w:tr>
    </w:tbl>
    <w:p w:rsidR="009B4063" w:rsidRPr="00A33981" w:rsidRDefault="009B4063" w:rsidP="00A33981">
      <w:pPr>
        <w:shd w:val="clear" w:color="auto" w:fill="FFFFFF"/>
      </w:pPr>
      <w:r w:rsidRPr="00A33981">
        <w:t> </w:t>
      </w:r>
    </w:p>
    <w:p w:rsidR="009B4063" w:rsidRPr="00A33981" w:rsidRDefault="009B4063" w:rsidP="00A33981">
      <w:pPr>
        <w:shd w:val="clear" w:color="auto" w:fill="FFFFFF"/>
        <w:jc w:val="both"/>
      </w:pPr>
      <w:r w:rsidRPr="00A33981">
        <w:t>Примечание:</w:t>
      </w:r>
      <w:r w:rsidRPr="00A33981">
        <w:br/>
        <w:t>1. Размер платы за содержание жилого помещения включает расходы по содержанию общего имущества в многоквартирном доме и техническому обслуживанию общих коммуникаций, технических устройств, технических помещений, а также содержание придомовой территории многоквартирного дома и расходы по управлению жилищным фондом.</w:t>
      </w:r>
    </w:p>
    <w:p w:rsidR="00A45688" w:rsidRPr="009B4063" w:rsidRDefault="00A45688" w:rsidP="00535B9F">
      <w:pPr>
        <w:pStyle w:val="a6"/>
        <w:rPr>
          <w:sz w:val="27"/>
          <w:szCs w:val="27"/>
        </w:rPr>
      </w:pPr>
    </w:p>
    <w:p w:rsidR="00A45688" w:rsidRDefault="00A45688" w:rsidP="00535B9F">
      <w:pPr>
        <w:pStyle w:val="a6"/>
        <w:rPr>
          <w:sz w:val="27"/>
          <w:szCs w:val="27"/>
        </w:rPr>
      </w:pPr>
    </w:p>
    <w:p w:rsidR="00B268D9" w:rsidRDefault="00B268D9" w:rsidP="00535B9F">
      <w:pPr>
        <w:pStyle w:val="a6"/>
        <w:rPr>
          <w:sz w:val="27"/>
          <w:szCs w:val="27"/>
        </w:rPr>
      </w:pPr>
    </w:p>
    <w:p w:rsidR="00B268D9" w:rsidRDefault="00B268D9" w:rsidP="00535B9F">
      <w:pPr>
        <w:pStyle w:val="a6"/>
        <w:rPr>
          <w:sz w:val="27"/>
          <w:szCs w:val="27"/>
        </w:rPr>
      </w:pPr>
    </w:p>
    <w:p w:rsidR="00B268D9" w:rsidRDefault="00B268D9" w:rsidP="00535B9F">
      <w:pPr>
        <w:pStyle w:val="a6"/>
        <w:rPr>
          <w:sz w:val="27"/>
          <w:szCs w:val="27"/>
        </w:rPr>
      </w:pPr>
    </w:p>
    <w:p w:rsidR="00B268D9" w:rsidRDefault="00B268D9" w:rsidP="00535B9F">
      <w:pPr>
        <w:pStyle w:val="a6"/>
        <w:rPr>
          <w:sz w:val="27"/>
          <w:szCs w:val="27"/>
        </w:rPr>
      </w:pPr>
    </w:p>
    <w:p w:rsidR="00B268D9" w:rsidRDefault="00B268D9" w:rsidP="00535B9F">
      <w:pPr>
        <w:pStyle w:val="a6"/>
        <w:rPr>
          <w:sz w:val="27"/>
          <w:szCs w:val="27"/>
        </w:rPr>
      </w:pPr>
    </w:p>
    <w:p w:rsidR="00A33981" w:rsidRDefault="00A33981" w:rsidP="00A33981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A33981" w:rsidRPr="00A33981" w:rsidRDefault="00A33981" w:rsidP="00A33981">
      <w:pPr>
        <w:pStyle w:val="a6"/>
        <w:jc w:val="right"/>
      </w:pPr>
      <w:r>
        <w:rPr>
          <w:sz w:val="27"/>
          <w:szCs w:val="27"/>
        </w:rPr>
        <w:t xml:space="preserve">                                                             </w:t>
      </w:r>
      <w:r w:rsidRPr="00A33981">
        <w:t>Приложение 2</w:t>
      </w:r>
    </w:p>
    <w:p w:rsidR="00A33981" w:rsidRPr="00A33981" w:rsidRDefault="00A33981" w:rsidP="00A33981">
      <w:pPr>
        <w:pStyle w:val="a6"/>
        <w:jc w:val="right"/>
      </w:pPr>
      <w:r w:rsidRPr="00A33981">
        <w:t xml:space="preserve">                                                              к решению Совета депутатов   </w:t>
      </w:r>
    </w:p>
    <w:p w:rsidR="00A33981" w:rsidRPr="00A33981" w:rsidRDefault="00A33981" w:rsidP="00A33981">
      <w:pPr>
        <w:pStyle w:val="a6"/>
        <w:jc w:val="right"/>
      </w:pPr>
      <w:r w:rsidRPr="00A33981">
        <w:t xml:space="preserve">                                                              Советского городского округа</w:t>
      </w:r>
    </w:p>
    <w:p w:rsidR="00A33981" w:rsidRPr="00A33981" w:rsidRDefault="00A33981" w:rsidP="00A33981">
      <w:pPr>
        <w:pStyle w:val="a6"/>
        <w:jc w:val="right"/>
      </w:pPr>
      <w:r w:rsidRPr="00A33981">
        <w:t xml:space="preserve">                                                              Ставропольского края </w:t>
      </w:r>
    </w:p>
    <w:p w:rsidR="00A33981" w:rsidRPr="00A33981" w:rsidRDefault="00A33981" w:rsidP="00A33981">
      <w:pPr>
        <w:ind w:firstLine="5"/>
        <w:jc w:val="right"/>
      </w:pPr>
      <w:r w:rsidRPr="00A33981">
        <w:t xml:space="preserve">                                от 25 апреля 2019 г. № 269</w:t>
      </w:r>
    </w:p>
    <w:p w:rsidR="00A45688" w:rsidRDefault="00A45688" w:rsidP="00A33981">
      <w:pPr>
        <w:pStyle w:val="a6"/>
        <w:jc w:val="right"/>
        <w:rPr>
          <w:sz w:val="27"/>
          <w:szCs w:val="27"/>
        </w:rPr>
      </w:pPr>
    </w:p>
    <w:p w:rsidR="00A45688" w:rsidRDefault="00A45688" w:rsidP="00535B9F">
      <w:pPr>
        <w:pStyle w:val="a6"/>
        <w:rPr>
          <w:sz w:val="27"/>
          <w:szCs w:val="27"/>
        </w:rPr>
      </w:pPr>
    </w:p>
    <w:p w:rsidR="009E795C" w:rsidRPr="00A33981" w:rsidRDefault="00871450" w:rsidP="00871450">
      <w:pPr>
        <w:pStyle w:val="a6"/>
        <w:jc w:val="center"/>
        <w:rPr>
          <w:rStyle w:val="aa"/>
          <w:i w:val="0"/>
        </w:rPr>
      </w:pPr>
      <w:r w:rsidRPr="00A33981">
        <w:rPr>
          <w:rStyle w:val="aa"/>
          <w:i w:val="0"/>
        </w:rPr>
        <w:t xml:space="preserve">Перечень </w:t>
      </w:r>
      <w:r w:rsidR="002212AA" w:rsidRPr="00A33981">
        <w:rPr>
          <w:rStyle w:val="aa"/>
          <w:i w:val="0"/>
        </w:rPr>
        <w:t xml:space="preserve">и стоимость </w:t>
      </w:r>
      <w:r w:rsidRPr="00A33981">
        <w:rPr>
          <w:rStyle w:val="aa"/>
          <w:i w:val="0"/>
        </w:rPr>
        <w:t xml:space="preserve">обязательных работ и услуг по содержанию и ремонту помещений в многоквартирном доме </w:t>
      </w:r>
      <w:r w:rsidR="009E795C" w:rsidRPr="00A33981">
        <w:rPr>
          <w:rStyle w:val="aa"/>
          <w:i w:val="0"/>
        </w:rPr>
        <w:t xml:space="preserve">                                </w:t>
      </w:r>
    </w:p>
    <w:p w:rsidR="004958EC" w:rsidRPr="00A33981" w:rsidRDefault="004958EC" w:rsidP="00E0556A">
      <w:pPr>
        <w:pStyle w:val="a6"/>
        <w:rPr>
          <w:rStyle w:val="aa"/>
          <w:i w:val="0"/>
        </w:rPr>
      </w:pPr>
    </w:p>
    <w:p w:rsidR="00A45688" w:rsidRPr="00A33981" w:rsidRDefault="004958EC" w:rsidP="00871450">
      <w:pPr>
        <w:pStyle w:val="a6"/>
        <w:jc w:val="center"/>
      </w:pPr>
      <w:r w:rsidRPr="00A33981">
        <w:rPr>
          <w:rStyle w:val="aa"/>
          <w:i w:val="0"/>
        </w:rPr>
        <w:t xml:space="preserve">                                                             </w:t>
      </w:r>
      <w:r w:rsidR="009E795C" w:rsidRPr="00A33981">
        <w:rPr>
          <w:rStyle w:val="aa"/>
          <w:i w:val="0"/>
        </w:rPr>
        <w:t>руб.</w:t>
      </w:r>
      <w:r w:rsidRPr="00A33981">
        <w:rPr>
          <w:rStyle w:val="aa"/>
          <w:i w:val="0"/>
        </w:rPr>
        <w:t>/м</w:t>
      </w:r>
      <w:r w:rsidRPr="00A33981">
        <w:rPr>
          <w:rStyle w:val="aa"/>
          <w:i w:val="0"/>
          <w:vertAlign w:val="superscript"/>
        </w:rPr>
        <w:t xml:space="preserve">2 </w:t>
      </w:r>
      <w:r w:rsidRPr="00A33981">
        <w:t>общей площади жилого помещения в месяц</w:t>
      </w: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2598"/>
        <w:gridCol w:w="1388"/>
        <w:gridCol w:w="1375"/>
        <w:gridCol w:w="1388"/>
        <w:gridCol w:w="1375"/>
      </w:tblGrid>
      <w:tr w:rsidR="00FE6714" w:rsidRPr="00A33981" w:rsidTr="009B4063">
        <w:tc>
          <w:tcPr>
            <w:tcW w:w="1147" w:type="dxa"/>
            <w:vMerge w:val="restart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FE6714" w:rsidRPr="00A33981" w:rsidRDefault="00FE6714" w:rsidP="00871450">
            <w:r w:rsidRPr="00A33981">
              <w:t>N п/п</w:t>
            </w:r>
          </w:p>
          <w:p w:rsidR="00FE6714" w:rsidRPr="00A33981" w:rsidRDefault="00FE6714" w:rsidP="00871450">
            <w:r w:rsidRPr="00A33981">
              <w:t> </w:t>
            </w:r>
          </w:p>
        </w:tc>
        <w:tc>
          <w:tcPr>
            <w:tcW w:w="2598" w:type="dxa"/>
            <w:vMerge w:val="restart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FE6714" w:rsidRPr="00A33981" w:rsidRDefault="00FE6714" w:rsidP="00A55F8E">
            <w:r w:rsidRPr="00A33981">
              <w:t>Виды работ и услуг</w:t>
            </w:r>
          </w:p>
          <w:p w:rsidR="00FE6714" w:rsidRPr="00A33981" w:rsidRDefault="00FE6714" w:rsidP="00871450">
            <w:r w:rsidRPr="00A33981">
              <w:t> </w:t>
            </w:r>
          </w:p>
        </w:tc>
        <w:tc>
          <w:tcPr>
            <w:tcW w:w="5526" w:type="dxa"/>
            <w:gridSpan w:val="4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FE6714" w:rsidRPr="00A33981" w:rsidRDefault="00FE6714" w:rsidP="00FE6714">
            <w:pPr>
              <w:jc w:val="center"/>
            </w:pPr>
            <w:r w:rsidRPr="00A33981">
              <w:t>Тип дома</w:t>
            </w:r>
          </w:p>
        </w:tc>
      </w:tr>
      <w:tr w:rsidR="00234C02" w:rsidRPr="00A33981" w:rsidTr="009B4063">
        <w:tc>
          <w:tcPr>
            <w:tcW w:w="1147" w:type="dxa"/>
            <w:vMerge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234C02" w:rsidRPr="00A33981" w:rsidRDefault="00234C02" w:rsidP="00871450"/>
        </w:tc>
        <w:tc>
          <w:tcPr>
            <w:tcW w:w="2598" w:type="dxa"/>
            <w:vMerge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234C02" w:rsidRPr="00A33981" w:rsidRDefault="00234C02" w:rsidP="00871450"/>
        </w:tc>
        <w:tc>
          <w:tcPr>
            <w:tcW w:w="1388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234C02" w:rsidRPr="00A33981" w:rsidRDefault="00234C02" w:rsidP="00FE6714">
            <w:pPr>
              <w:jc w:val="center"/>
            </w:pPr>
            <w:r w:rsidRPr="00A33981">
              <w:t>I</w:t>
            </w:r>
            <w:r w:rsidR="00A40954" w:rsidRPr="00A33981">
              <w:t>I</w:t>
            </w:r>
          </w:p>
        </w:tc>
        <w:tc>
          <w:tcPr>
            <w:tcW w:w="1375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234C02" w:rsidRPr="00A33981" w:rsidRDefault="00A40954" w:rsidP="00FE6714">
            <w:pPr>
              <w:jc w:val="center"/>
            </w:pPr>
            <w:r w:rsidRPr="00A33981">
              <w:t>III</w:t>
            </w:r>
          </w:p>
        </w:tc>
        <w:tc>
          <w:tcPr>
            <w:tcW w:w="1388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234C02" w:rsidRPr="00A33981" w:rsidRDefault="00A40954" w:rsidP="00F36FF5">
            <w:pPr>
              <w:jc w:val="center"/>
            </w:pPr>
            <w:r w:rsidRPr="00A33981">
              <w:t>IV</w:t>
            </w:r>
          </w:p>
        </w:tc>
        <w:tc>
          <w:tcPr>
            <w:tcW w:w="1375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234C02" w:rsidRPr="00A33981" w:rsidRDefault="00234C02" w:rsidP="00F36FF5">
            <w:pPr>
              <w:jc w:val="center"/>
            </w:pPr>
            <w:r w:rsidRPr="00A33981">
              <w:t>V</w:t>
            </w:r>
          </w:p>
        </w:tc>
      </w:tr>
      <w:tr w:rsidR="009B4063" w:rsidRPr="00A33981" w:rsidTr="009B4063">
        <w:tc>
          <w:tcPr>
            <w:tcW w:w="1147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9B4063" w:rsidP="00871450">
            <w:r w:rsidRPr="00A33981">
              <w:t>1</w:t>
            </w:r>
          </w:p>
        </w:tc>
        <w:tc>
          <w:tcPr>
            <w:tcW w:w="2598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9B4063" w:rsidP="00871450">
            <w:r w:rsidRPr="00A33981">
              <w:t>Содержание и текущий ремонт помещений, в т.ч.</w:t>
            </w:r>
          </w:p>
        </w:tc>
        <w:tc>
          <w:tcPr>
            <w:tcW w:w="1388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B56215" w:rsidP="00871450">
            <w:r w:rsidRPr="00A33981">
              <w:t>10,558</w:t>
            </w:r>
          </w:p>
        </w:tc>
        <w:tc>
          <w:tcPr>
            <w:tcW w:w="1375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096699" w:rsidP="00871450">
            <w:r w:rsidRPr="00A33981">
              <w:t>8,94488</w:t>
            </w:r>
          </w:p>
        </w:tc>
        <w:tc>
          <w:tcPr>
            <w:tcW w:w="1388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096699" w:rsidP="00871450">
            <w:r w:rsidRPr="00A33981">
              <w:t>8,94488</w:t>
            </w:r>
          </w:p>
        </w:tc>
        <w:tc>
          <w:tcPr>
            <w:tcW w:w="1375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096699" w:rsidP="00871450">
            <w:r w:rsidRPr="00A33981">
              <w:t>7,017</w:t>
            </w:r>
          </w:p>
        </w:tc>
      </w:tr>
      <w:tr w:rsidR="009B4063" w:rsidRPr="00A33981" w:rsidTr="009B4063">
        <w:tc>
          <w:tcPr>
            <w:tcW w:w="1147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9B4063" w:rsidP="00871450">
            <w:r w:rsidRPr="00A33981">
              <w:t>1.</w:t>
            </w:r>
            <w:r w:rsidR="005D6915" w:rsidRPr="00A33981">
              <w:t>1</w:t>
            </w:r>
          </w:p>
        </w:tc>
        <w:tc>
          <w:tcPr>
            <w:tcW w:w="2598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5D6915" w:rsidP="005D6915">
            <w:r w:rsidRPr="00A33981">
              <w:t>Техническое обслуживание</w:t>
            </w:r>
            <w:r w:rsidR="004B3AB5" w:rsidRPr="00A33981">
              <w:t xml:space="preserve"> </w:t>
            </w:r>
            <w:r w:rsidRPr="00A33981">
              <w:t>водопроводной  и канализационной внутридомовой системы</w:t>
            </w:r>
          </w:p>
        </w:tc>
        <w:tc>
          <w:tcPr>
            <w:tcW w:w="1388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5D6915" w:rsidP="00871450">
            <w:r w:rsidRPr="00A33981">
              <w:t>1,928724</w:t>
            </w:r>
          </w:p>
        </w:tc>
        <w:tc>
          <w:tcPr>
            <w:tcW w:w="1375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B56215" w:rsidP="00871450">
            <w:r w:rsidRPr="00A33981">
              <w:t>1,928724</w:t>
            </w:r>
          </w:p>
        </w:tc>
        <w:tc>
          <w:tcPr>
            <w:tcW w:w="1388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096699" w:rsidP="00871450">
            <w:r w:rsidRPr="00A33981">
              <w:t>1,928724</w:t>
            </w:r>
          </w:p>
        </w:tc>
        <w:tc>
          <w:tcPr>
            <w:tcW w:w="1375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9B4063" w:rsidP="00871450">
            <w:r w:rsidRPr="00A33981">
              <w:t>—</w:t>
            </w:r>
          </w:p>
        </w:tc>
      </w:tr>
      <w:tr w:rsidR="009B4063" w:rsidRPr="00A33981" w:rsidTr="009B4063">
        <w:tc>
          <w:tcPr>
            <w:tcW w:w="1147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9B4063" w:rsidP="00871450">
            <w:r w:rsidRPr="00A33981">
              <w:t>1.</w:t>
            </w:r>
            <w:r w:rsidR="005D6915" w:rsidRPr="00A33981">
              <w:t>2</w:t>
            </w:r>
          </w:p>
        </w:tc>
        <w:tc>
          <w:tcPr>
            <w:tcW w:w="2598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5D6915" w:rsidP="00871450">
            <w:r w:rsidRPr="00A33981">
              <w:t>Техническое обслуживание наружного и</w:t>
            </w:r>
            <w:r w:rsidR="00BB132F" w:rsidRPr="00A33981">
              <w:t xml:space="preserve"> </w:t>
            </w:r>
            <w:r w:rsidRPr="00A33981">
              <w:t>внутр</w:t>
            </w:r>
            <w:r w:rsidR="00BB132F" w:rsidRPr="00A33981">
              <w:t>идомового инженерного оборудования (теплоснабжения, электроснабжения)</w:t>
            </w:r>
          </w:p>
        </w:tc>
        <w:tc>
          <w:tcPr>
            <w:tcW w:w="1388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BB132F" w:rsidP="00871450">
            <w:r w:rsidRPr="00A33981">
              <w:t>3,746124</w:t>
            </w:r>
          </w:p>
        </w:tc>
        <w:tc>
          <w:tcPr>
            <w:tcW w:w="1375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096699" w:rsidP="00871450">
            <w:r w:rsidRPr="00A33981">
              <w:t>2,133</w:t>
            </w:r>
          </w:p>
        </w:tc>
        <w:tc>
          <w:tcPr>
            <w:tcW w:w="1388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096699" w:rsidP="00871450">
            <w:r w:rsidRPr="00A33981">
              <w:t>2,133</w:t>
            </w:r>
          </w:p>
        </w:tc>
        <w:tc>
          <w:tcPr>
            <w:tcW w:w="1375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096699" w:rsidP="00871450">
            <w:r w:rsidRPr="00A33981">
              <w:t>2,133</w:t>
            </w:r>
          </w:p>
        </w:tc>
      </w:tr>
      <w:tr w:rsidR="003466A0" w:rsidRPr="00A33981" w:rsidTr="009B4063">
        <w:tc>
          <w:tcPr>
            <w:tcW w:w="1147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3466A0" w:rsidRPr="00A33981" w:rsidRDefault="003466A0" w:rsidP="00871450">
            <w:r w:rsidRPr="00A33981">
              <w:t>1.</w:t>
            </w:r>
            <w:r w:rsidR="00BB132F" w:rsidRPr="00A33981">
              <w:t>3</w:t>
            </w:r>
          </w:p>
        </w:tc>
        <w:tc>
          <w:tcPr>
            <w:tcW w:w="2598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3466A0" w:rsidRPr="00A33981" w:rsidRDefault="00BB132F" w:rsidP="00A00106">
            <w:r w:rsidRPr="00A33981">
              <w:t>Содержание оперативно -диспетчерской службы</w:t>
            </w:r>
          </w:p>
        </w:tc>
        <w:tc>
          <w:tcPr>
            <w:tcW w:w="1388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3466A0" w:rsidRPr="00A33981" w:rsidRDefault="00BB132F" w:rsidP="00A00106">
            <w:r w:rsidRPr="00A33981">
              <w:t>4,88316</w:t>
            </w:r>
          </w:p>
        </w:tc>
        <w:tc>
          <w:tcPr>
            <w:tcW w:w="1375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3466A0" w:rsidRPr="00A33981" w:rsidRDefault="00096699" w:rsidP="00A00106">
            <w:r w:rsidRPr="00A33981">
              <w:t>4,88316</w:t>
            </w:r>
          </w:p>
        </w:tc>
        <w:tc>
          <w:tcPr>
            <w:tcW w:w="1388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3466A0" w:rsidRPr="00A33981" w:rsidRDefault="00096699" w:rsidP="00A00106">
            <w:r w:rsidRPr="00A33981">
              <w:t>4,88316</w:t>
            </w:r>
          </w:p>
        </w:tc>
        <w:tc>
          <w:tcPr>
            <w:tcW w:w="1375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3466A0" w:rsidRPr="00A33981" w:rsidRDefault="00096699" w:rsidP="00A00106">
            <w:r w:rsidRPr="00A33981">
              <w:t>4,88316</w:t>
            </w:r>
          </w:p>
        </w:tc>
      </w:tr>
      <w:tr w:rsidR="009B4063" w:rsidRPr="00A33981" w:rsidTr="009B4063">
        <w:tc>
          <w:tcPr>
            <w:tcW w:w="1147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9B4063" w:rsidP="00871450">
            <w:r w:rsidRPr="00A33981">
              <w:t>2</w:t>
            </w:r>
          </w:p>
        </w:tc>
        <w:tc>
          <w:tcPr>
            <w:tcW w:w="2598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5D6915" w:rsidP="00871450">
            <w:r w:rsidRPr="00A33981">
              <w:t>Содержание придомовой территории</w:t>
            </w:r>
          </w:p>
        </w:tc>
        <w:tc>
          <w:tcPr>
            <w:tcW w:w="1388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9B4063" w:rsidP="00871450">
            <w:r w:rsidRPr="00A33981">
              <w:t> </w:t>
            </w:r>
            <w:r w:rsidR="005D6915" w:rsidRPr="00A33981">
              <w:t>2,12</w:t>
            </w:r>
            <w:r w:rsidR="00B56215" w:rsidRPr="00A33981">
              <w:t>78</w:t>
            </w:r>
          </w:p>
        </w:tc>
        <w:tc>
          <w:tcPr>
            <w:tcW w:w="1375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096699" w:rsidP="00871450">
            <w:r w:rsidRPr="00A33981">
              <w:t>2,1278</w:t>
            </w:r>
          </w:p>
        </w:tc>
        <w:tc>
          <w:tcPr>
            <w:tcW w:w="1388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096699" w:rsidP="00871450">
            <w:r w:rsidRPr="00A33981">
              <w:t>2,1278</w:t>
            </w:r>
          </w:p>
        </w:tc>
        <w:tc>
          <w:tcPr>
            <w:tcW w:w="1375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096699" w:rsidP="00871450">
            <w:r w:rsidRPr="00A33981">
              <w:t>2,1278</w:t>
            </w:r>
          </w:p>
        </w:tc>
      </w:tr>
      <w:tr w:rsidR="009B4063" w:rsidRPr="00A33981" w:rsidTr="009B4063">
        <w:tc>
          <w:tcPr>
            <w:tcW w:w="1147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9B4063" w:rsidP="00871450">
            <w:r w:rsidRPr="00A33981">
              <w:t>3</w:t>
            </w:r>
          </w:p>
        </w:tc>
        <w:tc>
          <w:tcPr>
            <w:tcW w:w="2598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9B4063" w:rsidP="00871450">
            <w:r w:rsidRPr="00A33981">
              <w:t>Расходы по управлению ЖФ</w:t>
            </w:r>
          </w:p>
        </w:tc>
        <w:tc>
          <w:tcPr>
            <w:tcW w:w="1388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9B4063" w:rsidP="00871450">
            <w:r w:rsidRPr="00A33981">
              <w:t>2,</w:t>
            </w:r>
            <w:r w:rsidR="005D6915" w:rsidRPr="00A33981">
              <w:t>4</w:t>
            </w:r>
            <w:r w:rsidR="00B56215" w:rsidRPr="00A33981">
              <w:t>0833</w:t>
            </w:r>
          </w:p>
        </w:tc>
        <w:tc>
          <w:tcPr>
            <w:tcW w:w="1375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096699" w:rsidP="00871450">
            <w:r w:rsidRPr="00A33981">
              <w:t>2,40833</w:t>
            </w:r>
          </w:p>
        </w:tc>
        <w:tc>
          <w:tcPr>
            <w:tcW w:w="1388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096699" w:rsidP="00871450">
            <w:r w:rsidRPr="00A33981">
              <w:t>2,40833</w:t>
            </w:r>
          </w:p>
        </w:tc>
        <w:tc>
          <w:tcPr>
            <w:tcW w:w="1375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096699" w:rsidP="00871450">
            <w:r w:rsidRPr="00A33981">
              <w:t>2,40833</w:t>
            </w:r>
          </w:p>
        </w:tc>
      </w:tr>
      <w:tr w:rsidR="009B4063" w:rsidRPr="00A33981" w:rsidTr="009B4063">
        <w:tc>
          <w:tcPr>
            <w:tcW w:w="1147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9B4063" w:rsidP="00871450"/>
        </w:tc>
        <w:tc>
          <w:tcPr>
            <w:tcW w:w="2598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9B4063" w:rsidP="00871450">
            <w:r w:rsidRPr="00A33981">
              <w:t>Установленный размер платы</w:t>
            </w:r>
          </w:p>
        </w:tc>
        <w:tc>
          <w:tcPr>
            <w:tcW w:w="1388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B56215" w:rsidP="00871450">
            <w:r w:rsidRPr="00A33981">
              <w:t>15,0</w:t>
            </w:r>
            <w:r w:rsidR="00BB132F" w:rsidRPr="00A33981">
              <w:t>95</w:t>
            </w:r>
          </w:p>
        </w:tc>
        <w:tc>
          <w:tcPr>
            <w:tcW w:w="1375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A40954" w:rsidP="00871450">
            <w:r w:rsidRPr="00A33981">
              <w:t>13,4</w:t>
            </w:r>
            <w:r w:rsidR="00096699" w:rsidRPr="00A33981">
              <w:t>81</w:t>
            </w:r>
          </w:p>
        </w:tc>
        <w:tc>
          <w:tcPr>
            <w:tcW w:w="1388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096699" w:rsidP="00871450">
            <w:r w:rsidRPr="00A33981">
              <w:t>13,481</w:t>
            </w:r>
          </w:p>
        </w:tc>
        <w:tc>
          <w:tcPr>
            <w:tcW w:w="1375" w:type="dxa"/>
            <w:tcMar>
              <w:top w:w="45" w:type="dxa"/>
              <w:left w:w="76" w:type="dxa"/>
              <w:bottom w:w="45" w:type="dxa"/>
              <w:right w:w="76" w:type="dxa"/>
            </w:tcMar>
            <w:vAlign w:val="center"/>
            <w:hideMark/>
          </w:tcPr>
          <w:p w:rsidR="009B4063" w:rsidRPr="00A33981" w:rsidRDefault="00096699" w:rsidP="00871450">
            <w:r w:rsidRPr="00A33981">
              <w:t>11,553</w:t>
            </w:r>
          </w:p>
        </w:tc>
      </w:tr>
    </w:tbl>
    <w:p w:rsidR="001825C7" w:rsidRPr="00A33981" w:rsidRDefault="001825C7" w:rsidP="00871450">
      <w:pPr>
        <w:pStyle w:val="a6"/>
      </w:pPr>
    </w:p>
    <w:sectPr w:rsidR="001825C7" w:rsidRPr="00A33981" w:rsidSect="00A33981">
      <w:head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7D3" w:rsidRPr="00E61AF6" w:rsidRDefault="00BE07D3" w:rsidP="00B14477">
      <w:pPr>
        <w:rPr>
          <w:sz w:val="23"/>
          <w:szCs w:val="23"/>
        </w:rPr>
      </w:pPr>
      <w:r w:rsidRPr="00E61AF6">
        <w:rPr>
          <w:sz w:val="23"/>
          <w:szCs w:val="23"/>
        </w:rPr>
        <w:separator/>
      </w:r>
    </w:p>
  </w:endnote>
  <w:endnote w:type="continuationSeparator" w:id="1">
    <w:p w:rsidR="00BE07D3" w:rsidRPr="00E61AF6" w:rsidRDefault="00BE07D3" w:rsidP="00B14477">
      <w:pPr>
        <w:rPr>
          <w:sz w:val="23"/>
          <w:szCs w:val="23"/>
        </w:rPr>
      </w:pPr>
      <w:r w:rsidRPr="00E61AF6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7D3" w:rsidRPr="00E61AF6" w:rsidRDefault="00BE07D3" w:rsidP="00B14477">
      <w:pPr>
        <w:rPr>
          <w:sz w:val="23"/>
          <w:szCs w:val="23"/>
        </w:rPr>
      </w:pPr>
      <w:r w:rsidRPr="00E61AF6">
        <w:rPr>
          <w:sz w:val="23"/>
          <w:szCs w:val="23"/>
        </w:rPr>
        <w:separator/>
      </w:r>
    </w:p>
  </w:footnote>
  <w:footnote w:type="continuationSeparator" w:id="1">
    <w:p w:rsidR="00BE07D3" w:rsidRPr="00E61AF6" w:rsidRDefault="00BE07D3" w:rsidP="00B14477">
      <w:pPr>
        <w:rPr>
          <w:sz w:val="23"/>
          <w:szCs w:val="23"/>
        </w:rPr>
      </w:pPr>
      <w:r w:rsidRPr="00E61AF6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00A" w:rsidRPr="00E61AF6" w:rsidRDefault="00E3500A">
    <w:pPr>
      <w:pStyle w:val="ad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86C45A7"/>
    <w:multiLevelType w:val="multilevel"/>
    <w:tmpl w:val="7E143B3E"/>
    <w:lvl w:ilvl="0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abstractNum w:abstractNumId="4">
    <w:nsid w:val="08A316A5"/>
    <w:multiLevelType w:val="hybridMultilevel"/>
    <w:tmpl w:val="2B3874A6"/>
    <w:lvl w:ilvl="0" w:tplc="62F615EA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16E45867"/>
    <w:multiLevelType w:val="multilevel"/>
    <w:tmpl w:val="F3709C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7DE4E31"/>
    <w:multiLevelType w:val="multilevel"/>
    <w:tmpl w:val="08A64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2E522E65"/>
    <w:multiLevelType w:val="hybridMultilevel"/>
    <w:tmpl w:val="88E8C1BC"/>
    <w:lvl w:ilvl="0" w:tplc="5E14896C">
      <w:start w:val="1"/>
      <w:numFmt w:val="decimal"/>
      <w:lvlText w:val="%1."/>
      <w:lvlJc w:val="left"/>
      <w:pPr>
        <w:ind w:left="468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31C760D8"/>
    <w:multiLevelType w:val="hybridMultilevel"/>
    <w:tmpl w:val="656EBC00"/>
    <w:lvl w:ilvl="0" w:tplc="4D0C2F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3F4549F"/>
    <w:multiLevelType w:val="hybridMultilevel"/>
    <w:tmpl w:val="A36E2DFE"/>
    <w:lvl w:ilvl="0" w:tplc="34B68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9367FA"/>
    <w:multiLevelType w:val="multilevel"/>
    <w:tmpl w:val="BC34CA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3AAF03D1"/>
    <w:multiLevelType w:val="hybridMultilevel"/>
    <w:tmpl w:val="F512465E"/>
    <w:lvl w:ilvl="0" w:tplc="C9A4244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47A131D6"/>
    <w:multiLevelType w:val="hybridMultilevel"/>
    <w:tmpl w:val="C3C6F5A4"/>
    <w:lvl w:ilvl="0" w:tplc="285CDA28">
      <w:start w:val="1"/>
      <w:numFmt w:val="decimal"/>
      <w:lvlText w:val="%1)"/>
      <w:lvlJc w:val="left"/>
      <w:pPr>
        <w:tabs>
          <w:tab w:val="num" w:pos="1830"/>
        </w:tabs>
        <w:ind w:left="18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6541A63"/>
    <w:multiLevelType w:val="multilevel"/>
    <w:tmpl w:val="0862D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63F338CE"/>
    <w:multiLevelType w:val="multilevel"/>
    <w:tmpl w:val="D7042B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C110D84"/>
    <w:multiLevelType w:val="multilevel"/>
    <w:tmpl w:val="8DAA24E8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abstractNum w:abstractNumId="17">
    <w:nsid w:val="6D064976"/>
    <w:multiLevelType w:val="hybridMultilevel"/>
    <w:tmpl w:val="549AFB58"/>
    <w:lvl w:ilvl="0" w:tplc="EA9E61E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735E35E0"/>
    <w:multiLevelType w:val="multilevel"/>
    <w:tmpl w:val="0EECC2EC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19">
    <w:nsid w:val="757B4DCD"/>
    <w:multiLevelType w:val="hybridMultilevel"/>
    <w:tmpl w:val="8898A42E"/>
    <w:lvl w:ilvl="0" w:tplc="7F460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EA1E44"/>
    <w:multiLevelType w:val="hybridMultilevel"/>
    <w:tmpl w:val="F1E68610"/>
    <w:lvl w:ilvl="0" w:tplc="831C30C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D211E90"/>
    <w:multiLevelType w:val="hybridMultilevel"/>
    <w:tmpl w:val="27D2EA32"/>
    <w:lvl w:ilvl="0" w:tplc="E1E22E28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2">
    <w:nsid w:val="7E5A06F1"/>
    <w:multiLevelType w:val="multilevel"/>
    <w:tmpl w:val="D5E43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9"/>
  </w:num>
  <w:num w:numId="4">
    <w:abstractNumId w:val="14"/>
  </w:num>
  <w:num w:numId="5">
    <w:abstractNumId w:val="6"/>
  </w:num>
  <w:num w:numId="6">
    <w:abstractNumId w:val="17"/>
  </w:num>
  <w:num w:numId="7">
    <w:abstractNumId w:val="12"/>
  </w:num>
  <w:num w:numId="8">
    <w:abstractNumId w:val="9"/>
  </w:num>
  <w:num w:numId="9">
    <w:abstractNumId w:val="16"/>
  </w:num>
  <w:num w:numId="10">
    <w:abstractNumId w:val="15"/>
  </w:num>
  <w:num w:numId="11">
    <w:abstractNumId w:val="4"/>
  </w:num>
  <w:num w:numId="12">
    <w:abstractNumId w:val="3"/>
  </w:num>
  <w:num w:numId="13">
    <w:abstractNumId w:val="18"/>
  </w:num>
  <w:num w:numId="14">
    <w:abstractNumId w:val="21"/>
  </w:num>
  <w:num w:numId="15">
    <w:abstractNumId w:val="10"/>
  </w:num>
  <w:num w:numId="16">
    <w:abstractNumId w:val="0"/>
  </w:num>
  <w:num w:numId="17">
    <w:abstractNumId w:val="1"/>
  </w:num>
  <w:num w:numId="18">
    <w:abstractNumId w:val="2"/>
  </w:num>
  <w:num w:numId="19">
    <w:abstractNumId w:val="7"/>
  </w:num>
  <w:num w:numId="20">
    <w:abstractNumId w:val="13"/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754"/>
    <w:rsid w:val="0000415E"/>
    <w:rsid w:val="00006170"/>
    <w:rsid w:val="000108DD"/>
    <w:rsid w:val="00011E2F"/>
    <w:rsid w:val="00012EA5"/>
    <w:rsid w:val="000157B2"/>
    <w:rsid w:val="00016CF0"/>
    <w:rsid w:val="00020EEF"/>
    <w:rsid w:val="00042F58"/>
    <w:rsid w:val="00043664"/>
    <w:rsid w:val="000669A9"/>
    <w:rsid w:val="00066EC0"/>
    <w:rsid w:val="00070634"/>
    <w:rsid w:val="00071125"/>
    <w:rsid w:val="00074678"/>
    <w:rsid w:val="000869C8"/>
    <w:rsid w:val="00091472"/>
    <w:rsid w:val="00093F11"/>
    <w:rsid w:val="00096699"/>
    <w:rsid w:val="000A1B00"/>
    <w:rsid w:val="000A2448"/>
    <w:rsid w:val="000B0710"/>
    <w:rsid w:val="000B0EB1"/>
    <w:rsid w:val="000B2741"/>
    <w:rsid w:val="000B27F4"/>
    <w:rsid w:val="000B4FB7"/>
    <w:rsid w:val="000B5625"/>
    <w:rsid w:val="000C4153"/>
    <w:rsid w:val="000C4EEF"/>
    <w:rsid w:val="000D28A5"/>
    <w:rsid w:val="000D363B"/>
    <w:rsid w:val="000D468C"/>
    <w:rsid w:val="000D55A2"/>
    <w:rsid w:val="000D58F1"/>
    <w:rsid w:val="000D5B36"/>
    <w:rsid w:val="000D5BF0"/>
    <w:rsid w:val="000F59E2"/>
    <w:rsid w:val="000F5AD8"/>
    <w:rsid w:val="0010116F"/>
    <w:rsid w:val="00107676"/>
    <w:rsid w:val="001137FE"/>
    <w:rsid w:val="00122046"/>
    <w:rsid w:val="00124123"/>
    <w:rsid w:val="00125C5E"/>
    <w:rsid w:val="0013603A"/>
    <w:rsid w:val="0013701B"/>
    <w:rsid w:val="001373EC"/>
    <w:rsid w:val="00137A22"/>
    <w:rsid w:val="001437CC"/>
    <w:rsid w:val="00143864"/>
    <w:rsid w:val="0014470C"/>
    <w:rsid w:val="001540CF"/>
    <w:rsid w:val="001553CD"/>
    <w:rsid w:val="00157996"/>
    <w:rsid w:val="00157E55"/>
    <w:rsid w:val="00161B9D"/>
    <w:rsid w:val="00180A5E"/>
    <w:rsid w:val="0018127E"/>
    <w:rsid w:val="001825C7"/>
    <w:rsid w:val="00192999"/>
    <w:rsid w:val="00197308"/>
    <w:rsid w:val="0019767E"/>
    <w:rsid w:val="001A37BE"/>
    <w:rsid w:val="001A4985"/>
    <w:rsid w:val="001A526F"/>
    <w:rsid w:val="001A5592"/>
    <w:rsid w:val="001B4275"/>
    <w:rsid w:val="001B52DA"/>
    <w:rsid w:val="001D076A"/>
    <w:rsid w:val="001D4BE0"/>
    <w:rsid w:val="001E4696"/>
    <w:rsid w:val="001F45CE"/>
    <w:rsid w:val="00204F4F"/>
    <w:rsid w:val="002050AF"/>
    <w:rsid w:val="00205121"/>
    <w:rsid w:val="00211DE1"/>
    <w:rsid w:val="00213027"/>
    <w:rsid w:val="00215C57"/>
    <w:rsid w:val="002212AA"/>
    <w:rsid w:val="002215F0"/>
    <w:rsid w:val="00224CA0"/>
    <w:rsid w:val="00227607"/>
    <w:rsid w:val="00232B59"/>
    <w:rsid w:val="00234C02"/>
    <w:rsid w:val="002450E5"/>
    <w:rsid w:val="0024633B"/>
    <w:rsid w:val="00246A89"/>
    <w:rsid w:val="0025250C"/>
    <w:rsid w:val="00253D74"/>
    <w:rsid w:val="00254068"/>
    <w:rsid w:val="002566A4"/>
    <w:rsid w:val="002575E7"/>
    <w:rsid w:val="002757FE"/>
    <w:rsid w:val="00275B0B"/>
    <w:rsid w:val="00281B37"/>
    <w:rsid w:val="00281CC5"/>
    <w:rsid w:val="00283146"/>
    <w:rsid w:val="00285067"/>
    <w:rsid w:val="002879B7"/>
    <w:rsid w:val="002912FC"/>
    <w:rsid w:val="00291C67"/>
    <w:rsid w:val="002926F1"/>
    <w:rsid w:val="00295E2C"/>
    <w:rsid w:val="002A6609"/>
    <w:rsid w:val="002B5723"/>
    <w:rsid w:val="002B6A43"/>
    <w:rsid w:val="002C5684"/>
    <w:rsid w:val="002E377A"/>
    <w:rsid w:val="002E37CC"/>
    <w:rsid w:val="002E4BAD"/>
    <w:rsid w:val="002E4F50"/>
    <w:rsid w:val="002F00B7"/>
    <w:rsid w:val="002F0CA6"/>
    <w:rsid w:val="002F5957"/>
    <w:rsid w:val="002F6C86"/>
    <w:rsid w:val="002F7C34"/>
    <w:rsid w:val="003014C1"/>
    <w:rsid w:val="003055EA"/>
    <w:rsid w:val="00307BED"/>
    <w:rsid w:val="00311D5A"/>
    <w:rsid w:val="003215EA"/>
    <w:rsid w:val="00322B06"/>
    <w:rsid w:val="0032642E"/>
    <w:rsid w:val="00331461"/>
    <w:rsid w:val="00333B80"/>
    <w:rsid w:val="003412F1"/>
    <w:rsid w:val="00342816"/>
    <w:rsid w:val="00343954"/>
    <w:rsid w:val="003466A0"/>
    <w:rsid w:val="003577CE"/>
    <w:rsid w:val="003610F3"/>
    <w:rsid w:val="003615FA"/>
    <w:rsid w:val="00362152"/>
    <w:rsid w:val="00372C82"/>
    <w:rsid w:val="00373A3E"/>
    <w:rsid w:val="00381827"/>
    <w:rsid w:val="00386CEA"/>
    <w:rsid w:val="00394D4F"/>
    <w:rsid w:val="00395AA2"/>
    <w:rsid w:val="003A39C2"/>
    <w:rsid w:val="003C657B"/>
    <w:rsid w:val="003C6775"/>
    <w:rsid w:val="003D399F"/>
    <w:rsid w:val="003E3149"/>
    <w:rsid w:val="003F38D2"/>
    <w:rsid w:val="00406540"/>
    <w:rsid w:val="00407754"/>
    <w:rsid w:val="00413BDC"/>
    <w:rsid w:val="00413FAD"/>
    <w:rsid w:val="004179B4"/>
    <w:rsid w:val="0042166A"/>
    <w:rsid w:val="004228EC"/>
    <w:rsid w:val="00433DD3"/>
    <w:rsid w:val="00433FE9"/>
    <w:rsid w:val="00434C21"/>
    <w:rsid w:val="00434CE4"/>
    <w:rsid w:val="00436733"/>
    <w:rsid w:val="00436D26"/>
    <w:rsid w:val="00443370"/>
    <w:rsid w:val="00445478"/>
    <w:rsid w:val="00445A18"/>
    <w:rsid w:val="00446B87"/>
    <w:rsid w:val="004526C0"/>
    <w:rsid w:val="004638B1"/>
    <w:rsid w:val="00464EE1"/>
    <w:rsid w:val="004662B6"/>
    <w:rsid w:val="004669CD"/>
    <w:rsid w:val="00466E50"/>
    <w:rsid w:val="0048155D"/>
    <w:rsid w:val="00492E6A"/>
    <w:rsid w:val="00493146"/>
    <w:rsid w:val="004957D9"/>
    <w:rsid w:val="004958EC"/>
    <w:rsid w:val="004A0742"/>
    <w:rsid w:val="004A2B24"/>
    <w:rsid w:val="004B2687"/>
    <w:rsid w:val="004B2911"/>
    <w:rsid w:val="004B3AB5"/>
    <w:rsid w:val="004D170F"/>
    <w:rsid w:val="004D1E26"/>
    <w:rsid w:val="004D5805"/>
    <w:rsid w:val="004D7B2E"/>
    <w:rsid w:val="004E0622"/>
    <w:rsid w:val="004E13BC"/>
    <w:rsid w:val="004E3303"/>
    <w:rsid w:val="004E62C2"/>
    <w:rsid w:val="00502C1C"/>
    <w:rsid w:val="00512E55"/>
    <w:rsid w:val="00513EAB"/>
    <w:rsid w:val="005176F0"/>
    <w:rsid w:val="005257B5"/>
    <w:rsid w:val="005348AF"/>
    <w:rsid w:val="00535125"/>
    <w:rsid w:val="00535B9F"/>
    <w:rsid w:val="005360F3"/>
    <w:rsid w:val="00540828"/>
    <w:rsid w:val="00541875"/>
    <w:rsid w:val="00543CE9"/>
    <w:rsid w:val="005469AC"/>
    <w:rsid w:val="00547B4E"/>
    <w:rsid w:val="00551E46"/>
    <w:rsid w:val="0055333F"/>
    <w:rsid w:val="00553376"/>
    <w:rsid w:val="00554B12"/>
    <w:rsid w:val="005642EC"/>
    <w:rsid w:val="005656D2"/>
    <w:rsid w:val="00566666"/>
    <w:rsid w:val="00571AD6"/>
    <w:rsid w:val="00573185"/>
    <w:rsid w:val="005828CD"/>
    <w:rsid w:val="00583897"/>
    <w:rsid w:val="005861CE"/>
    <w:rsid w:val="005A29D8"/>
    <w:rsid w:val="005B35B6"/>
    <w:rsid w:val="005B3711"/>
    <w:rsid w:val="005D05D8"/>
    <w:rsid w:val="005D1313"/>
    <w:rsid w:val="005D6915"/>
    <w:rsid w:val="005D7B47"/>
    <w:rsid w:val="005E506C"/>
    <w:rsid w:val="005E7706"/>
    <w:rsid w:val="005F1C6E"/>
    <w:rsid w:val="005F291C"/>
    <w:rsid w:val="005F2D6B"/>
    <w:rsid w:val="005F2E9F"/>
    <w:rsid w:val="005F3ABA"/>
    <w:rsid w:val="005F6555"/>
    <w:rsid w:val="005F7679"/>
    <w:rsid w:val="0060020D"/>
    <w:rsid w:val="00605333"/>
    <w:rsid w:val="00606804"/>
    <w:rsid w:val="006108D7"/>
    <w:rsid w:val="00610CCE"/>
    <w:rsid w:val="00612165"/>
    <w:rsid w:val="00612D9A"/>
    <w:rsid w:val="00621791"/>
    <w:rsid w:val="00622D6D"/>
    <w:rsid w:val="00626D95"/>
    <w:rsid w:val="006324D8"/>
    <w:rsid w:val="00632F96"/>
    <w:rsid w:val="00633B7D"/>
    <w:rsid w:val="00645B6E"/>
    <w:rsid w:val="00653BA3"/>
    <w:rsid w:val="00654E17"/>
    <w:rsid w:val="0067097E"/>
    <w:rsid w:val="00676894"/>
    <w:rsid w:val="0067712F"/>
    <w:rsid w:val="006773FD"/>
    <w:rsid w:val="00690DB6"/>
    <w:rsid w:val="006A2FB2"/>
    <w:rsid w:val="006B4410"/>
    <w:rsid w:val="006B6A5E"/>
    <w:rsid w:val="006C43B4"/>
    <w:rsid w:val="006C523E"/>
    <w:rsid w:val="006D05DF"/>
    <w:rsid w:val="006D66C2"/>
    <w:rsid w:val="006E0A63"/>
    <w:rsid w:val="006E3131"/>
    <w:rsid w:val="006E54E8"/>
    <w:rsid w:val="006E5FC7"/>
    <w:rsid w:val="006E63DA"/>
    <w:rsid w:val="006F77C3"/>
    <w:rsid w:val="0070304E"/>
    <w:rsid w:val="00703EC9"/>
    <w:rsid w:val="007040CA"/>
    <w:rsid w:val="00706ED8"/>
    <w:rsid w:val="007078D1"/>
    <w:rsid w:val="00713F8F"/>
    <w:rsid w:val="00735C8F"/>
    <w:rsid w:val="00743950"/>
    <w:rsid w:val="00744206"/>
    <w:rsid w:val="00746460"/>
    <w:rsid w:val="00750F9C"/>
    <w:rsid w:val="00753FCB"/>
    <w:rsid w:val="00755372"/>
    <w:rsid w:val="007572A7"/>
    <w:rsid w:val="00765F81"/>
    <w:rsid w:val="00780BB6"/>
    <w:rsid w:val="00781EE4"/>
    <w:rsid w:val="00785DCC"/>
    <w:rsid w:val="00787448"/>
    <w:rsid w:val="00791D29"/>
    <w:rsid w:val="007974D8"/>
    <w:rsid w:val="007B3B2B"/>
    <w:rsid w:val="007B57AE"/>
    <w:rsid w:val="007B5C72"/>
    <w:rsid w:val="007B5D67"/>
    <w:rsid w:val="007B623B"/>
    <w:rsid w:val="007D0BB9"/>
    <w:rsid w:val="007D2AB7"/>
    <w:rsid w:val="007D3814"/>
    <w:rsid w:val="007D38BE"/>
    <w:rsid w:val="007D610D"/>
    <w:rsid w:val="007E3E58"/>
    <w:rsid w:val="007F3FC7"/>
    <w:rsid w:val="00804BCF"/>
    <w:rsid w:val="00812DB8"/>
    <w:rsid w:val="008141B8"/>
    <w:rsid w:val="00814770"/>
    <w:rsid w:val="008155BA"/>
    <w:rsid w:val="0081656A"/>
    <w:rsid w:val="00821167"/>
    <w:rsid w:val="00832EB3"/>
    <w:rsid w:val="008422CF"/>
    <w:rsid w:val="00844976"/>
    <w:rsid w:val="0084698C"/>
    <w:rsid w:val="00853004"/>
    <w:rsid w:val="008549A6"/>
    <w:rsid w:val="00862149"/>
    <w:rsid w:val="00866662"/>
    <w:rsid w:val="0086783D"/>
    <w:rsid w:val="00871450"/>
    <w:rsid w:val="00871905"/>
    <w:rsid w:val="0087282E"/>
    <w:rsid w:val="00872AFD"/>
    <w:rsid w:val="008742CF"/>
    <w:rsid w:val="0087603E"/>
    <w:rsid w:val="008820C8"/>
    <w:rsid w:val="00885945"/>
    <w:rsid w:val="00885B36"/>
    <w:rsid w:val="00885CDF"/>
    <w:rsid w:val="00887747"/>
    <w:rsid w:val="00895346"/>
    <w:rsid w:val="00895C62"/>
    <w:rsid w:val="00895FCC"/>
    <w:rsid w:val="008A0FFD"/>
    <w:rsid w:val="008A737E"/>
    <w:rsid w:val="008A7F78"/>
    <w:rsid w:val="008B2059"/>
    <w:rsid w:val="008D4726"/>
    <w:rsid w:val="008D6F81"/>
    <w:rsid w:val="008E14A0"/>
    <w:rsid w:val="00900FAD"/>
    <w:rsid w:val="00904185"/>
    <w:rsid w:val="00904C53"/>
    <w:rsid w:val="00906E8D"/>
    <w:rsid w:val="0090718D"/>
    <w:rsid w:val="00912E78"/>
    <w:rsid w:val="00916168"/>
    <w:rsid w:val="009164E4"/>
    <w:rsid w:val="00920658"/>
    <w:rsid w:val="00920DD7"/>
    <w:rsid w:val="00921000"/>
    <w:rsid w:val="00930539"/>
    <w:rsid w:val="00932D27"/>
    <w:rsid w:val="009414EF"/>
    <w:rsid w:val="00944792"/>
    <w:rsid w:val="00952137"/>
    <w:rsid w:val="00953C70"/>
    <w:rsid w:val="00964188"/>
    <w:rsid w:val="009643C1"/>
    <w:rsid w:val="00964FC6"/>
    <w:rsid w:val="00974D59"/>
    <w:rsid w:val="00982470"/>
    <w:rsid w:val="00983D6A"/>
    <w:rsid w:val="009971B4"/>
    <w:rsid w:val="009A3921"/>
    <w:rsid w:val="009A3DA6"/>
    <w:rsid w:val="009B3B12"/>
    <w:rsid w:val="009B4063"/>
    <w:rsid w:val="009C05D9"/>
    <w:rsid w:val="009C0C37"/>
    <w:rsid w:val="009C42B6"/>
    <w:rsid w:val="009C7163"/>
    <w:rsid w:val="009C7DBC"/>
    <w:rsid w:val="009D2B9B"/>
    <w:rsid w:val="009D5412"/>
    <w:rsid w:val="009E3E0C"/>
    <w:rsid w:val="009E49C0"/>
    <w:rsid w:val="009E63CD"/>
    <w:rsid w:val="009E795C"/>
    <w:rsid w:val="009F2F5A"/>
    <w:rsid w:val="009F75A0"/>
    <w:rsid w:val="00A00F48"/>
    <w:rsid w:val="00A011F5"/>
    <w:rsid w:val="00A03526"/>
    <w:rsid w:val="00A13178"/>
    <w:rsid w:val="00A208D3"/>
    <w:rsid w:val="00A22C5B"/>
    <w:rsid w:val="00A32BFE"/>
    <w:rsid w:val="00A3309E"/>
    <w:rsid w:val="00A33981"/>
    <w:rsid w:val="00A368AB"/>
    <w:rsid w:val="00A40954"/>
    <w:rsid w:val="00A415C3"/>
    <w:rsid w:val="00A45688"/>
    <w:rsid w:val="00A55E41"/>
    <w:rsid w:val="00A55F8E"/>
    <w:rsid w:val="00A57930"/>
    <w:rsid w:val="00A63192"/>
    <w:rsid w:val="00A64D8D"/>
    <w:rsid w:val="00A95C3B"/>
    <w:rsid w:val="00A95CDA"/>
    <w:rsid w:val="00AA14E1"/>
    <w:rsid w:val="00AA2DDD"/>
    <w:rsid w:val="00AA73CB"/>
    <w:rsid w:val="00AA740B"/>
    <w:rsid w:val="00AB2F1D"/>
    <w:rsid w:val="00AB51DE"/>
    <w:rsid w:val="00AB5211"/>
    <w:rsid w:val="00AC6E6C"/>
    <w:rsid w:val="00AD4D6C"/>
    <w:rsid w:val="00AE1CB4"/>
    <w:rsid w:val="00AE208E"/>
    <w:rsid w:val="00AE30DC"/>
    <w:rsid w:val="00AF3C18"/>
    <w:rsid w:val="00B00D9C"/>
    <w:rsid w:val="00B14477"/>
    <w:rsid w:val="00B241F6"/>
    <w:rsid w:val="00B26322"/>
    <w:rsid w:val="00B268D9"/>
    <w:rsid w:val="00B35842"/>
    <w:rsid w:val="00B42324"/>
    <w:rsid w:val="00B42A94"/>
    <w:rsid w:val="00B448F9"/>
    <w:rsid w:val="00B4574E"/>
    <w:rsid w:val="00B544C1"/>
    <w:rsid w:val="00B54FDF"/>
    <w:rsid w:val="00B56215"/>
    <w:rsid w:val="00B61D2B"/>
    <w:rsid w:val="00B63D29"/>
    <w:rsid w:val="00B7015E"/>
    <w:rsid w:val="00B70DB8"/>
    <w:rsid w:val="00B728E5"/>
    <w:rsid w:val="00B72CE2"/>
    <w:rsid w:val="00B755DB"/>
    <w:rsid w:val="00B77580"/>
    <w:rsid w:val="00B803D9"/>
    <w:rsid w:val="00B8124D"/>
    <w:rsid w:val="00B93842"/>
    <w:rsid w:val="00BB132F"/>
    <w:rsid w:val="00BB1BC6"/>
    <w:rsid w:val="00BB5D3B"/>
    <w:rsid w:val="00BB78F1"/>
    <w:rsid w:val="00BC16D5"/>
    <w:rsid w:val="00BC1826"/>
    <w:rsid w:val="00BC6E9D"/>
    <w:rsid w:val="00BD1D31"/>
    <w:rsid w:val="00BE07D3"/>
    <w:rsid w:val="00BE0866"/>
    <w:rsid w:val="00BF5768"/>
    <w:rsid w:val="00BF5B97"/>
    <w:rsid w:val="00BF7FFD"/>
    <w:rsid w:val="00C0032B"/>
    <w:rsid w:val="00C003F3"/>
    <w:rsid w:val="00C07A9B"/>
    <w:rsid w:val="00C12C29"/>
    <w:rsid w:val="00C14A29"/>
    <w:rsid w:val="00C1784E"/>
    <w:rsid w:val="00C214C6"/>
    <w:rsid w:val="00C233E3"/>
    <w:rsid w:val="00C263ED"/>
    <w:rsid w:val="00C335AE"/>
    <w:rsid w:val="00C34D44"/>
    <w:rsid w:val="00C34E02"/>
    <w:rsid w:val="00C35960"/>
    <w:rsid w:val="00C360D7"/>
    <w:rsid w:val="00C368CC"/>
    <w:rsid w:val="00C50FF6"/>
    <w:rsid w:val="00C526CC"/>
    <w:rsid w:val="00C5795C"/>
    <w:rsid w:val="00C628B5"/>
    <w:rsid w:val="00C6355E"/>
    <w:rsid w:val="00C65EAD"/>
    <w:rsid w:val="00C677F1"/>
    <w:rsid w:val="00C67FC6"/>
    <w:rsid w:val="00C749A4"/>
    <w:rsid w:val="00C773F3"/>
    <w:rsid w:val="00C8124E"/>
    <w:rsid w:val="00C83F5D"/>
    <w:rsid w:val="00C8528F"/>
    <w:rsid w:val="00C85A36"/>
    <w:rsid w:val="00C95E24"/>
    <w:rsid w:val="00C95E92"/>
    <w:rsid w:val="00C97E1F"/>
    <w:rsid w:val="00CA48E5"/>
    <w:rsid w:val="00CA4DA7"/>
    <w:rsid w:val="00CB1F04"/>
    <w:rsid w:val="00CB407F"/>
    <w:rsid w:val="00CC44CB"/>
    <w:rsid w:val="00CE4255"/>
    <w:rsid w:val="00CE5999"/>
    <w:rsid w:val="00CE7278"/>
    <w:rsid w:val="00CF41D0"/>
    <w:rsid w:val="00CF4637"/>
    <w:rsid w:val="00CF7A38"/>
    <w:rsid w:val="00D064EB"/>
    <w:rsid w:val="00D22BC3"/>
    <w:rsid w:val="00D256F7"/>
    <w:rsid w:val="00D308A7"/>
    <w:rsid w:val="00D36FB1"/>
    <w:rsid w:val="00D44F1A"/>
    <w:rsid w:val="00D5064A"/>
    <w:rsid w:val="00D51956"/>
    <w:rsid w:val="00D56DC4"/>
    <w:rsid w:val="00D617B7"/>
    <w:rsid w:val="00D61DCE"/>
    <w:rsid w:val="00D662E3"/>
    <w:rsid w:val="00D67B5E"/>
    <w:rsid w:val="00D7225C"/>
    <w:rsid w:val="00D74316"/>
    <w:rsid w:val="00D7516B"/>
    <w:rsid w:val="00D84471"/>
    <w:rsid w:val="00D856B6"/>
    <w:rsid w:val="00D90ADC"/>
    <w:rsid w:val="00D92CA5"/>
    <w:rsid w:val="00DA3EAD"/>
    <w:rsid w:val="00DA51A9"/>
    <w:rsid w:val="00DB0C43"/>
    <w:rsid w:val="00DB4C55"/>
    <w:rsid w:val="00DC0EC2"/>
    <w:rsid w:val="00DE0EEA"/>
    <w:rsid w:val="00DF3DFD"/>
    <w:rsid w:val="00DF41E7"/>
    <w:rsid w:val="00DF46CE"/>
    <w:rsid w:val="00DF4F36"/>
    <w:rsid w:val="00DF5196"/>
    <w:rsid w:val="00DF57D3"/>
    <w:rsid w:val="00E0556A"/>
    <w:rsid w:val="00E05F60"/>
    <w:rsid w:val="00E06A11"/>
    <w:rsid w:val="00E10537"/>
    <w:rsid w:val="00E10891"/>
    <w:rsid w:val="00E21654"/>
    <w:rsid w:val="00E32CCF"/>
    <w:rsid w:val="00E3500A"/>
    <w:rsid w:val="00E36B6E"/>
    <w:rsid w:val="00E40AE6"/>
    <w:rsid w:val="00E45284"/>
    <w:rsid w:val="00E46247"/>
    <w:rsid w:val="00E46629"/>
    <w:rsid w:val="00E52605"/>
    <w:rsid w:val="00E531B4"/>
    <w:rsid w:val="00E54928"/>
    <w:rsid w:val="00E61AF6"/>
    <w:rsid w:val="00E6753E"/>
    <w:rsid w:val="00E745F0"/>
    <w:rsid w:val="00E74CA4"/>
    <w:rsid w:val="00E75C3D"/>
    <w:rsid w:val="00E8132E"/>
    <w:rsid w:val="00E82974"/>
    <w:rsid w:val="00E86EBC"/>
    <w:rsid w:val="00E875E3"/>
    <w:rsid w:val="00E963F0"/>
    <w:rsid w:val="00EA1D80"/>
    <w:rsid w:val="00EA3D11"/>
    <w:rsid w:val="00EB34DF"/>
    <w:rsid w:val="00EB6461"/>
    <w:rsid w:val="00EC69F6"/>
    <w:rsid w:val="00ED0A27"/>
    <w:rsid w:val="00EE5A69"/>
    <w:rsid w:val="00EF75CE"/>
    <w:rsid w:val="00F018B2"/>
    <w:rsid w:val="00F06189"/>
    <w:rsid w:val="00F1369D"/>
    <w:rsid w:val="00F15C2D"/>
    <w:rsid w:val="00F2010E"/>
    <w:rsid w:val="00F24F20"/>
    <w:rsid w:val="00F369D6"/>
    <w:rsid w:val="00F410C1"/>
    <w:rsid w:val="00F43799"/>
    <w:rsid w:val="00F47BA0"/>
    <w:rsid w:val="00F60DA4"/>
    <w:rsid w:val="00F63A01"/>
    <w:rsid w:val="00F63CEB"/>
    <w:rsid w:val="00F64117"/>
    <w:rsid w:val="00F7199C"/>
    <w:rsid w:val="00F71C1A"/>
    <w:rsid w:val="00F74C22"/>
    <w:rsid w:val="00F74CAE"/>
    <w:rsid w:val="00F7513E"/>
    <w:rsid w:val="00F7578B"/>
    <w:rsid w:val="00F924FE"/>
    <w:rsid w:val="00FA14EA"/>
    <w:rsid w:val="00FA34C1"/>
    <w:rsid w:val="00FB213E"/>
    <w:rsid w:val="00FB7321"/>
    <w:rsid w:val="00FC2569"/>
    <w:rsid w:val="00FC7FA3"/>
    <w:rsid w:val="00FD64BF"/>
    <w:rsid w:val="00FE06B7"/>
    <w:rsid w:val="00FE4558"/>
    <w:rsid w:val="00FE4A87"/>
    <w:rsid w:val="00FE6714"/>
    <w:rsid w:val="00FE7E40"/>
    <w:rsid w:val="00FF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uiPriority w:val="99"/>
    <w:qFormat/>
    <w:rsid w:val="001D4BE0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1D4BE0"/>
    <w:pPr>
      <w:keepNext/>
      <w:pageBreakBefore/>
      <w:tabs>
        <w:tab w:val="num" w:pos="576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1D4BE0"/>
    <w:pPr>
      <w:keepNext/>
      <w:tabs>
        <w:tab w:val="num" w:pos="720"/>
      </w:tabs>
      <w:ind w:left="72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1D4BE0"/>
    <w:pPr>
      <w:keepNext/>
      <w:tabs>
        <w:tab w:val="num" w:pos="864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1D4BE0"/>
    <w:pPr>
      <w:tabs>
        <w:tab w:val="num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1D4BE0"/>
    <w:pPr>
      <w:tabs>
        <w:tab w:val="num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AE1CB4"/>
    <w:rPr>
      <w:color w:val="0000FF"/>
      <w:u w:val="single"/>
    </w:rPr>
  </w:style>
  <w:style w:type="paragraph" w:styleId="a5">
    <w:name w:val="Normal (Web)"/>
    <w:basedOn w:val="a"/>
    <w:unhideWhenUsed/>
    <w:rsid w:val="00AE1CB4"/>
    <w:pPr>
      <w:spacing w:before="100" w:beforeAutospacing="1" w:after="100" w:afterAutospacing="1"/>
    </w:pPr>
  </w:style>
  <w:style w:type="paragraph" w:styleId="21">
    <w:name w:val="Body Text Indent 2"/>
    <w:basedOn w:val="a"/>
    <w:link w:val="210"/>
    <w:unhideWhenUsed/>
    <w:rsid w:val="00AE1C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rsid w:val="00AE1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AE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E1CB4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AE1CB4"/>
    <w:rPr>
      <w:rFonts w:ascii="Arial" w:hAnsi="Arial" w:cs="Arial"/>
    </w:rPr>
  </w:style>
  <w:style w:type="paragraph" w:customStyle="1" w:styleId="ConsPlusNormal0">
    <w:name w:val="ConsPlusNormal"/>
    <w:link w:val="ConsPlusNormal"/>
    <w:rsid w:val="00AE1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AE1C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E1CB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1"/>
    <w:link w:val="21"/>
    <w:uiPriority w:val="99"/>
    <w:locked/>
    <w:rsid w:val="00AE1C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AE1CB4"/>
    <w:rPr>
      <w:b/>
      <w:bCs/>
    </w:rPr>
  </w:style>
  <w:style w:type="character" w:styleId="aa">
    <w:name w:val="Emphasis"/>
    <w:basedOn w:val="a1"/>
    <w:uiPriority w:val="20"/>
    <w:qFormat/>
    <w:rsid w:val="00AE1CB4"/>
    <w:rPr>
      <w:i/>
      <w:iCs/>
    </w:rPr>
  </w:style>
  <w:style w:type="paragraph" w:customStyle="1" w:styleId="41">
    <w:name w:val="Знак4 Знак Знак Знак Знак Знак Знак Знак Знак Знак"/>
    <w:basedOn w:val="a"/>
    <w:rsid w:val="006E31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nhideWhenUsed/>
    <w:rsid w:val="00137A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137A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A392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F63A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144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B14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B144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B14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232B59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232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nhideWhenUsed/>
    <w:rsid w:val="00232B59"/>
    <w:pPr>
      <w:spacing w:after="120"/>
    </w:pPr>
  </w:style>
  <w:style w:type="character" w:customStyle="1" w:styleId="af4">
    <w:name w:val="Основной текст Знак"/>
    <w:basedOn w:val="a1"/>
    <w:link w:val="af3"/>
    <w:rsid w:val="00232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32B5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232B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232B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5F655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5">
    <w:name w:val="Гипертекстовая ссылка"/>
    <w:uiPriority w:val="99"/>
    <w:rsid w:val="00C1784E"/>
    <w:rPr>
      <w:color w:val="008000"/>
    </w:rPr>
  </w:style>
  <w:style w:type="table" w:styleId="af6">
    <w:name w:val="Table Grid"/>
    <w:basedOn w:val="a2"/>
    <w:uiPriority w:val="59"/>
    <w:rsid w:val="00256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annotation reference"/>
    <w:basedOn w:val="a1"/>
    <w:uiPriority w:val="99"/>
    <w:semiHidden/>
    <w:unhideWhenUsed/>
    <w:rsid w:val="00224CA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24CA0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224C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24CA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24CA0"/>
    <w:rPr>
      <w:b/>
      <w:bCs/>
    </w:rPr>
  </w:style>
  <w:style w:type="character" w:customStyle="1" w:styleId="a7">
    <w:name w:val="Без интервала Знак"/>
    <w:link w:val="a6"/>
    <w:locked/>
    <w:rsid w:val="007974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1D4BE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1D4BE0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1D4BE0"/>
    <w:rPr>
      <w:rFonts w:ascii="Times New Roman" w:eastAsia="Times New Roman" w:hAnsi="Times New Roman" w:cs="Times New Roman"/>
      <w:color w:val="0000FF"/>
      <w:kern w:val="1"/>
      <w:sz w:val="28"/>
      <w:szCs w:val="40"/>
      <w:lang w:eastAsia="ar-SA"/>
    </w:rPr>
  </w:style>
  <w:style w:type="character" w:customStyle="1" w:styleId="40">
    <w:name w:val="Заголовок 4 Знак"/>
    <w:basedOn w:val="a1"/>
    <w:link w:val="4"/>
    <w:rsid w:val="001D4BE0"/>
    <w:rPr>
      <w:rFonts w:ascii="Times New Roman" w:eastAsia="Times New Roman" w:hAnsi="Times New Roman" w:cs="Times New Roman"/>
      <w:b/>
      <w:bCs/>
      <w:iCs/>
      <w:kern w:val="1"/>
      <w:sz w:val="28"/>
      <w:szCs w:val="40"/>
      <w:lang w:eastAsia="ar-SA"/>
    </w:rPr>
  </w:style>
  <w:style w:type="character" w:customStyle="1" w:styleId="50">
    <w:name w:val="Заголовок 5 Знак"/>
    <w:basedOn w:val="a1"/>
    <w:link w:val="5"/>
    <w:rsid w:val="001D4BE0"/>
    <w:rPr>
      <w:rFonts w:ascii="Arial" w:eastAsia="SimSun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1D4BE0"/>
    <w:rPr>
      <w:rFonts w:ascii="Arial" w:eastAsia="SimSun" w:hAnsi="Arial" w:cs="Tahoma"/>
      <w:b/>
      <w:bCs/>
      <w:kern w:val="1"/>
      <w:sz w:val="21"/>
      <w:szCs w:val="21"/>
      <w:lang w:eastAsia="ar-SA"/>
    </w:rPr>
  </w:style>
  <w:style w:type="character" w:customStyle="1" w:styleId="WW8Num2z0">
    <w:name w:val="WW8Num2z0"/>
    <w:rsid w:val="001D4BE0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1D4BE0"/>
  </w:style>
  <w:style w:type="character" w:customStyle="1" w:styleId="WW-Absatz-Standardschriftart">
    <w:name w:val="WW-Absatz-Standardschriftart"/>
    <w:rsid w:val="001D4BE0"/>
  </w:style>
  <w:style w:type="character" w:customStyle="1" w:styleId="WW8Num3z0">
    <w:name w:val="WW8Num3z0"/>
    <w:rsid w:val="001D4BE0"/>
    <w:rPr>
      <w:rFonts w:cs="Times New Roman"/>
    </w:rPr>
  </w:style>
  <w:style w:type="character" w:customStyle="1" w:styleId="WW8Num3z1">
    <w:name w:val="WW8Num3z1"/>
    <w:rsid w:val="001D4BE0"/>
    <w:rPr>
      <w:rFonts w:ascii="Courier New" w:hAnsi="Courier New"/>
      <w:sz w:val="20"/>
    </w:rPr>
  </w:style>
  <w:style w:type="character" w:customStyle="1" w:styleId="WW8Num3z2">
    <w:name w:val="WW8Num3z2"/>
    <w:rsid w:val="001D4BE0"/>
    <w:rPr>
      <w:rFonts w:ascii="Wingdings" w:hAnsi="Wingdings"/>
      <w:sz w:val="20"/>
    </w:rPr>
  </w:style>
  <w:style w:type="character" w:customStyle="1" w:styleId="WW8Num4z0">
    <w:name w:val="WW8Num4z0"/>
    <w:rsid w:val="001D4BE0"/>
    <w:rPr>
      <w:rFonts w:ascii="Symbol" w:hAnsi="Symbol" w:cs="OpenSymbol"/>
    </w:rPr>
  </w:style>
  <w:style w:type="character" w:customStyle="1" w:styleId="WW8Num4z1">
    <w:name w:val="WW8Num4z1"/>
    <w:rsid w:val="001D4BE0"/>
    <w:rPr>
      <w:rFonts w:ascii="OpenSymbol" w:hAnsi="OpenSymbol" w:cs="OpenSymbol"/>
    </w:rPr>
  </w:style>
  <w:style w:type="character" w:customStyle="1" w:styleId="WW8Num4z3">
    <w:name w:val="WW8Num4z3"/>
    <w:rsid w:val="001D4BE0"/>
    <w:rPr>
      <w:rFonts w:ascii="Symbol" w:hAnsi="Symbol"/>
    </w:rPr>
  </w:style>
  <w:style w:type="character" w:customStyle="1" w:styleId="WW8Num6z0">
    <w:name w:val="WW8Num6z0"/>
    <w:rsid w:val="001D4BE0"/>
    <w:rPr>
      <w:rFonts w:ascii="Times New Roman" w:hAnsi="Times New Roman"/>
    </w:rPr>
  </w:style>
  <w:style w:type="character" w:customStyle="1" w:styleId="WW8Num8z0">
    <w:name w:val="WW8Num8z0"/>
    <w:rsid w:val="001D4BE0"/>
    <w:rPr>
      <w:rFonts w:ascii="Times New Roman" w:hAnsi="Times New Roman"/>
    </w:rPr>
  </w:style>
  <w:style w:type="character" w:customStyle="1" w:styleId="WW8Num10z0">
    <w:name w:val="WW8Num10z0"/>
    <w:rsid w:val="001D4BE0"/>
    <w:rPr>
      <w:rFonts w:ascii="Times New Roman" w:hAnsi="Times New Roman"/>
    </w:rPr>
  </w:style>
  <w:style w:type="character" w:customStyle="1" w:styleId="WW8Num10z1">
    <w:name w:val="WW8Num10z1"/>
    <w:rsid w:val="001D4BE0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1D4BE0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1D4BE0"/>
    <w:rPr>
      <w:rFonts w:ascii="Segoe UI" w:hAnsi="Segoe UI"/>
    </w:rPr>
  </w:style>
  <w:style w:type="character" w:customStyle="1" w:styleId="WW8Num11z1">
    <w:name w:val="WW8Num11z1"/>
    <w:rsid w:val="001D4BE0"/>
    <w:rPr>
      <w:rFonts w:ascii="OpenSymbol" w:hAnsi="OpenSymbol"/>
    </w:rPr>
  </w:style>
  <w:style w:type="character" w:customStyle="1" w:styleId="WW8Num11z3">
    <w:name w:val="WW8Num11z3"/>
    <w:rsid w:val="001D4BE0"/>
    <w:rPr>
      <w:rFonts w:ascii="Symbol" w:hAnsi="Symbol"/>
    </w:rPr>
  </w:style>
  <w:style w:type="character" w:customStyle="1" w:styleId="WW8Num13z1">
    <w:name w:val="WW8Num13z1"/>
    <w:rsid w:val="001D4BE0"/>
    <w:rPr>
      <w:rFonts w:ascii="OpenSymbol" w:hAnsi="OpenSymbol" w:cs="OpenSymbol"/>
    </w:rPr>
  </w:style>
  <w:style w:type="character" w:customStyle="1" w:styleId="WW8Num14z0">
    <w:name w:val="WW8Num14z0"/>
    <w:rsid w:val="001D4BE0"/>
    <w:rPr>
      <w:rFonts w:ascii="Symbol" w:hAnsi="Symbol"/>
      <w:sz w:val="20"/>
    </w:rPr>
  </w:style>
  <w:style w:type="character" w:customStyle="1" w:styleId="WW8Num14z1">
    <w:name w:val="WW8Num14z1"/>
    <w:rsid w:val="001D4BE0"/>
    <w:rPr>
      <w:rFonts w:ascii="Courier New" w:hAnsi="Courier New"/>
      <w:sz w:val="20"/>
    </w:rPr>
  </w:style>
  <w:style w:type="character" w:customStyle="1" w:styleId="WW8Num14z3">
    <w:name w:val="WW8Num14z3"/>
    <w:rsid w:val="001D4BE0"/>
    <w:rPr>
      <w:rFonts w:ascii="Symbol" w:hAnsi="Symbol"/>
    </w:rPr>
  </w:style>
  <w:style w:type="character" w:customStyle="1" w:styleId="WW8Num15z0">
    <w:name w:val="WW8Num15z0"/>
    <w:rsid w:val="001D4BE0"/>
    <w:rPr>
      <w:rFonts w:ascii="Symbol" w:hAnsi="Symbol"/>
      <w:sz w:val="20"/>
    </w:rPr>
  </w:style>
  <w:style w:type="character" w:customStyle="1" w:styleId="WW8Num16z0">
    <w:name w:val="WW8Num16z0"/>
    <w:rsid w:val="001D4BE0"/>
    <w:rPr>
      <w:rFonts w:ascii="Symbol" w:hAnsi="Symbol"/>
      <w:sz w:val="20"/>
    </w:rPr>
  </w:style>
  <w:style w:type="character" w:customStyle="1" w:styleId="WW8Num16z1">
    <w:name w:val="WW8Num16z1"/>
    <w:rsid w:val="001D4BE0"/>
    <w:rPr>
      <w:rFonts w:ascii="Courier New" w:hAnsi="Courier New"/>
      <w:sz w:val="20"/>
    </w:rPr>
  </w:style>
  <w:style w:type="character" w:customStyle="1" w:styleId="WW8Num16z2">
    <w:name w:val="WW8Num16z2"/>
    <w:rsid w:val="001D4BE0"/>
    <w:rPr>
      <w:rFonts w:ascii="Wingdings" w:hAnsi="Wingdings"/>
      <w:sz w:val="20"/>
    </w:rPr>
  </w:style>
  <w:style w:type="character" w:customStyle="1" w:styleId="8">
    <w:name w:val="Основной шрифт абзаца8"/>
    <w:rsid w:val="001D4BE0"/>
  </w:style>
  <w:style w:type="character" w:customStyle="1" w:styleId="WW8Num5z0">
    <w:name w:val="WW8Num5z0"/>
    <w:rsid w:val="001D4BE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sid w:val="001D4BE0"/>
    <w:rPr>
      <w:rFonts w:ascii="Symbol" w:hAnsi="Symbol" w:cs="OpenSymbol"/>
    </w:rPr>
  </w:style>
  <w:style w:type="character" w:customStyle="1" w:styleId="WW8Num7z1">
    <w:name w:val="WW8Num7z1"/>
    <w:rsid w:val="001D4BE0"/>
    <w:rPr>
      <w:rFonts w:ascii="OpenSymbol" w:hAnsi="OpenSymbol" w:cs="OpenSymbol"/>
    </w:rPr>
  </w:style>
  <w:style w:type="character" w:customStyle="1" w:styleId="WW8Num7z3">
    <w:name w:val="WW8Num7z3"/>
    <w:rsid w:val="001D4BE0"/>
    <w:rPr>
      <w:rFonts w:ascii="Symbol" w:hAnsi="Symbol"/>
    </w:rPr>
  </w:style>
  <w:style w:type="character" w:customStyle="1" w:styleId="WW8Num8z1">
    <w:name w:val="WW8Num8z1"/>
    <w:rsid w:val="001D4BE0"/>
    <w:rPr>
      <w:rFonts w:ascii="OpenSymbol" w:hAnsi="OpenSymbol" w:cs="OpenSymbol"/>
    </w:rPr>
  </w:style>
  <w:style w:type="character" w:customStyle="1" w:styleId="WW8Num8z3">
    <w:name w:val="WW8Num8z3"/>
    <w:rsid w:val="001D4BE0"/>
    <w:rPr>
      <w:rFonts w:ascii="Symbol" w:hAnsi="Symbol"/>
    </w:rPr>
  </w:style>
  <w:style w:type="character" w:customStyle="1" w:styleId="WW8Num9z0">
    <w:name w:val="WW8Num9z0"/>
    <w:rsid w:val="001D4BE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sid w:val="001D4BE0"/>
    <w:rPr>
      <w:rFonts w:ascii="OpenSymbol" w:hAnsi="OpenSymbol" w:cs="OpenSymbol"/>
    </w:rPr>
  </w:style>
  <w:style w:type="character" w:customStyle="1" w:styleId="WW8Num9z3">
    <w:name w:val="WW8Num9z3"/>
    <w:rsid w:val="001D4BE0"/>
    <w:rPr>
      <w:rFonts w:ascii="Symbol" w:hAnsi="Symbol"/>
    </w:rPr>
  </w:style>
  <w:style w:type="character" w:customStyle="1" w:styleId="WW8Num12z0">
    <w:name w:val="WW8Num12z0"/>
    <w:rsid w:val="001D4BE0"/>
    <w:rPr>
      <w:rFonts w:ascii="Times New Roman" w:hAnsi="Times New Roman" w:cs="Times New Roman"/>
    </w:rPr>
  </w:style>
  <w:style w:type="character" w:customStyle="1" w:styleId="WW8Num13z0">
    <w:name w:val="WW8Num13z0"/>
    <w:rsid w:val="001D4BE0"/>
    <w:rPr>
      <w:rFonts w:ascii="Segoe UI" w:hAnsi="Segoe UI" w:cs="OpenSymbol"/>
    </w:rPr>
  </w:style>
  <w:style w:type="character" w:customStyle="1" w:styleId="WW8Num13z3">
    <w:name w:val="WW8Num13z3"/>
    <w:rsid w:val="001D4BE0"/>
    <w:rPr>
      <w:rFonts w:ascii="Symbol" w:hAnsi="Symbol" w:cs="OpenSymbol"/>
    </w:rPr>
  </w:style>
  <w:style w:type="character" w:customStyle="1" w:styleId="WW8Num14z2">
    <w:name w:val="WW8Num14z2"/>
    <w:rsid w:val="001D4BE0"/>
    <w:rPr>
      <w:rFonts w:ascii="Wingdings" w:hAnsi="Wingdings"/>
      <w:sz w:val="20"/>
    </w:rPr>
  </w:style>
  <w:style w:type="character" w:customStyle="1" w:styleId="WW8Num15z1">
    <w:name w:val="WW8Num15z1"/>
    <w:rsid w:val="001D4BE0"/>
    <w:rPr>
      <w:rFonts w:ascii="Courier New" w:hAnsi="Courier New"/>
      <w:sz w:val="20"/>
    </w:rPr>
  </w:style>
  <w:style w:type="character" w:customStyle="1" w:styleId="WW8Num15z2">
    <w:name w:val="WW8Num15z2"/>
    <w:rsid w:val="001D4BE0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1D4BE0"/>
  </w:style>
  <w:style w:type="character" w:customStyle="1" w:styleId="WW-Absatz-Standardschriftart11">
    <w:name w:val="WW-Absatz-Standardschriftart11"/>
    <w:rsid w:val="001D4BE0"/>
  </w:style>
  <w:style w:type="character" w:customStyle="1" w:styleId="WW-Absatz-Standardschriftart111">
    <w:name w:val="WW-Absatz-Standardschriftart111"/>
    <w:rsid w:val="001D4BE0"/>
  </w:style>
  <w:style w:type="character" w:customStyle="1" w:styleId="WW-Absatz-Standardschriftart1111">
    <w:name w:val="WW-Absatz-Standardschriftart1111"/>
    <w:rsid w:val="001D4BE0"/>
  </w:style>
  <w:style w:type="character" w:customStyle="1" w:styleId="WW-Absatz-Standardschriftart11111">
    <w:name w:val="WW-Absatz-Standardschriftart11111"/>
    <w:rsid w:val="001D4BE0"/>
  </w:style>
  <w:style w:type="character" w:customStyle="1" w:styleId="WW-Absatz-Standardschriftart111111">
    <w:name w:val="WW-Absatz-Standardschriftart111111"/>
    <w:rsid w:val="001D4BE0"/>
  </w:style>
  <w:style w:type="character" w:customStyle="1" w:styleId="WW-Absatz-Standardschriftart1111111">
    <w:name w:val="WW-Absatz-Standardschriftart1111111"/>
    <w:rsid w:val="001D4BE0"/>
  </w:style>
  <w:style w:type="character" w:customStyle="1" w:styleId="WW-Absatz-Standardschriftart11111111">
    <w:name w:val="WW-Absatz-Standardschriftart11111111"/>
    <w:rsid w:val="001D4BE0"/>
  </w:style>
  <w:style w:type="character" w:customStyle="1" w:styleId="WW8Num12z1">
    <w:name w:val="WW8Num12z1"/>
    <w:rsid w:val="001D4BE0"/>
    <w:rPr>
      <w:rFonts w:ascii="Times New Roman" w:hAnsi="Times New Roman"/>
    </w:rPr>
  </w:style>
  <w:style w:type="character" w:customStyle="1" w:styleId="7">
    <w:name w:val="Основной шрифт абзаца7"/>
    <w:rsid w:val="001D4BE0"/>
  </w:style>
  <w:style w:type="character" w:customStyle="1" w:styleId="61">
    <w:name w:val="Основной шрифт абзаца6"/>
    <w:rsid w:val="001D4BE0"/>
  </w:style>
  <w:style w:type="character" w:customStyle="1" w:styleId="WW-Absatz-Standardschriftart111111111">
    <w:name w:val="WW-Absatz-Standardschriftart111111111"/>
    <w:rsid w:val="001D4BE0"/>
  </w:style>
  <w:style w:type="character" w:customStyle="1" w:styleId="WW-Absatz-Standardschriftart1111111111">
    <w:name w:val="WW-Absatz-Standardschriftart1111111111"/>
    <w:rsid w:val="001D4BE0"/>
  </w:style>
  <w:style w:type="character" w:customStyle="1" w:styleId="51">
    <w:name w:val="Основной шрифт абзаца5"/>
    <w:rsid w:val="001D4BE0"/>
  </w:style>
  <w:style w:type="character" w:customStyle="1" w:styleId="WW-Absatz-Standardschriftart11111111111">
    <w:name w:val="WW-Absatz-Standardschriftart11111111111"/>
    <w:rsid w:val="001D4BE0"/>
  </w:style>
  <w:style w:type="character" w:customStyle="1" w:styleId="WW8Num5z1">
    <w:name w:val="WW8Num5z1"/>
    <w:rsid w:val="001D4BE0"/>
    <w:rPr>
      <w:rFonts w:ascii="OpenSymbol" w:hAnsi="OpenSymbol" w:cs="OpenSymbol"/>
    </w:rPr>
  </w:style>
  <w:style w:type="character" w:customStyle="1" w:styleId="WW8Num5z2">
    <w:name w:val="WW8Num5z2"/>
    <w:rsid w:val="001D4BE0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1D4BE0"/>
  </w:style>
  <w:style w:type="character" w:customStyle="1" w:styleId="42">
    <w:name w:val="Основной шрифт абзаца4"/>
    <w:rsid w:val="001D4BE0"/>
  </w:style>
  <w:style w:type="character" w:customStyle="1" w:styleId="WW-Absatz-Standardschriftart1111111111111">
    <w:name w:val="WW-Absatz-Standardschriftart1111111111111"/>
    <w:rsid w:val="001D4BE0"/>
  </w:style>
  <w:style w:type="character" w:customStyle="1" w:styleId="WW-Absatz-Standardschriftart11111111111111">
    <w:name w:val="WW-Absatz-Standardschriftart11111111111111"/>
    <w:rsid w:val="001D4BE0"/>
  </w:style>
  <w:style w:type="character" w:customStyle="1" w:styleId="WW-Absatz-Standardschriftart111111111111111">
    <w:name w:val="WW-Absatz-Standardschriftart111111111111111"/>
    <w:rsid w:val="001D4BE0"/>
  </w:style>
  <w:style w:type="character" w:customStyle="1" w:styleId="WW-Absatz-Standardschriftart1111111111111111">
    <w:name w:val="WW-Absatz-Standardschriftart1111111111111111"/>
    <w:rsid w:val="001D4BE0"/>
  </w:style>
  <w:style w:type="character" w:customStyle="1" w:styleId="WW-Absatz-Standardschriftart11111111111111111">
    <w:name w:val="WW-Absatz-Standardschriftart11111111111111111"/>
    <w:rsid w:val="001D4BE0"/>
  </w:style>
  <w:style w:type="character" w:customStyle="1" w:styleId="WW-Absatz-Standardschriftart111111111111111111">
    <w:name w:val="WW-Absatz-Standardschriftart111111111111111111"/>
    <w:rsid w:val="001D4BE0"/>
  </w:style>
  <w:style w:type="character" w:customStyle="1" w:styleId="WW-Absatz-Standardschriftart1111111111111111111">
    <w:name w:val="WW-Absatz-Standardschriftart1111111111111111111"/>
    <w:rsid w:val="001D4BE0"/>
  </w:style>
  <w:style w:type="character" w:customStyle="1" w:styleId="WW-Absatz-Standardschriftart11111111111111111111">
    <w:name w:val="WW-Absatz-Standardschriftart11111111111111111111"/>
    <w:rsid w:val="001D4BE0"/>
  </w:style>
  <w:style w:type="character" w:customStyle="1" w:styleId="WW-Absatz-Standardschriftart111111111111111111111">
    <w:name w:val="WW-Absatz-Standardschriftart111111111111111111111"/>
    <w:rsid w:val="001D4BE0"/>
  </w:style>
  <w:style w:type="character" w:customStyle="1" w:styleId="WW-Absatz-Standardschriftart1111111111111111111111">
    <w:name w:val="WW-Absatz-Standardschriftart1111111111111111111111"/>
    <w:rsid w:val="001D4BE0"/>
  </w:style>
  <w:style w:type="character" w:customStyle="1" w:styleId="WW-Absatz-Standardschriftart11111111111111111111111">
    <w:name w:val="WW-Absatz-Standardschriftart11111111111111111111111"/>
    <w:rsid w:val="001D4BE0"/>
  </w:style>
  <w:style w:type="character" w:customStyle="1" w:styleId="31">
    <w:name w:val="Основной шрифт абзаца3"/>
    <w:rsid w:val="001D4BE0"/>
  </w:style>
  <w:style w:type="character" w:customStyle="1" w:styleId="WW-Absatz-Standardschriftart111111111111111111111111">
    <w:name w:val="WW-Absatz-Standardschriftart111111111111111111111111"/>
    <w:rsid w:val="001D4BE0"/>
  </w:style>
  <w:style w:type="character" w:customStyle="1" w:styleId="WW-Absatz-Standardschriftart1111111111111111111111111">
    <w:name w:val="WW-Absatz-Standardschriftart1111111111111111111111111"/>
    <w:rsid w:val="001D4BE0"/>
  </w:style>
  <w:style w:type="character" w:customStyle="1" w:styleId="WW-Absatz-Standardschriftart11111111111111111111111111">
    <w:name w:val="WW-Absatz-Standardschriftart11111111111111111111111111"/>
    <w:rsid w:val="001D4BE0"/>
  </w:style>
  <w:style w:type="character" w:customStyle="1" w:styleId="WW-Absatz-Standardschriftart111111111111111111111111111">
    <w:name w:val="WW-Absatz-Standardschriftart111111111111111111111111111"/>
    <w:rsid w:val="001D4BE0"/>
  </w:style>
  <w:style w:type="character" w:customStyle="1" w:styleId="WW-Absatz-Standardschriftart1111111111111111111111111111">
    <w:name w:val="WW-Absatz-Standardschriftart1111111111111111111111111111"/>
    <w:rsid w:val="001D4BE0"/>
  </w:style>
  <w:style w:type="character" w:customStyle="1" w:styleId="WW-Absatz-Standardschriftart11111111111111111111111111111">
    <w:name w:val="WW-Absatz-Standardschriftart11111111111111111111111111111"/>
    <w:rsid w:val="001D4BE0"/>
  </w:style>
  <w:style w:type="character" w:customStyle="1" w:styleId="23">
    <w:name w:val="Основной шрифт абзаца2"/>
    <w:rsid w:val="001D4BE0"/>
  </w:style>
  <w:style w:type="character" w:customStyle="1" w:styleId="11">
    <w:name w:val="Основной шрифт абзаца1"/>
    <w:rsid w:val="001D4BE0"/>
  </w:style>
  <w:style w:type="character" w:customStyle="1" w:styleId="FootnoteSymbol">
    <w:name w:val="Footnote Symbol"/>
    <w:rsid w:val="001D4BE0"/>
    <w:rPr>
      <w:vertAlign w:val="superscript"/>
    </w:rPr>
  </w:style>
  <w:style w:type="character" w:styleId="afc">
    <w:name w:val="page number"/>
    <w:basedOn w:val="11"/>
    <w:rsid w:val="001D4BE0"/>
  </w:style>
  <w:style w:type="character" w:customStyle="1" w:styleId="Internetlink">
    <w:name w:val="Internet link"/>
    <w:rsid w:val="001D4BE0"/>
    <w:rPr>
      <w:color w:val="0000FF"/>
      <w:u w:val="single"/>
    </w:rPr>
  </w:style>
  <w:style w:type="character" w:customStyle="1" w:styleId="EndnoteSymbol">
    <w:name w:val="Endnote Symbol"/>
    <w:rsid w:val="001D4BE0"/>
    <w:rPr>
      <w:vertAlign w:val="superscript"/>
    </w:rPr>
  </w:style>
  <w:style w:type="character" w:customStyle="1" w:styleId="12">
    <w:name w:val="Знак сноски1"/>
    <w:rsid w:val="001D4BE0"/>
    <w:rPr>
      <w:vertAlign w:val="superscript"/>
    </w:rPr>
  </w:style>
  <w:style w:type="character" w:customStyle="1" w:styleId="13">
    <w:name w:val="Знак концевой сноски1"/>
    <w:rsid w:val="001D4BE0"/>
    <w:rPr>
      <w:vertAlign w:val="superscript"/>
    </w:rPr>
  </w:style>
  <w:style w:type="character" w:customStyle="1" w:styleId="24">
    <w:name w:val="Знак сноски2"/>
    <w:rsid w:val="001D4BE0"/>
    <w:rPr>
      <w:vertAlign w:val="superscript"/>
    </w:rPr>
  </w:style>
  <w:style w:type="character" w:customStyle="1" w:styleId="25">
    <w:name w:val="Знак концевой сноски2"/>
    <w:rsid w:val="001D4BE0"/>
    <w:rPr>
      <w:vertAlign w:val="superscript"/>
    </w:rPr>
  </w:style>
  <w:style w:type="character" w:customStyle="1" w:styleId="NumberingSymbols">
    <w:name w:val="Numbering Symbols"/>
    <w:rsid w:val="001D4BE0"/>
    <w:rPr>
      <w:rFonts w:ascii="Times New Roman" w:hAnsi="Times New Roman"/>
    </w:rPr>
  </w:style>
  <w:style w:type="character" w:customStyle="1" w:styleId="WW8Num9z2">
    <w:name w:val="WW8Num9z2"/>
    <w:rsid w:val="001D4BE0"/>
    <w:rPr>
      <w:rFonts w:ascii="Segoe UI" w:hAnsi="Segoe UI"/>
    </w:rPr>
  </w:style>
  <w:style w:type="character" w:customStyle="1" w:styleId="StrongEmphasis">
    <w:name w:val="Strong Emphasis"/>
    <w:rsid w:val="001D4BE0"/>
    <w:rPr>
      <w:b/>
      <w:bCs/>
    </w:rPr>
  </w:style>
  <w:style w:type="character" w:customStyle="1" w:styleId="BulletSymbols">
    <w:name w:val="Bullet Symbols"/>
    <w:rsid w:val="001D4BE0"/>
    <w:rPr>
      <w:rFonts w:ascii="OpenSymbol" w:eastAsia="OpenSymbol" w:hAnsi="OpenSymbol" w:cs="OpenSymbol"/>
    </w:rPr>
  </w:style>
  <w:style w:type="character" w:customStyle="1" w:styleId="WW8Num19z0">
    <w:name w:val="WW8Num19z0"/>
    <w:rsid w:val="001D4BE0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1D4BE0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1D4BE0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1D4BE0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3"/>
    <w:rsid w:val="001D4BE0"/>
  </w:style>
  <w:style w:type="character" w:customStyle="1" w:styleId="afd">
    <w:name w:val="Символ нумерации"/>
    <w:rsid w:val="001D4BE0"/>
  </w:style>
  <w:style w:type="character" w:styleId="afe">
    <w:name w:val="line number"/>
    <w:rsid w:val="001D4BE0"/>
  </w:style>
  <w:style w:type="paragraph" w:customStyle="1" w:styleId="aff">
    <w:name w:val="Заголовок"/>
    <w:basedOn w:val="a"/>
    <w:next w:val="af3"/>
    <w:rsid w:val="001D4BE0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f0">
    <w:name w:val="List"/>
    <w:basedOn w:val="Textbody"/>
    <w:rsid w:val="001D4BE0"/>
    <w:rPr>
      <w:rFonts w:cs="Tahoma"/>
    </w:rPr>
  </w:style>
  <w:style w:type="paragraph" w:customStyle="1" w:styleId="80">
    <w:name w:val="Название8"/>
    <w:basedOn w:val="a"/>
    <w:rsid w:val="001D4BE0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lang w:eastAsia="ar-SA"/>
    </w:rPr>
  </w:style>
  <w:style w:type="paragraph" w:customStyle="1" w:styleId="81">
    <w:name w:val="Указатель8"/>
    <w:basedOn w:val="a"/>
    <w:rsid w:val="001D4BE0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paragraph" w:styleId="a0">
    <w:name w:val="Title"/>
    <w:basedOn w:val="Standard"/>
    <w:next w:val="Textbody"/>
    <w:link w:val="aff1"/>
    <w:qFormat/>
    <w:rsid w:val="001D4BE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f1">
    <w:name w:val="Название Знак"/>
    <w:basedOn w:val="a1"/>
    <w:link w:val="a0"/>
    <w:rsid w:val="001D4BE0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2">
    <w:name w:val="Subtitle"/>
    <w:basedOn w:val="a0"/>
    <w:next w:val="Textbody"/>
    <w:link w:val="aff3"/>
    <w:qFormat/>
    <w:rsid w:val="001D4BE0"/>
    <w:pPr>
      <w:jc w:val="center"/>
    </w:pPr>
    <w:rPr>
      <w:i/>
      <w:iCs/>
    </w:rPr>
  </w:style>
  <w:style w:type="character" w:customStyle="1" w:styleId="aff3">
    <w:name w:val="Подзаголовок Знак"/>
    <w:basedOn w:val="a1"/>
    <w:link w:val="aff2"/>
    <w:rsid w:val="001D4BE0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Textbody">
    <w:name w:val="Text body"/>
    <w:basedOn w:val="Standard"/>
    <w:rsid w:val="001D4BE0"/>
    <w:pPr>
      <w:jc w:val="both"/>
    </w:pPr>
    <w:rPr>
      <w:color w:val="000000"/>
      <w:sz w:val="28"/>
      <w:szCs w:val="28"/>
    </w:rPr>
  </w:style>
  <w:style w:type="paragraph" w:customStyle="1" w:styleId="14">
    <w:name w:val="Название объекта1"/>
    <w:basedOn w:val="Standard"/>
    <w:rsid w:val="001D4BE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1D4BE0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1D4BE0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1D4BE0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1D4BE0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1D4BE0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1D4BE0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1D4BE0"/>
    <w:pPr>
      <w:suppressLineNumbers/>
    </w:pPr>
    <w:rPr>
      <w:rFonts w:cs="Mangal"/>
    </w:rPr>
  </w:style>
  <w:style w:type="paragraph" w:customStyle="1" w:styleId="43">
    <w:name w:val="Название4"/>
    <w:basedOn w:val="Standard"/>
    <w:rsid w:val="001D4BE0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Standard"/>
    <w:rsid w:val="001D4BE0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1D4BE0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1D4BE0"/>
    <w:pPr>
      <w:suppressLineNumbers/>
    </w:pPr>
    <w:rPr>
      <w:rFonts w:cs="Tahoma"/>
    </w:rPr>
  </w:style>
  <w:style w:type="paragraph" w:customStyle="1" w:styleId="26">
    <w:name w:val="Название2"/>
    <w:basedOn w:val="Standard"/>
    <w:rsid w:val="001D4BE0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Standard"/>
    <w:rsid w:val="001D4BE0"/>
    <w:pPr>
      <w:suppressLineNumbers/>
    </w:pPr>
    <w:rPr>
      <w:rFonts w:cs="Tahoma"/>
    </w:rPr>
  </w:style>
  <w:style w:type="paragraph" w:customStyle="1" w:styleId="15">
    <w:name w:val="Название1"/>
    <w:basedOn w:val="Standard"/>
    <w:rsid w:val="001D4BE0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rsid w:val="001D4BE0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1D4BE0"/>
    <w:pPr>
      <w:ind w:firstLine="720"/>
      <w:jc w:val="both"/>
    </w:pPr>
    <w:rPr>
      <w:color w:val="000000"/>
      <w:sz w:val="28"/>
      <w:szCs w:val="28"/>
    </w:rPr>
  </w:style>
  <w:style w:type="paragraph" w:customStyle="1" w:styleId="220">
    <w:name w:val="Основной текст с отступом 22"/>
    <w:basedOn w:val="Standard"/>
    <w:rsid w:val="001D4BE0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1D4BE0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1D4BE0"/>
    <w:rPr>
      <w:sz w:val="20"/>
      <w:szCs w:val="20"/>
    </w:rPr>
  </w:style>
  <w:style w:type="paragraph" w:customStyle="1" w:styleId="211">
    <w:name w:val="Основной текст с отступом 21"/>
    <w:basedOn w:val="Standard"/>
    <w:rsid w:val="001D4BE0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1D4BE0"/>
    <w:rPr>
      <w:sz w:val="20"/>
      <w:szCs w:val="20"/>
    </w:rPr>
  </w:style>
  <w:style w:type="paragraph" w:customStyle="1" w:styleId="TableContents">
    <w:name w:val="Table Contents"/>
    <w:basedOn w:val="Standard"/>
    <w:rsid w:val="001D4BE0"/>
    <w:pPr>
      <w:suppressLineNumbers/>
    </w:pPr>
  </w:style>
  <w:style w:type="paragraph" w:customStyle="1" w:styleId="TableHeading">
    <w:name w:val="Table Heading"/>
    <w:basedOn w:val="TableContents"/>
    <w:rsid w:val="001D4BE0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1D4BE0"/>
  </w:style>
  <w:style w:type="paragraph" w:customStyle="1" w:styleId="330">
    <w:name w:val="Основной текст с отступом 33"/>
    <w:basedOn w:val="Standard"/>
    <w:rsid w:val="001D4BE0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1D4BE0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Standarduser">
    <w:name w:val="Standard (user)"/>
    <w:rsid w:val="001D4BE0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1D4BE0"/>
    <w:pPr>
      <w:suppressLineNumbers/>
    </w:pPr>
  </w:style>
  <w:style w:type="paragraph" w:customStyle="1" w:styleId="ConsPlusDocList">
    <w:name w:val="ConsPlusDocList"/>
    <w:basedOn w:val="Standard"/>
    <w:rsid w:val="001D4BE0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rsid w:val="001D4BE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1D4BE0"/>
    <w:pPr>
      <w:spacing w:after="120"/>
      <w:ind w:left="283"/>
    </w:pPr>
    <w:rPr>
      <w:sz w:val="16"/>
      <w:szCs w:val="16"/>
    </w:rPr>
  </w:style>
  <w:style w:type="paragraph" w:customStyle="1" w:styleId="aff4">
    <w:name w:val="Содержимое таблицы"/>
    <w:basedOn w:val="a"/>
    <w:rsid w:val="001D4BE0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lang w:eastAsia="ar-SA"/>
    </w:rPr>
  </w:style>
  <w:style w:type="paragraph" w:customStyle="1" w:styleId="aff5">
    <w:name w:val="Заголовок таблицы"/>
    <w:basedOn w:val="aff4"/>
    <w:rsid w:val="001D4BE0"/>
    <w:pPr>
      <w:jc w:val="center"/>
    </w:pPr>
    <w:rPr>
      <w:b/>
      <w:bCs/>
    </w:rPr>
  </w:style>
  <w:style w:type="paragraph" w:customStyle="1" w:styleId="aff6">
    <w:name w:val="Содержимое врезки"/>
    <w:basedOn w:val="af3"/>
    <w:rsid w:val="001D4BE0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1"/>
      <w:lang w:eastAsia="ar-SA"/>
    </w:rPr>
  </w:style>
  <w:style w:type="paragraph" w:customStyle="1" w:styleId="aff7">
    <w:name w:val="Знак"/>
    <w:basedOn w:val="a"/>
    <w:rsid w:val="001D4BE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f8">
    <w:name w:val="footnote text"/>
    <w:basedOn w:val="a"/>
    <w:link w:val="aff9"/>
    <w:semiHidden/>
    <w:rsid w:val="001D4BE0"/>
    <w:rPr>
      <w:color w:val="000000"/>
      <w:sz w:val="20"/>
      <w:szCs w:val="20"/>
    </w:rPr>
  </w:style>
  <w:style w:type="character" w:customStyle="1" w:styleId="aff9">
    <w:name w:val="Текст сноски Знак"/>
    <w:basedOn w:val="a1"/>
    <w:link w:val="aff8"/>
    <w:semiHidden/>
    <w:rsid w:val="001D4BE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a">
    <w:name w:val="footnote reference"/>
    <w:semiHidden/>
    <w:rsid w:val="001D4BE0"/>
    <w:rPr>
      <w:position w:val="0"/>
      <w:vertAlign w:val="superscript"/>
    </w:rPr>
  </w:style>
  <w:style w:type="paragraph" w:styleId="affb">
    <w:name w:val="Plain Text"/>
    <w:basedOn w:val="a"/>
    <w:link w:val="affc"/>
    <w:rsid w:val="001D4BE0"/>
    <w:rPr>
      <w:rFonts w:ascii="Courier New" w:hAnsi="Courier New" w:cs="Courier New"/>
      <w:sz w:val="20"/>
      <w:szCs w:val="20"/>
    </w:rPr>
  </w:style>
  <w:style w:type="character" w:customStyle="1" w:styleId="affc">
    <w:name w:val="Текст Знак"/>
    <w:basedOn w:val="a1"/>
    <w:link w:val="affb"/>
    <w:rsid w:val="001D4B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1D4BE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affd">
    <w:name w:val="endnote text"/>
    <w:basedOn w:val="a"/>
    <w:link w:val="affe"/>
    <w:semiHidden/>
    <w:rsid w:val="001D4BE0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character" w:customStyle="1" w:styleId="affe">
    <w:name w:val="Текст концевой сноски Знак"/>
    <w:basedOn w:val="a1"/>
    <w:link w:val="affd"/>
    <w:semiHidden/>
    <w:rsid w:val="001D4BE0"/>
    <w:rPr>
      <w:rFonts w:ascii="Arial" w:eastAsia="Lucida Sans Unicode" w:hAnsi="Arial" w:cs="Arial"/>
      <w:kern w:val="1"/>
      <w:sz w:val="20"/>
      <w:szCs w:val="20"/>
      <w:lang w:eastAsia="ar-SA"/>
    </w:rPr>
  </w:style>
  <w:style w:type="character" w:styleId="afff">
    <w:name w:val="endnote reference"/>
    <w:semiHidden/>
    <w:rsid w:val="001D4BE0"/>
    <w:rPr>
      <w:vertAlign w:val="superscript"/>
    </w:rPr>
  </w:style>
  <w:style w:type="paragraph" w:customStyle="1" w:styleId="18">
    <w:name w:val="Без интервала1"/>
    <w:rsid w:val="001D4BE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Default">
    <w:name w:val="Default"/>
    <w:qFormat/>
    <w:rsid w:val="001D4B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8">
    <w:name w:val="Без интервала2"/>
    <w:rsid w:val="001D4BE0"/>
    <w:pPr>
      <w:spacing w:after="0" w:line="240" w:lineRule="auto"/>
    </w:pPr>
    <w:rPr>
      <w:rFonts w:ascii="Calibri" w:eastAsia="Times New Roman" w:hAnsi="Calibri" w:cs="Times New Roman"/>
    </w:rPr>
  </w:style>
  <w:style w:type="paragraph" w:styleId="29">
    <w:name w:val="Body Text 2"/>
    <w:basedOn w:val="a"/>
    <w:link w:val="2a"/>
    <w:uiPriority w:val="99"/>
    <w:unhideWhenUsed/>
    <w:rsid w:val="001D4BE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a">
    <w:name w:val="Основной текст 2 Знак"/>
    <w:basedOn w:val="a1"/>
    <w:link w:val="29"/>
    <w:uiPriority w:val="99"/>
    <w:rsid w:val="001D4BE0"/>
  </w:style>
  <w:style w:type="paragraph" w:styleId="34">
    <w:name w:val="Body Text Indent 3"/>
    <w:basedOn w:val="a"/>
    <w:link w:val="35"/>
    <w:uiPriority w:val="99"/>
    <w:semiHidden/>
    <w:unhideWhenUsed/>
    <w:rsid w:val="002F7C3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2F7C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B42324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A5103-A306-4DB9-8365-CD4A17A4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Г.Зеленокумска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Совет</cp:lastModifiedBy>
  <cp:revision>2</cp:revision>
  <cp:lastPrinted>2019-04-17T08:44:00Z</cp:lastPrinted>
  <dcterms:created xsi:type="dcterms:W3CDTF">2019-04-30T11:06:00Z</dcterms:created>
  <dcterms:modified xsi:type="dcterms:W3CDTF">2019-04-30T11:06:00Z</dcterms:modified>
</cp:coreProperties>
</file>