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8FF" w:rsidRPr="00723919" w:rsidRDefault="007828FF" w:rsidP="007828FF">
      <w:pPr>
        <w:tabs>
          <w:tab w:val="num" w:pos="0"/>
        </w:tabs>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ПОСТАНОВЛЕНИЕ</w:t>
      </w:r>
    </w:p>
    <w:p w:rsidR="007828FF" w:rsidRPr="00723919" w:rsidRDefault="007828FF" w:rsidP="007828FF">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АДМИНИСТРАЦИИ СОВЕТСКОГО ГОРОДСКОГО ОКРУГА</w:t>
      </w:r>
    </w:p>
    <w:p w:rsidR="007828FF" w:rsidRPr="00723919" w:rsidRDefault="007828FF" w:rsidP="007828FF">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СТАВРОПОЛЬСКОГО КРАЯ</w:t>
      </w:r>
    </w:p>
    <w:p w:rsidR="007828FF" w:rsidRPr="00723919" w:rsidRDefault="007828FF" w:rsidP="007828FF">
      <w:pPr>
        <w:tabs>
          <w:tab w:val="left" w:pos="3405"/>
        </w:tabs>
        <w:spacing w:after="0" w:line="240" w:lineRule="auto"/>
        <w:rPr>
          <w:rFonts w:ascii="Times New Roman" w:hAnsi="Times New Roman" w:cs="Times New Roman"/>
          <w:sz w:val="28"/>
          <w:szCs w:val="28"/>
        </w:rPr>
      </w:pPr>
      <w:r w:rsidRPr="00723919">
        <w:rPr>
          <w:rFonts w:ascii="Times New Roman" w:hAnsi="Times New Roman" w:cs="Times New Roman"/>
          <w:sz w:val="28"/>
          <w:szCs w:val="28"/>
        </w:rPr>
        <w:tab/>
      </w:r>
    </w:p>
    <w:tbl>
      <w:tblPr>
        <w:tblW w:w="0" w:type="auto"/>
        <w:tblLook w:val="04A0" w:firstRow="1" w:lastRow="0" w:firstColumn="1" w:lastColumn="0" w:noHBand="0" w:noVBand="1"/>
      </w:tblPr>
      <w:tblGrid>
        <w:gridCol w:w="3190"/>
        <w:gridCol w:w="3190"/>
        <w:gridCol w:w="3190"/>
      </w:tblGrid>
      <w:tr w:rsidR="007828FF" w:rsidRPr="00723919" w:rsidTr="00530DEC">
        <w:tc>
          <w:tcPr>
            <w:tcW w:w="3190" w:type="dxa"/>
            <w:hideMark/>
          </w:tcPr>
          <w:p w:rsidR="007828FF" w:rsidRPr="00723919" w:rsidRDefault="007828FF" w:rsidP="00530DEC">
            <w:pPr>
              <w:spacing w:after="0" w:line="240" w:lineRule="auto"/>
              <w:jc w:val="center"/>
              <w:rPr>
                <w:rFonts w:ascii="Times New Roman" w:hAnsi="Times New Roman" w:cs="Times New Roman"/>
                <w:kern w:val="2"/>
                <w:sz w:val="28"/>
                <w:szCs w:val="28"/>
              </w:rPr>
            </w:pPr>
            <w:r w:rsidRPr="00723919">
              <w:rPr>
                <w:rFonts w:ascii="Times New Roman" w:hAnsi="Times New Roman" w:cs="Times New Roman"/>
                <w:sz w:val="28"/>
                <w:szCs w:val="28"/>
              </w:rPr>
              <w:t>16 апреля 2019г.</w:t>
            </w:r>
          </w:p>
        </w:tc>
        <w:tc>
          <w:tcPr>
            <w:tcW w:w="3190" w:type="dxa"/>
            <w:hideMark/>
          </w:tcPr>
          <w:p w:rsidR="007828FF" w:rsidRPr="00723919" w:rsidRDefault="007828FF" w:rsidP="00530DEC">
            <w:pPr>
              <w:tabs>
                <w:tab w:val="left" w:pos="315"/>
                <w:tab w:val="center" w:pos="1487"/>
              </w:tabs>
              <w:spacing w:after="0" w:line="240" w:lineRule="auto"/>
              <w:rPr>
                <w:rFonts w:ascii="Times New Roman" w:hAnsi="Times New Roman" w:cs="Times New Roman"/>
                <w:kern w:val="2"/>
                <w:sz w:val="28"/>
                <w:szCs w:val="28"/>
              </w:rPr>
            </w:pPr>
            <w:r w:rsidRPr="00723919">
              <w:rPr>
                <w:rFonts w:ascii="Times New Roman" w:hAnsi="Times New Roman" w:cs="Times New Roman"/>
                <w:sz w:val="28"/>
                <w:szCs w:val="28"/>
              </w:rPr>
              <w:tab/>
            </w:r>
            <w:proofErr w:type="spellStart"/>
            <w:r w:rsidRPr="00723919">
              <w:rPr>
                <w:rFonts w:ascii="Times New Roman" w:hAnsi="Times New Roman" w:cs="Times New Roman"/>
                <w:sz w:val="28"/>
                <w:szCs w:val="28"/>
              </w:rPr>
              <w:t>г.Зеленокумск</w:t>
            </w:r>
            <w:proofErr w:type="spellEnd"/>
          </w:p>
        </w:tc>
        <w:tc>
          <w:tcPr>
            <w:tcW w:w="3190" w:type="dxa"/>
            <w:hideMark/>
          </w:tcPr>
          <w:p w:rsidR="007828FF" w:rsidRPr="00723919" w:rsidRDefault="007828FF" w:rsidP="00530DEC">
            <w:pPr>
              <w:spacing w:after="0" w:line="240" w:lineRule="auto"/>
              <w:jc w:val="center"/>
              <w:rPr>
                <w:rFonts w:ascii="Times New Roman" w:hAnsi="Times New Roman" w:cs="Times New Roman"/>
                <w:kern w:val="2"/>
                <w:sz w:val="28"/>
                <w:szCs w:val="28"/>
              </w:rPr>
            </w:pPr>
            <w:proofErr w:type="gramStart"/>
            <w:r w:rsidRPr="00723919">
              <w:rPr>
                <w:rFonts w:ascii="Times New Roman" w:hAnsi="Times New Roman" w:cs="Times New Roman"/>
                <w:sz w:val="28"/>
                <w:szCs w:val="28"/>
              </w:rPr>
              <w:t xml:space="preserve">№  </w:t>
            </w:r>
            <w:r>
              <w:rPr>
                <w:rFonts w:ascii="Times New Roman" w:hAnsi="Times New Roman" w:cs="Times New Roman"/>
                <w:sz w:val="28"/>
                <w:szCs w:val="28"/>
              </w:rPr>
              <w:t>51</w:t>
            </w:r>
            <w:r>
              <w:rPr>
                <w:rFonts w:ascii="Times New Roman" w:hAnsi="Times New Roman" w:cs="Times New Roman"/>
                <w:sz w:val="28"/>
                <w:szCs w:val="28"/>
              </w:rPr>
              <w:t>2</w:t>
            </w:r>
            <w:proofErr w:type="gramEnd"/>
          </w:p>
        </w:tc>
      </w:tr>
    </w:tbl>
    <w:p w:rsidR="00405AE3" w:rsidRPr="008E07F0" w:rsidRDefault="00405AE3" w:rsidP="00B6504E">
      <w:pPr>
        <w:widowControl w:val="0"/>
        <w:autoSpaceDE w:val="0"/>
        <w:autoSpaceDN w:val="0"/>
        <w:adjustRightInd w:val="0"/>
        <w:spacing w:after="0" w:line="240" w:lineRule="auto"/>
        <w:jc w:val="right"/>
        <w:rPr>
          <w:rFonts w:ascii="Times New Roman" w:hAnsi="Times New Roman" w:cs="Times New Roman"/>
          <w:bCs/>
          <w:sz w:val="28"/>
          <w:szCs w:val="28"/>
        </w:rPr>
      </w:pPr>
    </w:p>
    <w:p w:rsidR="00405AE3" w:rsidRPr="008E07F0" w:rsidRDefault="00405AE3" w:rsidP="00B6504E">
      <w:pPr>
        <w:widowControl w:val="0"/>
        <w:autoSpaceDE w:val="0"/>
        <w:autoSpaceDN w:val="0"/>
        <w:adjustRightInd w:val="0"/>
        <w:spacing w:after="0" w:line="240" w:lineRule="auto"/>
        <w:jc w:val="right"/>
        <w:rPr>
          <w:rFonts w:ascii="Times New Roman" w:hAnsi="Times New Roman" w:cs="Times New Roman"/>
          <w:bCs/>
          <w:sz w:val="28"/>
          <w:szCs w:val="28"/>
        </w:rPr>
      </w:pPr>
    </w:p>
    <w:p w:rsidR="00860260" w:rsidRDefault="00860260"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860260" w:rsidRDefault="00860260" w:rsidP="00405AE3">
      <w:pPr>
        <w:widowControl w:val="0"/>
        <w:autoSpaceDE w:val="0"/>
        <w:autoSpaceDN w:val="0"/>
        <w:adjustRightInd w:val="0"/>
        <w:spacing w:after="0" w:line="240" w:lineRule="exact"/>
        <w:jc w:val="both"/>
        <w:rPr>
          <w:rFonts w:ascii="Times New Roman" w:hAnsi="Times New Roman" w:cs="Times New Roman"/>
          <w:bCs/>
          <w:sz w:val="28"/>
          <w:szCs w:val="28"/>
        </w:rPr>
      </w:pPr>
      <w:bookmarkStart w:id="0" w:name="_GoBack"/>
      <w:bookmarkEnd w:id="0"/>
    </w:p>
    <w:p w:rsidR="00860260" w:rsidRDefault="00860260"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860260" w:rsidRDefault="00860260"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860260" w:rsidRDefault="00860260"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405AE3" w:rsidRPr="00DC2F64" w:rsidRDefault="00405AE3" w:rsidP="00405AE3">
      <w:pPr>
        <w:widowControl w:val="0"/>
        <w:autoSpaceDE w:val="0"/>
        <w:autoSpaceDN w:val="0"/>
        <w:adjustRightInd w:val="0"/>
        <w:spacing w:after="0" w:line="240" w:lineRule="exact"/>
        <w:jc w:val="both"/>
        <w:rPr>
          <w:rFonts w:ascii="Times New Roman" w:hAnsi="Times New Roman" w:cs="Times New Roman"/>
          <w:sz w:val="28"/>
          <w:szCs w:val="28"/>
        </w:rPr>
      </w:pPr>
      <w:r w:rsidRPr="00DC2F64">
        <w:rPr>
          <w:rFonts w:ascii="Times New Roman" w:hAnsi="Times New Roman" w:cs="Times New Roman"/>
          <w:bCs/>
          <w:sz w:val="28"/>
          <w:szCs w:val="28"/>
        </w:rPr>
        <w:t>Об утверждении</w:t>
      </w:r>
      <w:r w:rsidR="007414F9">
        <w:rPr>
          <w:rFonts w:ascii="Times New Roman" w:hAnsi="Times New Roman" w:cs="Times New Roman"/>
          <w:bCs/>
          <w:sz w:val="28"/>
          <w:szCs w:val="28"/>
        </w:rPr>
        <w:t xml:space="preserve"> </w:t>
      </w:r>
      <w:r w:rsidR="00B10319">
        <w:rPr>
          <w:rFonts w:ascii="Times New Roman" w:hAnsi="Times New Roman" w:cs="Times New Roman"/>
          <w:bCs/>
          <w:sz w:val="28"/>
          <w:szCs w:val="28"/>
        </w:rPr>
        <w:t>а</w:t>
      </w:r>
      <w:r w:rsidR="002015DF" w:rsidRPr="00DC2F64">
        <w:rPr>
          <w:rFonts w:ascii="Times New Roman" w:hAnsi="Times New Roman" w:cs="Times New Roman"/>
          <w:bCs/>
          <w:sz w:val="28"/>
          <w:szCs w:val="28"/>
        </w:rPr>
        <w:t>дминистративного регламента предоставления муниципальной услуги «</w:t>
      </w:r>
      <w:r w:rsidR="00B6504E">
        <w:rPr>
          <w:rFonts w:ascii="Times New Roman" w:hAnsi="Times New Roman" w:cs="Times New Roman"/>
          <w:bCs/>
          <w:sz w:val="28"/>
          <w:szCs w:val="28"/>
        </w:rPr>
        <w:t xml:space="preserve">Предоставление </w:t>
      </w:r>
      <w:r w:rsidR="001F5953">
        <w:rPr>
          <w:rFonts w:ascii="Times New Roman" w:hAnsi="Times New Roman" w:cs="Times New Roman"/>
          <w:bCs/>
          <w:sz w:val="28"/>
          <w:szCs w:val="28"/>
        </w:rPr>
        <w:t>информации и прием заявлений на участие в открытом конкурсе на право осуществления перевозок по муниципальному</w:t>
      </w:r>
      <w:r w:rsidR="001A3F4E">
        <w:rPr>
          <w:rFonts w:ascii="Times New Roman" w:hAnsi="Times New Roman" w:cs="Times New Roman"/>
          <w:bCs/>
          <w:sz w:val="28"/>
          <w:szCs w:val="28"/>
        </w:rPr>
        <w:t xml:space="preserve"> </w:t>
      </w:r>
      <w:r w:rsidR="001F5953">
        <w:rPr>
          <w:rFonts w:ascii="Times New Roman" w:hAnsi="Times New Roman" w:cs="Times New Roman"/>
          <w:bCs/>
          <w:sz w:val="28"/>
          <w:szCs w:val="28"/>
        </w:rPr>
        <w:t xml:space="preserve">маршруту регулярных </w:t>
      </w:r>
      <w:proofErr w:type="gramStart"/>
      <w:r w:rsidR="001F5953">
        <w:rPr>
          <w:rFonts w:ascii="Times New Roman" w:hAnsi="Times New Roman" w:cs="Times New Roman"/>
          <w:bCs/>
          <w:sz w:val="28"/>
          <w:szCs w:val="28"/>
        </w:rPr>
        <w:t>перевозок  автомобильным</w:t>
      </w:r>
      <w:proofErr w:type="gramEnd"/>
      <w:r w:rsidR="001F5953">
        <w:rPr>
          <w:rFonts w:ascii="Times New Roman" w:hAnsi="Times New Roman" w:cs="Times New Roman"/>
          <w:bCs/>
          <w:sz w:val="28"/>
          <w:szCs w:val="28"/>
        </w:rPr>
        <w:t xml:space="preserve"> транспортом общего пользования</w:t>
      </w:r>
      <w:r w:rsidR="002015DF" w:rsidRPr="00DC2F64">
        <w:rPr>
          <w:rFonts w:ascii="Times New Roman" w:eastAsia="Times New Roman" w:hAnsi="Times New Roman" w:cs="Times New Roman"/>
          <w:bCs/>
          <w:kern w:val="36"/>
          <w:sz w:val="28"/>
          <w:szCs w:val="28"/>
          <w:lang w:eastAsia="ru-RU"/>
        </w:rPr>
        <w:t>»</w:t>
      </w:r>
    </w:p>
    <w:p w:rsidR="00F45AED" w:rsidRPr="00DC2F64" w:rsidRDefault="00F45AED" w:rsidP="0051307F">
      <w:pPr>
        <w:widowControl w:val="0"/>
        <w:tabs>
          <w:tab w:val="left" w:pos="709"/>
        </w:tabs>
        <w:autoSpaceDE w:val="0"/>
        <w:autoSpaceDN w:val="0"/>
        <w:adjustRightInd w:val="0"/>
        <w:spacing w:after="0" w:line="240" w:lineRule="exact"/>
        <w:jc w:val="right"/>
        <w:rPr>
          <w:rFonts w:ascii="Times New Roman" w:hAnsi="Times New Roman" w:cs="Times New Roman"/>
          <w:sz w:val="28"/>
          <w:szCs w:val="28"/>
        </w:rPr>
      </w:pPr>
    </w:p>
    <w:p w:rsidR="00F45AED" w:rsidRPr="00DC2F64" w:rsidRDefault="00F45AED" w:rsidP="0051307F">
      <w:pPr>
        <w:widowControl w:val="0"/>
        <w:autoSpaceDE w:val="0"/>
        <w:autoSpaceDN w:val="0"/>
        <w:adjustRightInd w:val="0"/>
        <w:spacing w:after="0" w:line="240" w:lineRule="exact"/>
        <w:jc w:val="right"/>
        <w:rPr>
          <w:rFonts w:ascii="Times New Roman" w:hAnsi="Times New Roman" w:cs="Times New Roman"/>
          <w:sz w:val="28"/>
          <w:szCs w:val="28"/>
        </w:rPr>
      </w:pPr>
    </w:p>
    <w:p w:rsidR="00F45AED" w:rsidRPr="00DC2F64" w:rsidRDefault="00752162" w:rsidP="0051307F">
      <w:pPr>
        <w:widowControl w:val="0"/>
        <w:autoSpaceDE w:val="0"/>
        <w:autoSpaceDN w:val="0"/>
        <w:adjustRightInd w:val="0"/>
        <w:spacing w:after="0"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p>
    <w:p w:rsidR="009B0F1C" w:rsidRPr="000A0B39" w:rsidRDefault="00405AE3" w:rsidP="0086026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C2F64">
        <w:rPr>
          <w:rFonts w:ascii="Times New Roman" w:eastAsia="Times New Roman" w:hAnsi="Times New Roman" w:cs="Times New Roman"/>
          <w:sz w:val="28"/>
          <w:szCs w:val="28"/>
          <w:lang w:eastAsia="ru-RU"/>
        </w:rPr>
        <w:t xml:space="preserve">В </w:t>
      </w:r>
      <w:r w:rsidR="0051307F">
        <w:rPr>
          <w:rFonts w:ascii="Times New Roman" w:eastAsia="Times New Roman" w:hAnsi="Times New Roman" w:cs="Times New Roman"/>
          <w:sz w:val="28"/>
          <w:szCs w:val="28"/>
          <w:lang w:eastAsia="ru-RU"/>
        </w:rPr>
        <w:t>соответствии с ф</w:t>
      </w:r>
      <w:r w:rsidR="009B0F1C" w:rsidRPr="00DC2F64">
        <w:rPr>
          <w:rFonts w:ascii="Times New Roman" w:eastAsia="Times New Roman" w:hAnsi="Times New Roman" w:cs="Times New Roman"/>
          <w:sz w:val="28"/>
          <w:szCs w:val="28"/>
          <w:lang w:eastAsia="ru-RU"/>
        </w:rPr>
        <w:t>едеральным</w:t>
      </w:r>
      <w:r w:rsidR="0051307F">
        <w:rPr>
          <w:rFonts w:ascii="Times New Roman" w:eastAsia="Times New Roman" w:hAnsi="Times New Roman" w:cs="Times New Roman"/>
          <w:sz w:val="28"/>
          <w:szCs w:val="28"/>
          <w:lang w:eastAsia="ru-RU"/>
        </w:rPr>
        <w:t xml:space="preserve">и законами </w:t>
      </w:r>
      <w:r w:rsidR="009B0F1C" w:rsidRPr="00DC2F64">
        <w:rPr>
          <w:rFonts w:ascii="Times New Roman" w:eastAsia="Times New Roman" w:hAnsi="Times New Roman" w:cs="Times New Roman"/>
          <w:sz w:val="28"/>
          <w:szCs w:val="28"/>
          <w:lang w:eastAsia="ru-RU"/>
        </w:rPr>
        <w:t xml:space="preserve">от 27 июля 2010 года № 210 – ФЗ «Об организации предоставления государственных и муниципальных услуг», </w:t>
      </w:r>
      <w:r w:rsidR="001F5953" w:rsidRPr="007B21B3">
        <w:rPr>
          <w:rFonts w:ascii="Times New Roman" w:eastAsia="Calibri" w:hAnsi="Times New Roman" w:cs="Times New Roman"/>
          <w:sz w:val="28"/>
          <w:szCs w:val="28"/>
        </w:rPr>
        <w:t>от 06 октября 2003 года № 131-ФЗ «Об общих принципах организации местного самоуправления в Российской Федерации», от 08 ноября 2007 года № 259-ФЗ «Устав автомобильного транспорта и городского наземного электрического транспорта», от 13 июля 2015 года № 220</w:t>
      </w:r>
      <w:r w:rsidR="0051307F">
        <w:rPr>
          <w:rFonts w:ascii="Times New Roman" w:eastAsia="Calibri" w:hAnsi="Times New Roman" w:cs="Times New Roman"/>
          <w:sz w:val="28"/>
          <w:szCs w:val="28"/>
        </w:rPr>
        <w:t xml:space="preserve"> </w:t>
      </w:r>
      <w:r w:rsidR="001F5953" w:rsidRPr="007B21B3">
        <w:rPr>
          <w:rFonts w:ascii="Times New Roman" w:eastAsia="Calibri" w:hAnsi="Times New Roman" w:cs="Times New Roman"/>
          <w:sz w:val="28"/>
          <w:szCs w:val="28"/>
        </w:rPr>
        <w:t>-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F5953" w:rsidRPr="007B21B3">
        <w:rPr>
          <w:rFonts w:ascii="Times New Roman" w:eastAsia="Calibri" w:hAnsi="Times New Roman" w:cs="Times New Roman"/>
          <w:sz w:val="24"/>
          <w:szCs w:val="24"/>
        </w:rPr>
        <w:t xml:space="preserve"> </w:t>
      </w:r>
      <w:r w:rsidR="001F5953" w:rsidRPr="007B21B3">
        <w:rPr>
          <w:rFonts w:ascii="Times New Roman" w:eastAsia="Calibri" w:hAnsi="Times New Roman" w:cs="Times New Roman"/>
          <w:sz w:val="28"/>
          <w:szCs w:val="28"/>
        </w:rPr>
        <w:t>Законом Ставропол</w:t>
      </w:r>
      <w:r w:rsidR="0051307F">
        <w:rPr>
          <w:rFonts w:ascii="Times New Roman" w:eastAsia="Calibri" w:hAnsi="Times New Roman" w:cs="Times New Roman"/>
          <w:sz w:val="28"/>
          <w:szCs w:val="28"/>
        </w:rPr>
        <w:t>ьского края от 9 марта 2016 г.</w:t>
      </w:r>
      <w:r w:rsidR="001F5953" w:rsidRPr="007B21B3">
        <w:rPr>
          <w:rFonts w:ascii="Times New Roman" w:eastAsia="Calibri" w:hAnsi="Times New Roman" w:cs="Times New Roman"/>
          <w:sz w:val="28"/>
          <w:szCs w:val="28"/>
        </w:rPr>
        <w:t xml:space="preserve"> № 23-кз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w:t>
      </w:r>
      <w:r w:rsidR="000A0409">
        <w:rPr>
          <w:rFonts w:ascii="Times New Roman" w:eastAsia="Calibri" w:hAnsi="Times New Roman" w:cs="Times New Roman"/>
          <w:sz w:val="28"/>
          <w:szCs w:val="28"/>
        </w:rPr>
        <w:t>спортом в Ставропольском крае»</w:t>
      </w:r>
      <w:r w:rsidR="00395CEE" w:rsidRPr="00DC2F64">
        <w:rPr>
          <w:rFonts w:ascii="Times New Roman" w:eastAsia="Times New Roman" w:hAnsi="Times New Roman" w:cs="Times New Roman"/>
          <w:sz w:val="28"/>
          <w:szCs w:val="28"/>
          <w:lang w:eastAsia="ru-RU"/>
        </w:rPr>
        <w:t>,</w:t>
      </w:r>
      <w:r w:rsidR="007414F9">
        <w:rPr>
          <w:rFonts w:ascii="Times New Roman" w:eastAsia="Times New Roman" w:hAnsi="Times New Roman" w:cs="Times New Roman"/>
          <w:sz w:val="28"/>
          <w:szCs w:val="28"/>
          <w:lang w:eastAsia="ru-RU"/>
        </w:rPr>
        <w:t xml:space="preserve"> </w:t>
      </w:r>
      <w:r w:rsidR="002D6D18" w:rsidRPr="00DC2F64">
        <w:rPr>
          <w:rFonts w:ascii="Times New Roman" w:eastAsia="Times New Roman" w:hAnsi="Times New Roman" w:cs="Times New Roman"/>
          <w:sz w:val="28"/>
          <w:szCs w:val="28"/>
          <w:lang w:eastAsia="ru-RU"/>
        </w:rPr>
        <w:t xml:space="preserve">руководствуясь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w:t>
      </w:r>
      <w:r w:rsidR="008A2FA5" w:rsidRPr="00DC2F64">
        <w:rPr>
          <w:rFonts w:ascii="Times New Roman" w:eastAsia="Times New Roman" w:hAnsi="Times New Roman" w:cs="Times New Roman"/>
          <w:sz w:val="28"/>
          <w:szCs w:val="28"/>
          <w:lang w:eastAsia="ru-RU"/>
        </w:rPr>
        <w:t xml:space="preserve">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w:t>
      </w:r>
      <w:r w:rsidR="0051307F">
        <w:rPr>
          <w:rFonts w:ascii="Times New Roman" w:eastAsia="Times New Roman" w:hAnsi="Times New Roman" w:cs="Times New Roman"/>
          <w:sz w:val="28"/>
          <w:szCs w:val="28"/>
          <w:lang w:eastAsia="ru-RU"/>
        </w:rPr>
        <w:t>утвержденным</w:t>
      </w:r>
      <w:r w:rsidR="002D6D18" w:rsidRPr="00DC2F64">
        <w:rPr>
          <w:rFonts w:ascii="Times New Roman" w:eastAsia="Times New Roman" w:hAnsi="Times New Roman" w:cs="Times New Roman"/>
          <w:sz w:val="28"/>
          <w:szCs w:val="28"/>
          <w:lang w:eastAsia="ru-RU"/>
        </w:rPr>
        <w:t xml:space="preserve"> постановлением администрации Советского городского округа Ставропольского края от  01 марта 2018</w:t>
      </w:r>
      <w:r w:rsidR="0051307F">
        <w:rPr>
          <w:rFonts w:ascii="Times New Roman" w:eastAsia="Times New Roman" w:hAnsi="Times New Roman" w:cs="Times New Roman"/>
          <w:sz w:val="28"/>
          <w:szCs w:val="28"/>
          <w:lang w:eastAsia="ru-RU"/>
        </w:rPr>
        <w:t xml:space="preserve"> г.</w:t>
      </w:r>
      <w:r w:rsidR="002D6D18" w:rsidRPr="00DC2F64">
        <w:rPr>
          <w:rFonts w:ascii="Times New Roman" w:eastAsia="Times New Roman" w:hAnsi="Times New Roman" w:cs="Times New Roman"/>
          <w:sz w:val="28"/>
          <w:szCs w:val="28"/>
          <w:lang w:eastAsia="ru-RU"/>
        </w:rPr>
        <w:t xml:space="preserve">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sidR="00B760A6" w:rsidRPr="00DC2F64">
        <w:rPr>
          <w:rFonts w:ascii="Times New Roman" w:eastAsia="Times New Roman" w:hAnsi="Times New Roman" w:cs="Times New Roman"/>
          <w:sz w:val="28"/>
          <w:szCs w:val="28"/>
          <w:lang w:eastAsia="ru-RU"/>
        </w:rPr>
        <w:t>,</w:t>
      </w:r>
      <w:r w:rsidR="00EF5925" w:rsidRPr="00EF5925">
        <w:rPr>
          <w:sz w:val="28"/>
          <w:szCs w:val="28"/>
        </w:rPr>
        <w:t xml:space="preserve"> </w:t>
      </w:r>
      <w:r w:rsidR="000A0409" w:rsidRPr="000A0409">
        <w:rPr>
          <w:rFonts w:ascii="Times New Roman" w:hAnsi="Times New Roman" w:cs="Times New Roman"/>
          <w:sz w:val="28"/>
          <w:szCs w:val="28"/>
        </w:rPr>
        <w:t>постановлением</w:t>
      </w:r>
      <w:r w:rsidR="000A0409" w:rsidRPr="000A0409">
        <w:rPr>
          <w:rFonts w:ascii="Times New Roman" w:eastAsia="Times New Roman" w:hAnsi="Times New Roman" w:cs="Times New Roman"/>
          <w:sz w:val="28"/>
          <w:szCs w:val="28"/>
          <w:lang w:eastAsia="ru-RU"/>
        </w:rPr>
        <w:t xml:space="preserve"> </w:t>
      </w:r>
      <w:r w:rsidR="000A0409">
        <w:rPr>
          <w:rFonts w:ascii="Times New Roman" w:eastAsia="Times New Roman" w:hAnsi="Times New Roman" w:cs="Times New Roman"/>
          <w:sz w:val="28"/>
          <w:szCs w:val="28"/>
          <w:lang w:eastAsia="ru-RU"/>
        </w:rPr>
        <w:t>администрации</w:t>
      </w:r>
      <w:r w:rsidR="000A0409" w:rsidRPr="00DC2F64">
        <w:rPr>
          <w:rFonts w:ascii="Times New Roman" w:eastAsia="Times New Roman" w:hAnsi="Times New Roman" w:cs="Times New Roman"/>
          <w:sz w:val="28"/>
          <w:szCs w:val="28"/>
          <w:lang w:eastAsia="ru-RU"/>
        </w:rPr>
        <w:t xml:space="preserve"> Советского городского округа Ставропольского края</w:t>
      </w:r>
      <w:r w:rsidR="000A0409">
        <w:rPr>
          <w:sz w:val="28"/>
          <w:szCs w:val="28"/>
        </w:rPr>
        <w:t xml:space="preserve"> </w:t>
      </w:r>
      <w:r w:rsidR="000A0409">
        <w:rPr>
          <w:rFonts w:ascii="Times New Roman" w:hAnsi="Times New Roman" w:cs="Times New Roman"/>
          <w:bCs/>
          <w:sz w:val="28"/>
          <w:szCs w:val="28"/>
        </w:rPr>
        <w:t xml:space="preserve">от </w:t>
      </w:r>
      <w:r w:rsidR="000A0409" w:rsidRPr="00BF13D6">
        <w:rPr>
          <w:rFonts w:ascii="Times New Roman" w:hAnsi="Times New Roman" w:cs="Times New Roman"/>
          <w:bCs/>
          <w:sz w:val="28"/>
          <w:szCs w:val="28"/>
        </w:rPr>
        <w:t>28 мая 2018 г. № 630</w:t>
      </w:r>
      <w:r w:rsidR="000A0409">
        <w:rPr>
          <w:rFonts w:ascii="Times New Roman" w:hAnsi="Times New Roman" w:cs="Times New Roman"/>
          <w:bCs/>
          <w:sz w:val="28"/>
          <w:szCs w:val="28"/>
        </w:rPr>
        <w:t xml:space="preserve"> «Об утверждении Положения о проведении открытого конкурса на право </w:t>
      </w:r>
      <w:r w:rsidR="000A0409" w:rsidRPr="00234259">
        <w:rPr>
          <w:rFonts w:ascii="Times New Roman" w:hAnsi="Times New Roman" w:cs="Times New Roman"/>
          <w:spacing w:val="-1"/>
          <w:sz w:val="28"/>
          <w:szCs w:val="28"/>
        </w:rPr>
        <w:t>получения</w:t>
      </w:r>
      <w:r w:rsidR="000A0409" w:rsidRPr="00234259">
        <w:rPr>
          <w:rFonts w:ascii="Times New Roman" w:eastAsia="Calibri" w:hAnsi="Times New Roman" w:cs="Times New Roman"/>
          <w:spacing w:val="-1"/>
          <w:sz w:val="28"/>
          <w:szCs w:val="28"/>
        </w:rPr>
        <w:t xml:space="preserve"> свидетельства об осуществлении пассажирских перевозок по </w:t>
      </w:r>
      <w:r w:rsidR="000A0409" w:rsidRPr="00234259">
        <w:rPr>
          <w:rFonts w:ascii="Times New Roman" w:eastAsia="Calibri" w:hAnsi="Times New Roman" w:cs="Times New Roman"/>
          <w:sz w:val="28"/>
          <w:szCs w:val="28"/>
        </w:rPr>
        <w:t>маршруту(</w:t>
      </w:r>
      <w:proofErr w:type="spellStart"/>
      <w:r w:rsidR="000A0409" w:rsidRPr="00234259">
        <w:rPr>
          <w:rFonts w:ascii="Times New Roman" w:eastAsia="Calibri" w:hAnsi="Times New Roman" w:cs="Times New Roman"/>
          <w:sz w:val="28"/>
          <w:szCs w:val="28"/>
        </w:rPr>
        <w:t>ам</w:t>
      </w:r>
      <w:proofErr w:type="spellEnd"/>
      <w:r w:rsidR="000A0409" w:rsidRPr="00234259">
        <w:rPr>
          <w:rFonts w:ascii="Times New Roman" w:eastAsia="Calibri" w:hAnsi="Times New Roman" w:cs="Times New Roman"/>
          <w:sz w:val="28"/>
          <w:szCs w:val="28"/>
        </w:rPr>
        <w:t xml:space="preserve">) регулярных перевозок </w:t>
      </w:r>
      <w:r w:rsidR="000A0409">
        <w:rPr>
          <w:rFonts w:ascii="Times New Roman" w:hAnsi="Times New Roman" w:cs="Times New Roman"/>
          <w:bCs/>
          <w:sz w:val="28"/>
          <w:szCs w:val="28"/>
        </w:rPr>
        <w:t xml:space="preserve">автомобильным транспортом общего </w:t>
      </w:r>
      <w:r w:rsidR="000A0409">
        <w:rPr>
          <w:rFonts w:ascii="Times New Roman" w:hAnsi="Times New Roman" w:cs="Times New Roman"/>
          <w:bCs/>
          <w:sz w:val="28"/>
          <w:szCs w:val="28"/>
        </w:rPr>
        <w:lastRenderedPageBreak/>
        <w:t>пользования Советского городского округа Ставропольского края»</w:t>
      </w:r>
      <w:r w:rsidR="00EF5925">
        <w:rPr>
          <w:rFonts w:ascii="Times New Roman" w:hAnsi="Times New Roman" w:cs="Times New Roman"/>
          <w:sz w:val="28"/>
          <w:szCs w:val="28"/>
        </w:rPr>
        <w:t>,</w:t>
      </w:r>
      <w:r w:rsidR="000A0B39" w:rsidRPr="000A0B39">
        <w:rPr>
          <w:rFonts w:ascii="Times New Roman" w:hAnsi="Times New Roman" w:cs="Times New Roman"/>
          <w:bCs/>
          <w:sz w:val="28"/>
          <w:szCs w:val="28"/>
        </w:rPr>
        <w:t xml:space="preserve"> </w:t>
      </w:r>
      <w:r w:rsidR="00B760A6" w:rsidRPr="00DC2F64">
        <w:rPr>
          <w:rFonts w:ascii="Times New Roman" w:eastAsia="Times New Roman" w:hAnsi="Times New Roman" w:cs="Times New Roman"/>
          <w:sz w:val="28"/>
          <w:szCs w:val="28"/>
          <w:lang w:eastAsia="ru-RU"/>
        </w:rPr>
        <w:t>администрация Советского городского округа Ставропольского края</w:t>
      </w:r>
    </w:p>
    <w:p w:rsidR="009B0F1C" w:rsidRPr="00DC2F64" w:rsidRDefault="009B0F1C" w:rsidP="0051307F">
      <w:pPr>
        <w:spacing w:after="0" w:line="240" w:lineRule="auto"/>
        <w:jc w:val="right"/>
        <w:rPr>
          <w:rFonts w:ascii="Times New Roman" w:eastAsia="Times New Roman" w:hAnsi="Times New Roman" w:cs="Times New Roman"/>
          <w:sz w:val="28"/>
          <w:szCs w:val="28"/>
          <w:lang w:eastAsia="ru-RU"/>
        </w:rPr>
      </w:pPr>
    </w:p>
    <w:p w:rsidR="00405AE3" w:rsidRPr="00DC2F64" w:rsidRDefault="00405AE3" w:rsidP="00405AE3">
      <w:pPr>
        <w:spacing w:after="0" w:line="240" w:lineRule="auto"/>
        <w:jc w:val="both"/>
        <w:rPr>
          <w:rFonts w:ascii="Times New Roman" w:hAnsi="Times New Roman" w:cs="Times New Roman"/>
          <w:spacing w:val="20"/>
          <w:sz w:val="28"/>
          <w:szCs w:val="28"/>
        </w:rPr>
      </w:pPr>
      <w:r w:rsidRPr="00DC2F64">
        <w:rPr>
          <w:rFonts w:ascii="Times New Roman" w:hAnsi="Times New Roman" w:cs="Times New Roman"/>
          <w:spacing w:val="20"/>
          <w:sz w:val="28"/>
          <w:szCs w:val="28"/>
        </w:rPr>
        <w:t>ПОСТАНОВЛЯЕТ:</w:t>
      </w:r>
    </w:p>
    <w:p w:rsidR="00405AE3" w:rsidRPr="00DC2F64" w:rsidRDefault="00405AE3" w:rsidP="0051307F">
      <w:pPr>
        <w:pStyle w:val="ConsPlusNormal"/>
        <w:jc w:val="right"/>
        <w:rPr>
          <w:rFonts w:ascii="Times New Roman" w:hAnsi="Times New Roman" w:cs="Times New Roman"/>
          <w:color w:val="000080"/>
          <w:sz w:val="28"/>
          <w:szCs w:val="28"/>
        </w:rPr>
      </w:pPr>
    </w:p>
    <w:p w:rsidR="00405AE3" w:rsidRPr="00B8028E" w:rsidRDefault="00B8028E" w:rsidP="00B8028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05AE3" w:rsidRPr="00B8028E">
        <w:rPr>
          <w:rFonts w:ascii="Times New Roman" w:hAnsi="Times New Roman" w:cs="Times New Roman"/>
          <w:sz w:val="28"/>
          <w:szCs w:val="28"/>
        </w:rPr>
        <w:t xml:space="preserve">Утвердить </w:t>
      </w:r>
      <w:r w:rsidR="00C91A6E" w:rsidRPr="00B8028E">
        <w:rPr>
          <w:rFonts w:ascii="Times New Roman" w:hAnsi="Times New Roman" w:cs="Times New Roman"/>
          <w:sz w:val="28"/>
          <w:szCs w:val="28"/>
        </w:rPr>
        <w:t xml:space="preserve">прилагаемый </w:t>
      </w:r>
      <w:r w:rsidR="00B10319" w:rsidRPr="00B8028E">
        <w:rPr>
          <w:rFonts w:ascii="Times New Roman" w:hAnsi="Times New Roman" w:cs="Times New Roman"/>
          <w:bCs/>
          <w:sz w:val="28"/>
          <w:szCs w:val="28"/>
        </w:rPr>
        <w:t>а</w:t>
      </w:r>
      <w:r w:rsidR="008328D0" w:rsidRPr="00B8028E">
        <w:rPr>
          <w:rFonts w:ascii="Times New Roman" w:hAnsi="Times New Roman" w:cs="Times New Roman"/>
          <w:bCs/>
          <w:sz w:val="28"/>
          <w:szCs w:val="28"/>
        </w:rPr>
        <w:t xml:space="preserve">дминистративный регламент предоставления муниципальной услуги </w:t>
      </w:r>
      <w:r w:rsidR="00205AC9" w:rsidRPr="00B8028E">
        <w:rPr>
          <w:rFonts w:ascii="Times New Roman" w:hAnsi="Times New Roman" w:cs="Times New Roman"/>
          <w:bCs/>
          <w:sz w:val="28"/>
          <w:szCs w:val="28"/>
        </w:rPr>
        <w:t>«</w:t>
      </w:r>
      <w:proofErr w:type="gramStart"/>
      <w:r w:rsidR="00205AC9" w:rsidRPr="00B8028E">
        <w:rPr>
          <w:rFonts w:ascii="Times New Roman" w:hAnsi="Times New Roman" w:cs="Times New Roman"/>
          <w:bCs/>
          <w:sz w:val="28"/>
          <w:szCs w:val="28"/>
        </w:rPr>
        <w:t>Предоставление  информации</w:t>
      </w:r>
      <w:proofErr w:type="gramEnd"/>
      <w:r w:rsidR="00205AC9" w:rsidRPr="00B8028E">
        <w:rPr>
          <w:rFonts w:ascii="Times New Roman" w:hAnsi="Times New Roman" w:cs="Times New Roman"/>
          <w:bCs/>
          <w:sz w:val="28"/>
          <w:szCs w:val="28"/>
        </w:rPr>
        <w:t xml:space="preserve"> и прием заявлений на участие в открытом конкурсе на право осуществления перевозок по муниципальному маршруту регулярных перевозок  автомобильным транспортом общего пользования</w:t>
      </w:r>
      <w:r w:rsidR="00205AC9" w:rsidRPr="00B8028E">
        <w:rPr>
          <w:rFonts w:ascii="Times New Roman" w:eastAsia="Times New Roman" w:hAnsi="Times New Roman" w:cs="Times New Roman"/>
          <w:bCs/>
          <w:kern w:val="36"/>
          <w:sz w:val="28"/>
          <w:szCs w:val="28"/>
          <w:lang w:eastAsia="ru-RU"/>
        </w:rPr>
        <w:t>»</w:t>
      </w:r>
      <w:r w:rsidR="0051307F" w:rsidRPr="00B8028E">
        <w:rPr>
          <w:rFonts w:ascii="Times New Roman" w:eastAsia="Times New Roman" w:hAnsi="Times New Roman" w:cs="Times New Roman"/>
          <w:bCs/>
          <w:kern w:val="36"/>
          <w:sz w:val="28"/>
          <w:szCs w:val="28"/>
          <w:lang w:eastAsia="ru-RU"/>
        </w:rPr>
        <w:t>.</w:t>
      </w:r>
    </w:p>
    <w:p w:rsidR="00115704" w:rsidRPr="0066182C" w:rsidRDefault="00115704" w:rsidP="00860260">
      <w:pPr>
        <w:pStyle w:val="a6"/>
        <w:widowControl w:val="0"/>
        <w:autoSpaceDE w:val="0"/>
        <w:autoSpaceDN w:val="0"/>
        <w:adjustRightInd w:val="0"/>
        <w:spacing w:after="0" w:line="240" w:lineRule="auto"/>
        <w:ind w:left="360"/>
        <w:jc w:val="both"/>
        <w:rPr>
          <w:rFonts w:ascii="Times New Roman" w:hAnsi="Times New Roman" w:cs="Times New Roman"/>
          <w:sz w:val="28"/>
          <w:szCs w:val="28"/>
        </w:rPr>
      </w:pPr>
    </w:p>
    <w:p w:rsidR="003D555B" w:rsidRPr="00B8028E" w:rsidRDefault="00B8028E" w:rsidP="00B8028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pacing w:val="-4"/>
          <w:w w:val="103"/>
          <w:sz w:val="28"/>
          <w:szCs w:val="28"/>
        </w:rPr>
        <w:t xml:space="preserve">2. </w:t>
      </w:r>
      <w:r w:rsidR="003D555B" w:rsidRPr="00B8028E">
        <w:rPr>
          <w:rFonts w:ascii="Times New Roman" w:hAnsi="Times New Roman" w:cs="Times New Roman"/>
          <w:spacing w:val="-4"/>
          <w:w w:val="103"/>
          <w:sz w:val="28"/>
          <w:szCs w:val="28"/>
        </w:rPr>
        <w:t>Признать утратившими силу:</w:t>
      </w:r>
    </w:p>
    <w:p w:rsidR="003D555B" w:rsidRPr="00981018" w:rsidRDefault="0066182C" w:rsidP="00860260">
      <w:pPr>
        <w:pStyle w:val="28"/>
        <w:tabs>
          <w:tab w:val="left" w:pos="426"/>
        </w:tabs>
        <w:jc w:val="both"/>
        <w:rPr>
          <w:rFonts w:ascii="Times New Roman" w:hAnsi="Times New Roman"/>
          <w:sz w:val="28"/>
        </w:rPr>
      </w:pPr>
      <w:r>
        <w:rPr>
          <w:spacing w:val="-4"/>
          <w:w w:val="103"/>
          <w:sz w:val="28"/>
          <w:szCs w:val="28"/>
        </w:rPr>
        <w:tab/>
      </w:r>
      <w:r w:rsidR="00B8028E">
        <w:rPr>
          <w:spacing w:val="-4"/>
          <w:w w:val="103"/>
          <w:sz w:val="28"/>
          <w:szCs w:val="28"/>
        </w:rPr>
        <w:tab/>
      </w:r>
      <w:r w:rsidR="003D555B" w:rsidRPr="003D555B">
        <w:rPr>
          <w:rFonts w:ascii="Times New Roman" w:hAnsi="Times New Roman"/>
          <w:spacing w:val="-4"/>
          <w:w w:val="103"/>
          <w:sz w:val="28"/>
          <w:szCs w:val="28"/>
        </w:rPr>
        <w:t>2.1.</w:t>
      </w:r>
      <w:r w:rsidR="003D555B" w:rsidRPr="003D555B">
        <w:rPr>
          <w:sz w:val="28"/>
          <w:szCs w:val="28"/>
        </w:rPr>
        <w:t xml:space="preserve"> </w:t>
      </w:r>
      <w:r w:rsidR="003D555B" w:rsidRPr="003D555B">
        <w:rPr>
          <w:rFonts w:ascii="Times New Roman" w:hAnsi="Times New Roman"/>
          <w:sz w:val="28"/>
          <w:szCs w:val="28"/>
        </w:rPr>
        <w:t>Постановление администрации Советского муниципального рай</w:t>
      </w:r>
      <w:r w:rsidR="0051307F">
        <w:rPr>
          <w:rFonts w:ascii="Times New Roman" w:hAnsi="Times New Roman"/>
          <w:sz w:val="28"/>
          <w:szCs w:val="28"/>
        </w:rPr>
        <w:t xml:space="preserve">она Ставропольского края от 21 сентября </w:t>
      </w:r>
      <w:r w:rsidR="003D555B" w:rsidRPr="003D555B">
        <w:rPr>
          <w:rFonts w:ascii="Times New Roman" w:hAnsi="Times New Roman"/>
          <w:sz w:val="28"/>
          <w:szCs w:val="28"/>
        </w:rPr>
        <w:t>2012</w:t>
      </w:r>
      <w:r w:rsidR="003D555B">
        <w:rPr>
          <w:rFonts w:ascii="Times New Roman" w:hAnsi="Times New Roman"/>
          <w:sz w:val="28"/>
          <w:szCs w:val="28"/>
        </w:rPr>
        <w:t xml:space="preserve"> </w:t>
      </w:r>
      <w:r w:rsidR="003D555B" w:rsidRPr="003D555B">
        <w:rPr>
          <w:rFonts w:ascii="Times New Roman" w:hAnsi="Times New Roman"/>
          <w:sz w:val="28"/>
          <w:szCs w:val="28"/>
        </w:rPr>
        <w:t>г</w:t>
      </w:r>
      <w:r w:rsidR="000A0409">
        <w:rPr>
          <w:rFonts w:ascii="Times New Roman" w:hAnsi="Times New Roman"/>
          <w:sz w:val="28"/>
          <w:szCs w:val="28"/>
        </w:rPr>
        <w:t>.</w:t>
      </w:r>
      <w:r w:rsidR="003D555B" w:rsidRPr="003D555B">
        <w:rPr>
          <w:rFonts w:ascii="Times New Roman" w:hAnsi="Times New Roman"/>
          <w:sz w:val="28"/>
          <w:szCs w:val="28"/>
        </w:rPr>
        <w:t xml:space="preserve"> </w:t>
      </w:r>
      <w:r w:rsidR="003D555B">
        <w:rPr>
          <w:rFonts w:ascii="Times New Roman" w:hAnsi="Times New Roman"/>
          <w:sz w:val="28"/>
          <w:szCs w:val="28"/>
        </w:rPr>
        <w:t>№ 780</w:t>
      </w:r>
      <w:r w:rsidR="003D555B" w:rsidRPr="003D555B">
        <w:rPr>
          <w:rFonts w:ascii="Times New Roman" w:hAnsi="Times New Roman"/>
          <w:sz w:val="28"/>
          <w:szCs w:val="28"/>
        </w:rPr>
        <w:t xml:space="preserve"> </w:t>
      </w:r>
      <w:r w:rsidR="003D555B">
        <w:rPr>
          <w:rFonts w:ascii="Times New Roman" w:hAnsi="Times New Roman"/>
          <w:sz w:val="28"/>
          <w:szCs w:val="28"/>
        </w:rPr>
        <w:t>«</w:t>
      </w:r>
      <w:r w:rsidR="003D555B">
        <w:rPr>
          <w:rFonts w:ascii="Times New Roman" w:hAnsi="Times New Roman"/>
          <w:sz w:val="28"/>
        </w:rPr>
        <w:t>Об утверждении а</w:t>
      </w:r>
      <w:r w:rsidR="003D555B" w:rsidRPr="00046997">
        <w:rPr>
          <w:rFonts w:ascii="Times New Roman" w:hAnsi="Times New Roman"/>
          <w:sz w:val="28"/>
        </w:rPr>
        <w:t xml:space="preserve">дминистративного регламента предоставления муниципальной услуги </w:t>
      </w:r>
      <w:r w:rsidR="003D555B">
        <w:rPr>
          <w:rFonts w:ascii="Times New Roman" w:hAnsi="Times New Roman"/>
          <w:sz w:val="28"/>
          <w:szCs w:val="28"/>
        </w:rPr>
        <w:t>«Организ</w:t>
      </w:r>
      <w:r w:rsidR="0051307F">
        <w:rPr>
          <w:rFonts w:ascii="Times New Roman" w:hAnsi="Times New Roman"/>
          <w:sz w:val="28"/>
          <w:szCs w:val="28"/>
        </w:rPr>
        <w:t xml:space="preserve">ация транспортного обслуживания населения </w:t>
      </w:r>
      <w:r w:rsidR="003D555B">
        <w:rPr>
          <w:rFonts w:ascii="Times New Roman" w:hAnsi="Times New Roman"/>
          <w:sz w:val="28"/>
          <w:szCs w:val="28"/>
        </w:rPr>
        <w:t xml:space="preserve">в границах </w:t>
      </w:r>
      <w:r w:rsidR="003D555B" w:rsidRPr="00046997">
        <w:rPr>
          <w:rFonts w:ascii="Times New Roman" w:hAnsi="Times New Roman"/>
          <w:sz w:val="28"/>
        </w:rPr>
        <w:t>Советского муниципального района</w:t>
      </w:r>
      <w:r w:rsidR="003D555B">
        <w:rPr>
          <w:rFonts w:ascii="Times New Roman" w:hAnsi="Times New Roman"/>
          <w:sz w:val="28"/>
        </w:rPr>
        <w:t xml:space="preserve"> Ставропольского края</w:t>
      </w:r>
      <w:r w:rsidR="003D555B" w:rsidRPr="00046997">
        <w:rPr>
          <w:rFonts w:ascii="Times New Roman" w:hAnsi="Times New Roman"/>
          <w:sz w:val="28"/>
        </w:rPr>
        <w:t>»</w:t>
      </w:r>
      <w:r w:rsidR="00981018">
        <w:rPr>
          <w:rFonts w:ascii="Times New Roman" w:hAnsi="Times New Roman"/>
          <w:sz w:val="28"/>
        </w:rPr>
        <w:t>.</w:t>
      </w:r>
    </w:p>
    <w:p w:rsidR="00981018" w:rsidRPr="00981018" w:rsidRDefault="003D555B" w:rsidP="00B8028E">
      <w:pPr>
        <w:pStyle w:val="aff5"/>
        <w:ind w:firstLine="708"/>
        <w:jc w:val="both"/>
        <w:rPr>
          <w:rFonts w:ascii="Times New Roman" w:hAnsi="Times New Roman"/>
          <w:sz w:val="28"/>
          <w:szCs w:val="28"/>
        </w:rPr>
      </w:pPr>
      <w:r w:rsidRPr="003D555B">
        <w:rPr>
          <w:rFonts w:ascii="Times New Roman" w:hAnsi="Times New Roman"/>
          <w:spacing w:val="-4"/>
          <w:w w:val="103"/>
          <w:sz w:val="28"/>
          <w:szCs w:val="28"/>
        </w:rPr>
        <w:t xml:space="preserve">2.2. Постановление администрации муниципального образования города Зеленокумска </w:t>
      </w:r>
      <w:r w:rsidR="00FB36E3">
        <w:rPr>
          <w:rFonts w:ascii="Times New Roman" w:hAnsi="Times New Roman"/>
          <w:spacing w:val="-4"/>
          <w:w w:val="103"/>
          <w:sz w:val="28"/>
          <w:szCs w:val="28"/>
        </w:rPr>
        <w:t xml:space="preserve">Советского района Ставропольского края </w:t>
      </w:r>
      <w:r w:rsidRPr="003D555B">
        <w:rPr>
          <w:rFonts w:ascii="Times New Roman" w:hAnsi="Times New Roman"/>
          <w:spacing w:val="-4"/>
          <w:w w:val="103"/>
          <w:sz w:val="28"/>
          <w:szCs w:val="28"/>
        </w:rPr>
        <w:t xml:space="preserve">от </w:t>
      </w:r>
      <w:r w:rsidR="00981018" w:rsidRPr="00981018">
        <w:rPr>
          <w:rFonts w:ascii="Times New Roman" w:hAnsi="Times New Roman"/>
          <w:sz w:val="28"/>
          <w:szCs w:val="28"/>
        </w:rPr>
        <w:t>21 августа 2017 г</w:t>
      </w:r>
      <w:r w:rsidR="000A0409">
        <w:rPr>
          <w:rFonts w:ascii="Times New Roman" w:hAnsi="Times New Roman"/>
          <w:spacing w:val="-4"/>
          <w:w w:val="103"/>
          <w:sz w:val="28"/>
          <w:szCs w:val="28"/>
        </w:rPr>
        <w:t>.</w:t>
      </w:r>
      <w:r w:rsidR="00981018" w:rsidRPr="003D555B">
        <w:rPr>
          <w:rFonts w:ascii="Times New Roman" w:hAnsi="Times New Roman"/>
          <w:spacing w:val="-4"/>
          <w:w w:val="103"/>
          <w:sz w:val="28"/>
          <w:szCs w:val="28"/>
        </w:rPr>
        <w:t xml:space="preserve"> </w:t>
      </w:r>
      <w:r w:rsidRPr="003D555B">
        <w:rPr>
          <w:rFonts w:ascii="Times New Roman" w:hAnsi="Times New Roman"/>
          <w:spacing w:val="-4"/>
          <w:w w:val="103"/>
          <w:sz w:val="28"/>
          <w:szCs w:val="28"/>
        </w:rPr>
        <w:t xml:space="preserve">№ </w:t>
      </w:r>
      <w:r w:rsidR="00981018">
        <w:rPr>
          <w:rFonts w:ascii="Times New Roman" w:hAnsi="Times New Roman"/>
          <w:spacing w:val="-4"/>
          <w:w w:val="103"/>
          <w:sz w:val="28"/>
          <w:szCs w:val="28"/>
        </w:rPr>
        <w:t>770</w:t>
      </w:r>
      <w:r w:rsidRPr="003D555B">
        <w:rPr>
          <w:rFonts w:ascii="Times New Roman" w:hAnsi="Times New Roman"/>
          <w:color w:val="000000"/>
          <w:spacing w:val="-1"/>
          <w:w w:val="101"/>
        </w:rPr>
        <w:t xml:space="preserve"> </w:t>
      </w:r>
      <w:r w:rsidRPr="00981018">
        <w:rPr>
          <w:rFonts w:ascii="Times New Roman" w:hAnsi="Times New Roman"/>
          <w:color w:val="000000"/>
          <w:spacing w:val="-1"/>
          <w:w w:val="101"/>
        </w:rPr>
        <w:t>«</w:t>
      </w:r>
      <w:r w:rsidR="00E81874">
        <w:rPr>
          <w:rFonts w:ascii="Times New Roman" w:hAnsi="Times New Roman"/>
          <w:sz w:val="28"/>
          <w:szCs w:val="28"/>
        </w:rPr>
        <w:t>Об утверждении а</w:t>
      </w:r>
      <w:r w:rsidR="00981018" w:rsidRPr="00981018">
        <w:rPr>
          <w:rFonts w:ascii="Times New Roman" w:hAnsi="Times New Roman"/>
          <w:sz w:val="28"/>
          <w:szCs w:val="28"/>
        </w:rPr>
        <w:t>дминистративного регламента предоставления муниципальной услуги «Организация транспортного обслуживания населения на территории муниципального образования города Зеленокумска Советского района Ставропольского края»</w:t>
      </w:r>
      <w:r w:rsidR="00981018">
        <w:rPr>
          <w:rFonts w:ascii="Times New Roman" w:hAnsi="Times New Roman"/>
          <w:sz w:val="28"/>
          <w:szCs w:val="28"/>
        </w:rPr>
        <w:t>.</w:t>
      </w:r>
    </w:p>
    <w:p w:rsidR="00405AE3" w:rsidRDefault="003D555B" w:rsidP="00B8028E">
      <w:pPr>
        <w:spacing w:after="0" w:line="240" w:lineRule="auto"/>
        <w:ind w:firstLine="708"/>
        <w:jc w:val="both"/>
        <w:rPr>
          <w:rFonts w:ascii="Times New Roman" w:hAnsi="Times New Roman" w:cs="Times New Roman"/>
          <w:sz w:val="28"/>
          <w:szCs w:val="28"/>
        </w:rPr>
      </w:pPr>
      <w:r w:rsidRPr="003D555B">
        <w:rPr>
          <w:rFonts w:ascii="Times New Roman" w:hAnsi="Times New Roman" w:cs="Times New Roman"/>
          <w:spacing w:val="-4"/>
          <w:w w:val="103"/>
          <w:sz w:val="28"/>
          <w:szCs w:val="28"/>
        </w:rPr>
        <w:t>2.3. Постановление администрации Советского муниципального р</w:t>
      </w:r>
      <w:r w:rsidR="002D6C05">
        <w:rPr>
          <w:rFonts w:ascii="Times New Roman" w:hAnsi="Times New Roman" w:cs="Times New Roman"/>
          <w:spacing w:val="-4"/>
          <w:w w:val="103"/>
          <w:sz w:val="28"/>
          <w:szCs w:val="28"/>
        </w:rPr>
        <w:t>айона Ставропольского края от 28</w:t>
      </w:r>
      <w:r w:rsidRPr="003D555B">
        <w:rPr>
          <w:rFonts w:ascii="Times New Roman" w:hAnsi="Times New Roman" w:cs="Times New Roman"/>
          <w:spacing w:val="-4"/>
          <w:w w:val="103"/>
          <w:sz w:val="28"/>
          <w:szCs w:val="28"/>
        </w:rPr>
        <w:t xml:space="preserve"> </w:t>
      </w:r>
      <w:r w:rsidR="002D6C05">
        <w:rPr>
          <w:rFonts w:ascii="Times New Roman" w:hAnsi="Times New Roman" w:cs="Times New Roman"/>
          <w:spacing w:val="-4"/>
          <w:w w:val="103"/>
          <w:sz w:val="28"/>
          <w:szCs w:val="28"/>
        </w:rPr>
        <w:t>февраля 2017</w:t>
      </w:r>
      <w:r w:rsidR="0066182C">
        <w:rPr>
          <w:rFonts w:ascii="Times New Roman" w:hAnsi="Times New Roman" w:cs="Times New Roman"/>
          <w:spacing w:val="-4"/>
          <w:w w:val="103"/>
          <w:sz w:val="28"/>
          <w:szCs w:val="28"/>
        </w:rPr>
        <w:t xml:space="preserve"> г.</w:t>
      </w:r>
      <w:r w:rsidRPr="003D555B">
        <w:rPr>
          <w:rFonts w:ascii="Times New Roman" w:hAnsi="Times New Roman" w:cs="Times New Roman"/>
          <w:spacing w:val="-4"/>
          <w:w w:val="103"/>
          <w:sz w:val="28"/>
          <w:szCs w:val="28"/>
        </w:rPr>
        <w:t xml:space="preserve"> № </w:t>
      </w:r>
      <w:r w:rsidR="002D6C05">
        <w:rPr>
          <w:rFonts w:ascii="Times New Roman" w:hAnsi="Times New Roman" w:cs="Times New Roman"/>
          <w:spacing w:val="-4"/>
          <w:w w:val="103"/>
          <w:sz w:val="28"/>
          <w:szCs w:val="28"/>
        </w:rPr>
        <w:t>181</w:t>
      </w:r>
      <w:r w:rsidRPr="003D555B">
        <w:rPr>
          <w:rFonts w:ascii="Times New Roman" w:hAnsi="Times New Roman" w:cs="Times New Roman"/>
          <w:spacing w:val="-4"/>
          <w:w w:val="103"/>
          <w:sz w:val="28"/>
          <w:szCs w:val="28"/>
        </w:rPr>
        <w:t xml:space="preserve"> </w:t>
      </w:r>
      <w:r w:rsidR="002D6C05">
        <w:rPr>
          <w:rFonts w:ascii="Times New Roman" w:hAnsi="Times New Roman" w:cs="Times New Roman"/>
          <w:spacing w:val="-4"/>
          <w:w w:val="103"/>
          <w:sz w:val="28"/>
          <w:szCs w:val="28"/>
        </w:rPr>
        <w:t>«</w:t>
      </w:r>
      <w:r w:rsidR="002D6C05" w:rsidRPr="002D6C05">
        <w:rPr>
          <w:rFonts w:ascii="Times New Roman" w:hAnsi="Times New Roman" w:cs="Times New Roman"/>
          <w:sz w:val="28"/>
          <w:szCs w:val="28"/>
        </w:rPr>
        <w:t>О внесении изменения в административный регламент предоставления муниципальной услуги «Организац</w:t>
      </w:r>
      <w:r w:rsidR="0066182C">
        <w:rPr>
          <w:rFonts w:ascii="Times New Roman" w:hAnsi="Times New Roman" w:cs="Times New Roman"/>
          <w:sz w:val="28"/>
          <w:szCs w:val="28"/>
        </w:rPr>
        <w:t xml:space="preserve">ия транспортного обслуживания населения </w:t>
      </w:r>
      <w:r w:rsidR="002D6C05" w:rsidRPr="002D6C05">
        <w:rPr>
          <w:rFonts w:ascii="Times New Roman" w:hAnsi="Times New Roman" w:cs="Times New Roman"/>
          <w:sz w:val="28"/>
          <w:szCs w:val="28"/>
        </w:rPr>
        <w:t xml:space="preserve">в границах </w:t>
      </w:r>
      <w:r w:rsidR="002D6C05" w:rsidRPr="002D6C05">
        <w:rPr>
          <w:rFonts w:ascii="Times New Roman" w:hAnsi="Times New Roman" w:cs="Times New Roman"/>
          <w:sz w:val="28"/>
        </w:rPr>
        <w:t>Советского муниципального района Ставропольского края</w:t>
      </w:r>
      <w:r w:rsidR="00FB36E3">
        <w:rPr>
          <w:rFonts w:ascii="Times New Roman" w:hAnsi="Times New Roman" w:cs="Times New Roman"/>
          <w:sz w:val="28"/>
          <w:szCs w:val="28"/>
        </w:rPr>
        <w:t>»</w:t>
      </w:r>
      <w:r w:rsidR="002D6C05">
        <w:rPr>
          <w:rFonts w:ascii="Times New Roman" w:hAnsi="Times New Roman" w:cs="Times New Roman"/>
          <w:sz w:val="28"/>
          <w:szCs w:val="28"/>
        </w:rPr>
        <w:t>.</w:t>
      </w:r>
    </w:p>
    <w:p w:rsidR="00DD3A56" w:rsidRDefault="00DD3A56" w:rsidP="00DD3A5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2.4. </w:t>
      </w:r>
      <w:r>
        <w:rPr>
          <w:rFonts w:ascii="Times New Roman" w:hAnsi="Times New Roman" w:cs="Times New Roman"/>
          <w:spacing w:val="-4"/>
          <w:w w:val="103"/>
          <w:sz w:val="28"/>
          <w:szCs w:val="28"/>
        </w:rPr>
        <w:t>Постановление администрации Советского муниципального района Ставропольского края от 31 декабря 2015 г. №1236 «</w:t>
      </w:r>
      <w:r>
        <w:rPr>
          <w:rFonts w:ascii="Times New Roman" w:hAnsi="Times New Roman" w:cs="Times New Roman"/>
          <w:sz w:val="28"/>
          <w:szCs w:val="28"/>
        </w:rPr>
        <w:t>О внесении изменени</w:t>
      </w:r>
      <w:r w:rsidR="00263F0F">
        <w:rPr>
          <w:rFonts w:ascii="Times New Roman" w:hAnsi="Times New Roman" w:cs="Times New Roman"/>
          <w:sz w:val="28"/>
          <w:szCs w:val="28"/>
        </w:rPr>
        <w:t>й</w:t>
      </w:r>
      <w:r>
        <w:rPr>
          <w:rFonts w:ascii="Times New Roman" w:hAnsi="Times New Roman" w:cs="Times New Roman"/>
          <w:sz w:val="28"/>
          <w:szCs w:val="28"/>
        </w:rPr>
        <w:t xml:space="preserve"> в постановление </w:t>
      </w:r>
      <w:r>
        <w:rPr>
          <w:rFonts w:ascii="Times New Roman" w:hAnsi="Times New Roman"/>
          <w:sz w:val="28"/>
          <w:szCs w:val="28"/>
        </w:rPr>
        <w:t>администрации Советского муниципального района Ставропольского края от 21 сентября 2012 г. № 780 «</w:t>
      </w:r>
      <w:r>
        <w:rPr>
          <w:rFonts w:ascii="Times New Roman" w:hAnsi="Times New Roman"/>
          <w:sz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 xml:space="preserve">«Организация транспортного обслуживания населения в границах </w:t>
      </w:r>
      <w:r>
        <w:rPr>
          <w:rFonts w:ascii="Times New Roman" w:hAnsi="Times New Roman"/>
          <w:sz w:val="28"/>
        </w:rPr>
        <w:t>Советского муниципального района Ставропольского края»</w:t>
      </w:r>
      <w:r>
        <w:rPr>
          <w:rFonts w:ascii="Times New Roman" w:hAnsi="Times New Roman" w:cs="Times New Roman"/>
          <w:sz w:val="28"/>
          <w:szCs w:val="28"/>
        </w:rPr>
        <w:t>.</w:t>
      </w:r>
    </w:p>
    <w:p w:rsidR="00115704" w:rsidRPr="00DC2F64" w:rsidRDefault="00115704" w:rsidP="00AF0189">
      <w:pPr>
        <w:spacing w:after="0" w:line="240" w:lineRule="exact"/>
        <w:ind w:firstLine="425"/>
        <w:jc w:val="both"/>
        <w:rPr>
          <w:rFonts w:ascii="Times New Roman" w:hAnsi="Times New Roman" w:cs="Times New Roman"/>
          <w:sz w:val="28"/>
          <w:szCs w:val="28"/>
        </w:rPr>
      </w:pPr>
    </w:p>
    <w:p w:rsidR="0066182C" w:rsidRDefault="003D555B" w:rsidP="00B8028E">
      <w:pPr>
        <w:suppressAutoHyphens/>
        <w:spacing w:after="0" w:line="240" w:lineRule="auto"/>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3</w:t>
      </w:r>
      <w:r w:rsidR="0051307F">
        <w:rPr>
          <w:rFonts w:ascii="Times New Roman" w:eastAsia="Times New Roman" w:hAnsi="Times New Roman" w:cs="Times New Roman"/>
          <w:sz w:val="28"/>
          <w:szCs w:val="28"/>
          <w:lang w:eastAsia="ru-RU"/>
        </w:rPr>
        <w:t>.</w:t>
      </w:r>
      <w:r w:rsidR="005B0D7B" w:rsidRPr="0051307F">
        <w:rPr>
          <w:rFonts w:ascii="Times New Roman" w:eastAsia="Times New Roman" w:hAnsi="Times New Roman" w:cs="Times New Roman"/>
          <w:sz w:val="28"/>
          <w:szCs w:val="28"/>
          <w:lang w:eastAsia="ru-RU"/>
        </w:rPr>
        <w:t xml:space="preserve"> </w:t>
      </w:r>
      <w:r w:rsidR="0051307F" w:rsidRPr="0051307F">
        <w:rPr>
          <w:rFonts w:ascii="Times New Roman" w:eastAsia="Calibri" w:hAnsi="Times New Roman" w:cs="Times New Roman"/>
          <w:sz w:val="28"/>
          <w:szCs w:val="28"/>
        </w:rPr>
        <w:t>Обнародовать н</w:t>
      </w:r>
      <w:r w:rsidR="0051307F" w:rsidRPr="0051307F">
        <w:rPr>
          <w:rFonts w:ascii="Times New Roman" w:eastAsia="Calibri" w:hAnsi="Times New Roman" w:cs="Times New Roman"/>
          <w:bCs/>
          <w:sz w:val="28"/>
          <w:szCs w:val="28"/>
        </w:rPr>
        <w:t>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115704" w:rsidRDefault="00115704" w:rsidP="00AF0189">
      <w:pPr>
        <w:suppressAutoHyphens/>
        <w:spacing w:after="0" w:line="240" w:lineRule="exact"/>
        <w:ind w:firstLine="425"/>
        <w:jc w:val="both"/>
        <w:rPr>
          <w:rFonts w:ascii="Times New Roman" w:eastAsia="Calibri" w:hAnsi="Times New Roman" w:cs="Times New Roman"/>
          <w:sz w:val="28"/>
          <w:szCs w:val="28"/>
        </w:rPr>
      </w:pPr>
    </w:p>
    <w:p w:rsidR="005B0D7B" w:rsidRPr="0066182C" w:rsidRDefault="00216E9D" w:rsidP="00B8028E">
      <w:pPr>
        <w:suppressAutoHyphens/>
        <w:spacing w:after="0" w:line="240" w:lineRule="auto"/>
        <w:ind w:firstLine="708"/>
        <w:jc w:val="both"/>
        <w:rPr>
          <w:rFonts w:ascii="Times New Roman" w:hAnsi="Times New Roman" w:cs="Times New Roman"/>
          <w:bCs/>
          <w:sz w:val="28"/>
          <w:szCs w:val="28"/>
        </w:rPr>
      </w:pPr>
      <w:r>
        <w:rPr>
          <w:rFonts w:ascii="Times New Roman" w:eastAsia="Calibri" w:hAnsi="Times New Roman" w:cs="Times New Roman"/>
          <w:sz w:val="28"/>
          <w:szCs w:val="28"/>
        </w:rPr>
        <w:t xml:space="preserve">4. </w:t>
      </w:r>
      <w:r w:rsidR="0051307F">
        <w:rPr>
          <w:rFonts w:ascii="Times New Roman" w:eastAsia="Calibri" w:hAnsi="Times New Roman" w:cs="Times New Roman"/>
          <w:sz w:val="28"/>
          <w:szCs w:val="28"/>
        </w:rPr>
        <w:t xml:space="preserve">Контроль за </w:t>
      </w:r>
      <w:r w:rsidR="00B8028E">
        <w:rPr>
          <w:rFonts w:ascii="Times New Roman" w:eastAsia="Calibri" w:hAnsi="Times New Roman" w:cs="Times New Roman"/>
          <w:sz w:val="28"/>
          <w:szCs w:val="28"/>
        </w:rPr>
        <w:t>ис</w:t>
      </w:r>
      <w:r w:rsidR="0051307F">
        <w:rPr>
          <w:rFonts w:ascii="Times New Roman" w:eastAsia="Calibri" w:hAnsi="Times New Roman" w:cs="Times New Roman"/>
          <w:sz w:val="28"/>
          <w:szCs w:val="28"/>
        </w:rPr>
        <w:t xml:space="preserve">полнением </w:t>
      </w:r>
      <w:r w:rsidRPr="007B21B3">
        <w:rPr>
          <w:rFonts w:ascii="Times New Roman" w:eastAsia="Calibri" w:hAnsi="Times New Roman" w:cs="Times New Roman"/>
          <w:sz w:val="28"/>
          <w:szCs w:val="28"/>
        </w:rPr>
        <w:t>настояще</w:t>
      </w:r>
      <w:r w:rsidR="0051307F">
        <w:rPr>
          <w:rFonts w:ascii="Times New Roman" w:eastAsia="Calibri" w:hAnsi="Times New Roman" w:cs="Times New Roman"/>
          <w:sz w:val="28"/>
          <w:szCs w:val="28"/>
        </w:rPr>
        <w:t xml:space="preserve">го постановления возложить на </w:t>
      </w:r>
      <w:r w:rsidRPr="007B21B3">
        <w:rPr>
          <w:rFonts w:ascii="Times New Roman" w:eastAsia="Calibri" w:hAnsi="Times New Roman" w:cs="Times New Roman"/>
          <w:sz w:val="28"/>
          <w:szCs w:val="28"/>
        </w:rPr>
        <w:t>начальника отдела градостроительства, транспорта и муниципального хозяйства администрации Советского городско</w:t>
      </w:r>
      <w:r w:rsidR="0066182C">
        <w:rPr>
          <w:rFonts w:ascii="Times New Roman" w:eastAsia="Calibri" w:hAnsi="Times New Roman" w:cs="Times New Roman"/>
          <w:sz w:val="28"/>
          <w:szCs w:val="28"/>
        </w:rPr>
        <w:t xml:space="preserve">го округа Ставропольского края </w:t>
      </w:r>
      <w:proofErr w:type="spellStart"/>
      <w:r w:rsidRPr="007B21B3">
        <w:rPr>
          <w:rFonts w:ascii="Times New Roman" w:eastAsia="Calibri" w:hAnsi="Times New Roman" w:cs="Times New Roman"/>
          <w:sz w:val="28"/>
          <w:szCs w:val="28"/>
        </w:rPr>
        <w:t>Киянова</w:t>
      </w:r>
      <w:proofErr w:type="spellEnd"/>
      <w:r w:rsidRPr="00216E9D">
        <w:rPr>
          <w:rFonts w:ascii="Times New Roman" w:eastAsia="Calibri" w:hAnsi="Times New Roman" w:cs="Times New Roman"/>
          <w:sz w:val="28"/>
          <w:szCs w:val="28"/>
        </w:rPr>
        <w:t xml:space="preserve"> </w:t>
      </w:r>
      <w:r w:rsidRPr="007B21B3">
        <w:rPr>
          <w:rFonts w:ascii="Times New Roman" w:eastAsia="Calibri" w:hAnsi="Times New Roman" w:cs="Times New Roman"/>
          <w:sz w:val="28"/>
          <w:szCs w:val="28"/>
        </w:rPr>
        <w:t>В.В.</w:t>
      </w:r>
    </w:p>
    <w:p w:rsidR="00115704" w:rsidRDefault="0051307F" w:rsidP="00AF0189">
      <w:pPr>
        <w:tabs>
          <w:tab w:val="left" w:pos="426"/>
        </w:tabs>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05AE3" w:rsidRPr="0051307F" w:rsidRDefault="00B8028E" w:rsidP="00860260">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sidR="00216E9D">
        <w:rPr>
          <w:rFonts w:ascii="Times New Roman" w:eastAsia="Times New Roman" w:hAnsi="Times New Roman" w:cs="Times New Roman"/>
          <w:sz w:val="28"/>
          <w:szCs w:val="28"/>
          <w:lang w:eastAsia="ru-RU"/>
        </w:rPr>
        <w:t xml:space="preserve">5. </w:t>
      </w:r>
      <w:r w:rsidR="0051307F" w:rsidRPr="0051307F">
        <w:rPr>
          <w:rFonts w:ascii="Times New Roman" w:hAnsi="Times New Roman" w:cs="Times New Roman"/>
          <w:sz w:val="28"/>
          <w:szCs w:val="28"/>
        </w:rPr>
        <w:t xml:space="preserve">Настоящее постановление вступает в силу с даты официального обнародования </w:t>
      </w:r>
      <w:r w:rsidR="0051307F" w:rsidRPr="0051307F">
        <w:rPr>
          <w:rFonts w:ascii="Times New Roman" w:hAnsi="Times New Roman" w:cs="Times New Roman"/>
          <w:bCs/>
          <w:sz w:val="28"/>
          <w:szCs w:val="28"/>
        </w:rPr>
        <w:t xml:space="preserve">в форме размещения в </w:t>
      </w:r>
      <w:proofErr w:type="gramStart"/>
      <w:r w:rsidR="0051307F" w:rsidRPr="0051307F">
        <w:rPr>
          <w:rFonts w:ascii="Times New Roman" w:hAnsi="Times New Roman" w:cs="Times New Roman"/>
          <w:bCs/>
          <w:sz w:val="28"/>
          <w:szCs w:val="28"/>
        </w:rPr>
        <w:t>сетевом  издании</w:t>
      </w:r>
      <w:proofErr w:type="gramEnd"/>
      <w:r w:rsidR="0051307F" w:rsidRPr="0051307F">
        <w:rPr>
          <w:rFonts w:ascii="Times New Roman" w:hAnsi="Times New Roman" w:cs="Times New Roman"/>
          <w:bCs/>
          <w:sz w:val="28"/>
          <w:szCs w:val="28"/>
        </w:rPr>
        <w:t xml:space="preserve"> – сайте муниципальных правовых актов Советского городского округа Ставропольского края и в муниципальных библиотеках</w:t>
      </w:r>
      <w:r w:rsidR="0051307F">
        <w:rPr>
          <w:rFonts w:ascii="Times New Roman" w:eastAsia="Times New Roman" w:hAnsi="Times New Roman" w:cs="Times New Roman"/>
          <w:sz w:val="28"/>
          <w:szCs w:val="28"/>
          <w:lang w:eastAsia="ru-RU"/>
        </w:rPr>
        <w:t>.</w:t>
      </w:r>
    </w:p>
    <w:p w:rsidR="00DE0007" w:rsidRPr="00DC2F64" w:rsidRDefault="00DE0007" w:rsidP="0051307F">
      <w:pPr>
        <w:spacing w:after="0" w:line="240" w:lineRule="auto"/>
        <w:jc w:val="right"/>
        <w:rPr>
          <w:rFonts w:ascii="Times New Roman" w:eastAsia="Times New Roman" w:hAnsi="Times New Roman" w:cs="Times New Roman"/>
          <w:sz w:val="24"/>
          <w:szCs w:val="24"/>
          <w:lang w:eastAsia="ru-RU"/>
        </w:rPr>
      </w:pPr>
    </w:p>
    <w:p w:rsidR="006211EC" w:rsidRPr="00DC2F64" w:rsidRDefault="006211EC" w:rsidP="0051307F">
      <w:pPr>
        <w:spacing w:after="0" w:line="240" w:lineRule="auto"/>
        <w:jc w:val="right"/>
        <w:rPr>
          <w:rFonts w:ascii="Times New Roman" w:eastAsia="Times New Roman" w:hAnsi="Times New Roman" w:cs="Times New Roman"/>
          <w:sz w:val="24"/>
          <w:szCs w:val="24"/>
          <w:lang w:eastAsia="ru-RU"/>
        </w:rPr>
      </w:pPr>
    </w:p>
    <w:p w:rsidR="00405AE3" w:rsidRPr="00DC2F64" w:rsidRDefault="00405AE3" w:rsidP="00405AE3">
      <w:pPr>
        <w:pStyle w:val="ConsNonformat"/>
        <w:spacing w:line="240" w:lineRule="exact"/>
        <w:rPr>
          <w:rFonts w:ascii="Times New Roman" w:hAnsi="Times New Roman"/>
          <w:sz w:val="28"/>
          <w:szCs w:val="28"/>
        </w:rPr>
      </w:pPr>
      <w:r w:rsidRPr="00DC2F64">
        <w:rPr>
          <w:rFonts w:ascii="Times New Roman" w:hAnsi="Times New Roman"/>
          <w:sz w:val="28"/>
          <w:szCs w:val="28"/>
        </w:rPr>
        <w:t>Глава Советского</w:t>
      </w:r>
    </w:p>
    <w:p w:rsidR="00405AE3" w:rsidRPr="00DC2F64" w:rsidRDefault="00405AE3" w:rsidP="00405AE3">
      <w:pPr>
        <w:pStyle w:val="ConsNonformat"/>
        <w:spacing w:line="240" w:lineRule="exact"/>
        <w:rPr>
          <w:rFonts w:ascii="Times New Roman" w:hAnsi="Times New Roman"/>
          <w:sz w:val="28"/>
          <w:szCs w:val="28"/>
        </w:rPr>
      </w:pPr>
      <w:r w:rsidRPr="00DC2F64">
        <w:rPr>
          <w:rFonts w:ascii="Times New Roman" w:hAnsi="Times New Roman"/>
          <w:sz w:val="28"/>
          <w:szCs w:val="28"/>
        </w:rPr>
        <w:t>городского округа</w:t>
      </w:r>
    </w:p>
    <w:p w:rsidR="00405AE3" w:rsidRPr="00DC2F64" w:rsidRDefault="00405AE3" w:rsidP="00405AE3">
      <w:pPr>
        <w:pStyle w:val="ConsNonformat"/>
        <w:spacing w:line="240" w:lineRule="exact"/>
        <w:rPr>
          <w:rFonts w:ascii="Times New Roman" w:hAnsi="Times New Roman"/>
          <w:sz w:val="28"/>
          <w:szCs w:val="28"/>
        </w:rPr>
      </w:pPr>
      <w:r w:rsidRPr="00DC2F64">
        <w:rPr>
          <w:rFonts w:ascii="Times New Roman" w:hAnsi="Times New Roman"/>
          <w:sz w:val="28"/>
          <w:szCs w:val="28"/>
        </w:rPr>
        <w:t>Ставропольского края                                                                      С.Н. Воронков</w:t>
      </w:r>
    </w:p>
    <w:p w:rsidR="001E57C3" w:rsidRDefault="001E57C3" w:rsidP="0066182C">
      <w:pPr>
        <w:spacing w:after="0" w:line="240" w:lineRule="auto"/>
        <w:rPr>
          <w:rFonts w:ascii="Times New Roman" w:hAnsi="Times New Roman" w:cs="Times New Roman"/>
          <w:bCs/>
          <w:sz w:val="28"/>
          <w:szCs w:val="28"/>
        </w:rPr>
      </w:pPr>
    </w:p>
    <w:p w:rsidR="00FC53E6" w:rsidRDefault="00FC53E6" w:rsidP="0066182C">
      <w:pPr>
        <w:spacing w:after="0" w:line="240" w:lineRule="auto"/>
        <w:jc w:val="right"/>
        <w:rPr>
          <w:rFonts w:ascii="Times New Roman" w:hAnsi="Times New Roman" w:cs="Times New Roman"/>
          <w:bCs/>
          <w:sz w:val="28"/>
          <w:szCs w:val="28"/>
        </w:rPr>
      </w:pPr>
    </w:p>
    <w:p w:rsidR="0066182C" w:rsidRPr="00DC2F64" w:rsidRDefault="0066182C" w:rsidP="0066182C">
      <w:pPr>
        <w:spacing w:after="0" w:line="240" w:lineRule="auto"/>
        <w:jc w:val="right"/>
        <w:rPr>
          <w:rFonts w:ascii="Times New Roman" w:hAnsi="Times New Roman" w:cs="Times New Roman"/>
          <w:bCs/>
          <w:sz w:val="28"/>
          <w:szCs w:val="28"/>
        </w:rPr>
      </w:pPr>
    </w:p>
    <w:p w:rsidR="00E64F0E" w:rsidRPr="00E64F0E" w:rsidRDefault="00E64F0E" w:rsidP="00AF0189">
      <w:pPr>
        <w:widowControl w:val="0"/>
        <w:autoSpaceDE w:val="0"/>
        <w:spacing w:after="0" w:line="240" w:lineRule="exact"/>
        <w:jc w:val="both"/>
        <w:rPr>
          <w:rFonts w:ascii="Times New Roman" w:hAnsi="Times New Roman" w:cs="Times New Roman"/>
          <w:sz w:val="28"/>
          <w:szCs w:val="28"/>
        </w:rPr>
      </w:pPr>
      <w:r w:rsidRPr="00E64F0E">
        <w:rPr>
          <w:rFonts w:ascii="Times New Roman" w:hAnsi="Times New Roman" w:cs="Times New Roman"/>
          <w:sz w:val="28"/>
          <w:szCs w:val="28"/>
        </w:rPr>
        <w:t>Проект постановления подготовил и вносит отдел градостроительства, транспорта и муниципального хозяйства администрации Советского городско</w:t>
      </w:r>
      <w:r w:rsidR="0066182C">
        <w:rPr>
          <w:rFonts w:ascii="Times New Roman" w:hAnsi="Times New Roman" w:cs="Times New Roman"/>
          <w:sz w:val="28"/>
          <w:szCs w:val="28"/>
        </w:rPr>
        <w:t xml:space="preserve">го округа Ставропольского края </w:t>
      </w:r>
    </w:p>
    <w:p w:rsidR="00E64F0E" w:rsidRPr="00E64F0E" w:rsidRDefault="00E64F0E" w:rsidP="0066182C">
      <w:pPr>
        <w:pStyle w:val="ConsPlusNormal"/>
        <w:widowControl/>
        <w:jc w:val="right"/>
        <w:rPr>
          <w:rFonts w:ascii="Times New Roman" w:hAnsi="Times New Roman" w:cs="Times New Roman"/>
          <w:color w:val="000000"/>
          <w:szCs w:val="22"/>
        </w:rPr>
      </w:pPr>
    </w:p>
    <w:p w:rsidR="00E64F0E" w:rsidRPr="00E64F0E" w:rsidRDefault="00E64F0E" w:rsidP="0066182C">
      <w:pPr>
        <w:pStyle w:val="ConsPlusNormal"/>
        <w:widowControl/>
        <w:jc w:val="right"/>
        <w:rPr>
          <w:rFonts w:ascii="Times New Roman" w:hAnsi="Times New Roman" w:cs="Times New Roman"/>
          <w:color w:val="000000"/>
          <w:szCs w:val="22"/>
        </w:rPr>
      </w:pPr>
    </w:p>
    <w:p w:rsidR="00E64F0E" w:rsidRPr="00E64F0E" w:rsidRDefault="00AF0189" w:rsidP="00E64F0E">
      <w:pPr>
        <w:pStyle w:val="ab"/>
        <w:spacing w:after="0"/>
        <w:rPr>
          <w:rFonts w:ascii="Times New Roman" w:hAnsi="Times New Roman" w:cs="Times New Roman"/>
          <w:sz w:val="28"/>
          <w:szCs w:val="28"/>
        </w:rPr>
      </w:pPr>
      <w:r>
        <w:rPr>
          <w:rFonts w:ascii="Times New Roman" w:hAnsi="Times New Roman" w:cs="Times New Roman"/>
          <w:sz w:val="28"/>
          <w:szCs w:val="28"/>
        </w:rPr>
        <w:t>Проект в</w:t>
      </w:r>
      <w:r w:rsidR="0066182C">
        <w:rPr>
          <w:rFonts w:ascii="Times New Roman" w:hAnsi="Times New Roman" w:cs="Times New Roman"/>
          <w:sz w:val="28"/>
          <w:szCs w:val="28"/>
        </w:rPr>
        <w:t>изирую</w:t>
      </w:r>
      <w:r w:rsidR="00E64F0E" w:rsidRPr="00E64F0E">
        <w:rPr>
          <w:rFonts w:ascii="Times New Roman" w:hAnsi="Times New Roman" w:cs="Times New Roman"/>
          <w:sz w:val="28"/>
          <w:szCs w:val="28"/>
        </w:rPr>
        <w:t>т:</w:t>
      </w:r>
    </w:p>
    <w:p w:rsidR="00E64F0E" w:rsidRPr="00E64F0E" w:rsidRDefault="00E64F0E" w:rsidP="0066182C">
      <w:pPr>
        <w:pStyle w:val="ab"/>
        <w:spacing w:after="0"/>
        <w:jc w:val="right"/>
        <w:rPr>
          <w:rFonts w:ascii="Times New Roman" w:hAnsi="Times New Roman" w:cs="Times New Roman"/>
          <w:sz w:val="28"/>
          <w:szCs w:val="28"/>
        </w:rPr>
      </w:pPr>
    </w:p>
    <w:p w:rsidR="00E64F0E" w:rsidRPr="00E64F0E" w:rsidRDefault="00E64F0E" w:rsidP="00B822E1">
      <w:pPr>
        <w:widowControl w:val="0"/>
        <w:autoSpaceDE w:val="0"/>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Управляющий делами администрации </w:t>
      </w:r>
    </w:p>
    <w:p w:rsidR="00E64F0E" w:rsidRPr="00E64F0E" w:rsidRDefault="00E64F0E" w:rsidP="00B822E1">
      <w:pPr>
        <w:widowControl w:val="0"/>
        <w:autoSpaceDE w:val="0"/>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Советского городского округа </w:t>
      </w:r>
    </w:p>
    <w:p w:rsidR="00E64F0E" w:rsidRPr="00E64F0E" w:rsidRDefault="00E64F0E" w:rsidP="00B822E1">
      <w:pPr>
        <w:widowControl w:val="0"/>
        <w:autoSpaceDE w:val="0"/>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Ставропольского края                                                               В.В. </w:t>
      </w:r>
      <w:proofErr w:type="spellStart"/>
      <w:r w:rsidRPr="00E64F0E">
        <w:rPr>
          <w:rFonts w:ascii="Times New Roman" w:hAnsi="Times New Roman" w:cs="Times New Roman"/>
          <w:sz w:val="28"/>
          <w:szCs w:val="28"/>
        </w:rPr>
        <w:t>Киянов</w:t>
      </w:r>
      <w:proofErr w:type="spellEnd"/>
    </w:p>
    <w:p w:rsidR="00E64F0E" w:rsidRPr="00E64F0E" w:rsidRDefault="00E64F0E" w:rsidP="00B822E1">
      <w:pPr>
        <w:pStyle w:val="ab"/>
        <w:spacing w:after="0" w:line="240" w:lineRule="exact"/>
        <w:rPr>
          <w:rFonts w:ascii="Times New Roman" w:hAnsi="Times New Roman" w:cs="Times New Roman"/>
          <w:sz w:val="28"/>
          <w:szCs w:val="28"/>
        </w:rPr>
      </w:pPr>
    </w:p>
    <w:p w:rsidR="00E64F0E" w:rsidRPr="00E64F0E" w:rsidRDefault="00E64F0E" w:rsidP="00B822E1">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Начальник правового отдела </w:t>
      </w:r>
    </w:p>
    <w:p w:rsidR="00E64F0E" w:rsidRPr="00E64F0E" w:rsidRDefault="00E64F0E" w:rsidP="00B822E1">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администрации   Советского                                                                            городского округа</w:t>
      </w:r>
    </w:p>
    <w:p w:rsidR="00E64F0E" w:rsidRPr="00E64F0E" w:rsidRDefault="00E64F0E" w:rsidP="00B822E1">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Ставропольского края                                                               М.А. </w:t>
      </w:r>
      <w:proofErr w:type="spellStart"/>
      <w:r w:rsidRPr="00E64F0E">
        <w:rPr>
          <w:rFonts w:ascii="Times New Roman" w:hAnsi="Times New Roman" w:cs="Times New Roman"/>
          <w:sz w:val="28"/>
          <w:szCs w:val="28"/>
        </w:rPr>
        <w:t>Горбовцова</w:t>
      </w:r>
      <w:proofErr w:type="spellEnd"/>
    </w:p>
    <w:p w:rsidR="00E64F0E" w:rsidRPr="00E64F0E" w:rsidRDefault="00E64F0E" w:rsidP="00B822E1">
      <w:pPr>
        <w:spacing w:after="0" w:line="240" w:lineRule="exact"/>
        <w:rPr>
          <w:rFonts w:ascii="Times New Roman" w:hAnsi="Times New Roman" w:cs="Times New Roman"/>
          <w:sz w:val="28"/>
          <w:szCs w:val="28"/>
        </w:rPr>
      </w:pPr>
    </w:p>
    <w:p w:rsidR="00E64F0E" w:rsidRDefault="00E64F0E" w:rsidP="00B822E1">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Начальник отдела </w:t>
      </w:r>
      <w:r>
        <w:rPr>
          <w:rFonts w:ascii="Times New Roman" w:hAnsi="Times New Roman" w:cs="Times New Roman"/>
          <w:sz w:val="28"/>
          <w:szCs w:val="28"/>
        </w:rPr>
        <w:t>экономического</w:t>
      </w:r>
    </w:p>
    <w:p w:rsidR="00E64F0E" w:rsidRPr="00E64F0E" w:rsidRDefault="00E64F0E" w:rsidP="00B822E1">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развития </w:t>
      </w:r>
      <w:r w:rsidRPr="00E64F0E">
        <w:rPr>
          <w:rFonts w:ascii="Times New Roman" w:hAnsi="Times New Roman" w:cs="Times New Roman"/>
          <w:sz w:val="28"/>
          <w:szCs w:val="28"/>
        </w:rPr>
        <w:t>администрации   Советского                                                                            городского округа</w:t>
      </w:r>
    </w:p>
    <w:p w:rsidR="00E64F0E" w:rsidRPr="00E64F0E" w:rsidRDefault="00E64F0E" w:rsidP="00B822E1">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Л.А. Шевченко</w:t>
      </w:r>
    </w:p>
    <w:p w:rsidR="00E64F0E" w:rsidRPr="00E64F0E" w:rsidRDefault="00E64F0E" w:rsidP="00B822E1">
      <w:pPr>
        <w:spacing w:after="0" w:line="240" w:lineRule="exact"/>
        <w:rPr>
          <w:rFonts w:ascii="Times New Roman" w:hAnsi="Times New Roman" w:cs="Times New Roman"/>
          <w:sz w:val="28"/>
          <w:szCs w:val="28"/>
        </w:rPr>
      </w:pPr>
    </w:p>
    <w:p w:rsidR="00AF0189" w:rsidRDefault="00E64F0E" w:rsidP="00B822E1">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Начальник </w:t>
      </w:r>
      <w:proofErr w:type="gramStart"/>
      <w:r w:rsidRPr="00E64F0E">
        <w:rPr>
          <w:rFonts w:ascii="Times New Roman" w:hAnsi="Times New Roman" w:cs="Times New Roman"/>
          <w:sz w:val="28"/>
          <w:szCs w:val="28"/>
        </w:rPr>
        <w:t>отдела  делопроизводства</w:t>
      </w:r>
      <w:proofErr w:type="gramEnd"/>
      <w:r w:rsidRPr="00E64F0E">
        <w:rPr>
          <w:rFonts w:ascii="Times New Roman" w:hAnsi="Times New Roman" w:cs="Times New Roman"/>
          <w:sz w:val="28"/>
          <w:szCs w:val="28"/>
        </w:rPr>
        <w:t xml:space="preserve"> </w:t>
      </w:r>
    </w:p>
    <w:p w:rsidR="00AF0189" w:rsidRDefault="00E64F0E" w:rsidP="00B822E1">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и обращений граждан</w:t>
      </w:r>
      <w:r w:rsidR="00AF0189">
        <w:rPr>
          <w:rFonts w:ascii="Times New Roman" w:hAnsi="Times New Roman" w:cs="Times New Roman"/>
          <w:sz w:val="28"/>
          <w:szCs w:val="28"/>
        </w:rPr>
        <w:t xml:space="preserve"> </w:t>
      </w:r>
      <w:r w:rsidRPr="00E64F0E">
        <w:rPr>
          <w:rFonts w:ascii="Times New Roman" w:hAnsi="Times New Roman" w:cs="Times New Roman"/>
          <w:sz w:val="28"/>
          <w:szCs w:val="28"/>
        </w:rPr>
        <w:t xml:space="preserve">администрации   </w:t>
      </w:r>
    </w:p>
    <w:p w:rsidR="008759EB" w:rsidRDefault="00E64F0E" w:rsidP="00B822E1">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 xml:space="preserve">Советского </w:t>
      </w:r>
      <w:r w:rsidR="00B822E1" w:rsidRPr="00E64F0E">
        <w:rPr>
          <w:rFonts w:ascii="Times New Roman" w:hAnsi="Times New Roman" w:cs="Times New Roman"/>
          <w:sz w:val="28"/>
          <w:szCs w:val="28"/>
        </w:rPr>
        <w:t>городского округа</w:t>
      </w:r>
      <w:r w:rsidRPr="00E64F0E">
        <w:rPr>
          <w:rFonts w:ascii="Times New Roman" w:hAnsi="Times New Roman" w:cs="Times New Roman"/>
          <w:sz w:val="28"/>
          <w:szCs w:val="28"/>
        </w:rPr>
        <w:t xml:space="preserve">                                     </w:t>
      </w:r>
    </w:p>
    <w:p w:rsidR="00E64F0E" w:rsidRDefault="00E64F0E" w:rsidP="00B822E1">
      <w:pPr>
        <w:spacing w:after="0" w:line="240" w:lineRule="exact"/>
        <w:rPr>
          <w:rFonts w:ascii="Times New Roman" w:hAnsi="Times New Roman" w:cs="Times New Roman"/>
          <w:sz w:val="28"/>
          <w:szCs w:val="28"/>
        </w:rPr>
      </w:pPr>
      <w:r w:rsidRPr="00E64F0E">
        <w:rPr>
          <w:rFonts w:ascii="Times New Roman" w:hAnsi="Times New Roman" w:cs="Times New Roman"/>
          <w:sz w:val="28"/>
          <w:szCs w:val="28"/>
        </w:rPr>
        <w:t>Ставропольского края                                                               Г.Л. Щекочихина</w:t>
      </w:r>
    </w:p>
    <w:p w:rsidR="00F27233" w:rsidRDefault="00F27233" w:rsidP="00B822E1">
      <w:pPr>
        <w:spacing w:after="0" w:line="240" w:lineRule="exact"/>
        <w:rPr>
          <w:rFonts w:ascii="Times New Roman" w:hAnsi="Times New Roman" w:cs="Times New Roman"/>
          <w:sz w:val="28"/>
          <w:szCs w:val="28"/>
        </w:rPr>
      </w:pPr>
    </w:p>
    <w:p w:rsidR="00F27233" w:rsidRDefault="00F27233" w:rsidP="00B822E1">
      <w:pPr>
        <w:spacing w:after="0" w:line="240" w:lineRule="exact"/>
        <w:rPr>
          <w:rFonts w:ascii="Times New Roman" w:hAnsi="Times New Roman" w:cs="Times New Roman"/>
          <w:sz w:val="28"/>
          <w:szCs w:val="28"/>
        </w:rPr>
      </w:pPr>
    </w:p>
    <w:p w:rsidR="00F27233" w:rsidRDefault="00F27233" w:rsidP="00B822E1">
      <w:pPr>
        <w:spacing w:after="0" w:line="240" w:lineRule="exact"/>
        <w:rPr>
          <w:rFonts w:ascii="Times New Roman" w:hAnsi="Times New Roman" w:cs="Times New Roman"/>
          <w:sz w:val="28"/>
          <w:szCs w:val="28"/>
        </w:rPr>
      </w:pPr>
    </w:p>
    <w:p w:rsidR="00F27233" w:rsidRDefault="00F27233" w:rsidP="00B822E1">
      <w:pPr>
        <w:spacing w:after="0" w:line="240" w:lineRule="exact"/>
        <w:rPr>
          <w:rFonts w:ascii="Times New Roman" w:hAnsi="Times New Roman" w:cs="Times New Roman"/>
          <w:sz w:val="28"/>
          <w:szCs w:val="28"/>
        </w:rPr>
      </w:pPr>
    </w:p>
    <w:p w:rsidR="00F27233" w:rsidRDefault="00F27233" w:rsidP="00B822E1">
      <w:pPr>
        <w:spacing w:after="0" w:line="240" w:lineRule="exact"/>
        <w:rPr>
          <w:rFonts w:ascii="Times New Roman" w:hAnsi="Times New Roman" w:cs="Times New Roman"/>
          <w:sz w:val="28"/>
          <w:szCs w:val="28"/>
        </w:rPr>
      </w:pPr>
    </w:p>
    <w:p w:rsidR="00F27233" w:rsidRDefault="00F27233" w:rsidP="00B822E1">
      <w:pPr>
        <w:spacing w:after="0" w:line="240" w:lineRule="exact"/>
        <w:rPr>
          <w:rFonts w:ascii="Times New Roman" w:hAnsi="Times New Roman" w:cs="Times New Roman"/>
          <w:sz w:val="28"/>
          <w:szCs w:val="28"/>
        </w:rPr>
      </w:pPr>
    </w:p>
    <w:p w:rsidR="00F27233" w:rsidRPr="00E64F0E" w:rsidRDefault="00F27233" w:rsidP="00B822E1">
      <w:pPr>
        <w:spacing w:after="0" w:line="240" w:lineRule="exact"/>
        <w:rPr>
          <w:rFonts w:ascii="Times New Roman" w:hAnsi="Times New Roman" w:cs="Times New Roman"/>
          <w:sz w:val="28"/>
          <w:szCs w:val="28"/>
        </w:rPr>
      </w:pPr>
    </w:p>
    <w:p w:rsidR="00E64F0E" w:rsidRPr="00E64F0E" w:rsidRDefault="00E64F0E" w:rsidP="00E64F0E">
      <w:pPr>
        <w:spacing w:after="0" w:line="240" w:lineRule="auto"/>
        <w:rPr>
          <w:rFonts w:ascii="Times New Roman" w:hAnsi="Times New Roman" w:cs="Times New Roman"/>
          <w:sz w:val="28"/>
          <w:szCs w:val="28"/>
        </w:rPr>
      </w:pPr>
    </w:p>
    <w:p w:rsidR="00E64F0E" w:rsidRPr="00E64F0E" w:rsidRDefault="00E64F0E" w:rsidP="00E64F0E">
      <w:pPr>
        <w:pStyle w:val="ConsPlusNormal"/>
        <w:widowControl/>
        <w:jc w:val="both"/>
        <w:rPr>
          <w:rFonts w:ascii="Times New Roman" w:hAnsi="Times New Roman" w:cs="Times New Roman"/>
          <w:color w:val="000000"/>
          <w:szCs w:val="22"/>
        </w:rPr>
      </w:pPr>
    </w:p>
    <w:p w:rsidR="00E64F0E" w:rsidRPr="00E64F0E" w:rsidRDefault="00E64F0E" w:rsidP="00E64F0E">
      <w:pPr>
        <w:pStyle w:val="ConsPlusNormal"/>
        <w:widowControl/>
        <w:jc w:val="both"/>
        <w:rPr>
          <w:rFonts w:ascii="Times New Roman" w:hAnsi="Times New Roman" w:cs="Times New Roman"/>
          <w:color w:val="000000"/>
          <w:szCs w:val="22"/>
        </w:rPr>
      </w:pPr>
    </w:p>
    <w:p w:rsidR="001E57C3" w:rsidRPr="00E64F0E" w:rsidRDefault="001E57C3" w:rsidP="00E64F0E">
      <w:pPr>
        <w:spacing w:after="0" w:line="240" w:lineRule="auto"/>
        <w:rPr>
          <w:rFonts w:ascii="Times New Roman" w:hAnsi="Times New Roman" w:cs="Times New Roman"/>
          <w:bCs/>
          <w:sz w:val="28"/>
          <w:szCs w:val="28"/>
        </w:rPr>
      </w:pPr>
    </w:p>
    <w:p w:rsidR="001E57C3" w:rsidRPr="00E64F0E" w:rsidRDefault="001E57C3" w:rsidP="00E64F0E">
      <w:pPr>
        <w:spacing w:after="0" w:line="240" w:lineRule="auto"/>
        <w:rPr>
          <w:rFonts w:ascii="Times New Roman" w:hAnsi="Times New Roman" w:cs="Times New Roman"/>
          <w:bCs/>
          <w:sz w:val="28"/>
          <w:szCs w:val="28"/>
        </w:rPr>
      </w:pPr>
    </w:p>
    <w:p w:rsidR="001E57C3" w:rsidRDefault="001E57C3" w:rsidP="00E64F0E">
      <w:pPr>
        <w:spacing w:after="0" w:line="240" w:lineRule="auto"/>
        <w:rPr>
          <w:rFonts w:ascii="Times New Roman" w:hAnsi="Times New Roman" w:cs="Times New Roman"/>
          <w:bCs/>
          <w:sz w:val="28"/>
          <w:szCs w:val="28"/>
        </w:rPr>
      </w:pPr>
    </w:p>
    <w:p w:rsidR="00F27233" w:rsidRDefault="00F27233" w:rsidP="00E64F0E">
      <w:pPr>
        <w:spacing w:after="0" w:line="240" w:lineRule="auto"/>
        <w:rPr>
          <w:rFonts w:ascii="Times New Roman" w:hAnsi="Times New Roman" w:cs="Times New Roman"/>
          <w:bCs/>
          <w:sz w:val="28"/>
          <w:szCs w:val="28"/>
        </w:rPr>
      </w:pPr>
    </w:p>
    <w:p w:rsidR="00F27233" w:rsidRPr="00E64F0E" w:rsidRDefault="00F27233" w:rsidP="00E64F0E">
      <w:pPr>
        <w:spacing w:after="0" w:line="240" w:lineRule="auto"/>
        <w:rPr>
          <w:rFonts w:ascii="Times New Roman" w:hAnsi="Times New Roman" w:cs="Times New Roman"/>
          <w:bCs/>
          <w:sz w:val="28"/>
          <w:szCs w:val="28"/>
        </w:rPr>
      </w:pPr>
    </w:p>
    <w:p w:rsidR="001E57C3" w:rsidRPr="00E64F0E" w:rsidRDefault="001E57C3" w:rsidP="00E64F0E">
      <w:pPr>
        <w:spacing w:after="0" w:line="240" w:lineRule="auto"/>
        <w:rPr>
          <w:rFonts w:ascii="Times New Roman" w:hAnsi="Times New Roman" w:cs="Times New Roman"/>
          <w:bCs/>
          <w:sz w:val="28"/>
          <w:szCs w:val="28"/>
        </w:rPr>
      </w:pPr>
    </w:p>
    <w:p w:rsidR="001E57C3" w:rsidRPr="00E64F0E" w:rsidRDefault="001E57C3" w:rsidP="00E64F0E">
      <w:pPr>
        <w:spacing w:after="0" w:line="240" w:lineRule="auto"/>
        <w:rPr>
          <w:rFonts w:ascii="Times New Roman" w:hAnsi="Times New Roman" w:cs="Times New Roman"/>
          <w:bCs/>
          <w:sz w:val="28"/>
          <w:szCs w:val="28"/>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E81874" w:rsidTr="00F27233">
        <w:tc>
          <w:tcPr>
            <w:tcW w:w="4217" w:type="dxa"/>
          </w:tcPr>
          <w:p w:rsidR="00E81874" w:rsidRPr="00DC2F64" w:rsidRDefault="00E81874" w:rsidP="00E81874">
            <w:pPr>
              <w:pStyle w:val="ConsPlusNormal"/>
              <w:tabs>
                <w:tab w:val="left" w:pos="5490"/>
                <w:tab w:val="right" w:pos="9354"/>
              </w:tabs>
              <w:spacing w:line="168" w:lineRule="auto"/>
              <w:jc w:val="center"/>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lastRenderedPageBreak/>
              <w:t>Утвержден</w:t>
            </w:r>
          </w:p>
          <w:p w:rsidR="00E81874" w:rsidRPr="00DC2F64" w:rsidRDefault="00E81874" w:rsidP="00E81874">
            <w:pPr>
              <w:pStyle w:val="ConsPlusNormal"/>
              <w:spacing w:line="168" w:lineRule="auto"/>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 xml:space="preserve">постановлением </w:t>
            </w:r>
            <w:r w:rsidR="00F27233">
              <w:rPr>
                <w:rFonts w:ascii="Times New Roman" w:eastAsia="Arial CYR" w:hAnsi="Times New Roman" w:cs="Times New Roman"/>
                <w:bCs/>
                <w:sz w:val="28"/>
                <w:szCs w:val="28"/>
              </w:rPr>
              <w:t>а</w:t>
            </w:r>
            <w:r w:rsidRPr="00DC2F64">
              <w:rPr>
                <w:rFonts w:ascii="Times New Roman" w:eastAsia="Arial CYR" w:hAnsi="Times New Roman" w:cs="Times New Roman"/>
                <w:bCs/>
                <w:sz w:val="28"/>
                <w:szCs w:val="28"/>
              </w:rPr>
              <w:t>дминистрации</w:t>
            </w:r>
          </w:p>
          <w:p w:rsidR="00E81874" w:rsidRDefault="00E81874" w:rsidP="00405AE3">
            <w:pPr>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Советского городского округа</w:t>
            </w:r>
          </w:p>
          <w:p w:rsidR="00E81874" w:rsidRDefault="00E81874" w:rsidP="00405AE3">
            <w:pPr>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Ставропольского края</w:t>
            </w:r>
          </w:p>
          <w:p w:rsidR="00E81874" w:rsidRDefault="00E81874" w:rsidP="00405AE3">
            <w:pPr>
              <w:rPr>
                <w:rFonts w:ascii="Times New Roman" w:hAnsi="Times New Roman" w:cs="Times New Roman"/>
                <w:bCs/>
                <w:sz w:val="28"/>
                <w:szCs w:val="28"/>
              </w:rPr>
            </w:pPr>
            <w:r w:rsidRPr="00DC2F64">
              <w:rPr>
                <w:rFonts w:ascii="Times New Roman" w:eastAsia="Arial CYR" w:hAnsi="Times New Roman" w:cs="Times New Roman"/>
                <w:bCs/>
                <w:sz w:val="28"/>
                <w:szCs w:val="28"/>
              </w:rPr>
              <w:t xml:space="preserve">от </w:t>
            </w:r>
            <w:r w:rsidR="001640A6">
              <w:rPr>
                <w:rFonts w:ascii="Times New Roman" w:eastAsia="Arial CYR" w:hAnsi="Times New Roman" w:cs="Times New Roman"/>
                <w:bCs/>
                <w:sz w:val="28"/>
                <w:szCs w:val="28"/>
              </w:rPr>
              <w:t>16 апреля</w:t>
            </w:r>
            <w:r w:rsidRPr="00DC2F64">
              <w:rPr>
                <w:rFonts w:ascii="Times New Roman" w:eastAsia="Arial CYR" w:hAnsi="Times New Roman" w:cs="Times New Roman"/>
                <w:bCs/>
                <w:sz w:val="28"/>
                <w:szCs w:val="28"/>
              </w:rPr>
              <w:t xml:space="preserve"> 201</w:t>
            </w:r>
            <w:r>
              <w:rPr>
                <w:rFonts w:ascii="Times New Roman" w:eastAsia="Arial CYR" w:hAnsi="Times New Roman" w:cs="Times New Roman"/>
                <w:bCs/>
                <w:sz w:val="28"/>
                <w:szCs w:val="28"/>
              </w:rPr>
              <w:t>9</w:t>
            </w:r>
            <w:r w:rsidRPr="00DC2F64">
              <w:rPr>
                <w:rFonts w:ascii="Times New Roman" w:eastAsia="Arial CYR" w:hAnsi="Times New Roman" w:cs="Times New Roman"/>
                <w:bCs/>
                <w:sz w:val="28"/>
                <w:szCs w:val="28"/>
              </w:rPr>
              <w:t xml:space="preserve"> г.    </w:t>
            </w:r>
            <w:proofErr w:type="gramStart"/>
            <w:r w:rsidRPr="00DC2F64">
              <w:rPr>
                <w:rFonts w:ascii="Times New Roman" w:eastAsia="Arial CYR" w:hAnsi="Times New Roman" w:cs="Times New Roman"/>
                <w:bCs/>
                <w:sz w:val="28"/>
                <w:szCs w:val="28"/>
              </w:rPr>
              <w:t>№</w:t>
            </w:r>
            <w:r w:rsidR="001640A6">
              <w:rPr>
                <w:rFonts w:ascii="Times New Roman" w:eastAsia="Arial CYR" w:hAnsi="Times New Roman" w:cs="Times New Roman"/>
                <w:bCs/>
                <w:sz w:val="28"/>
                <w:szCs w:val="28"/>
              </w:rPr>
              <w:t xml:space="preserve">  512</w:t>
            </w:r>
            <w:proofErr w:type="gramEnd"/>
          </w:p>
        </w:tc>
      </w:tr>
    </w:tbl>
    <w:p w:rsidR="00A002EE" w:rsidRPr="00DC2F64" w:rsidRDefault="00A002EE" w:rsidP="00405AE3">
      <w:pPr>
        <w:spacing w:after="0" w:line="240" w:lineRule="auto"/>
        <w:rPr>
          <w:rFonts w:ascii="Times New Roman" w:hAnsi="Times New Roman" w:cs="Times New Roman"/>
          <w:bCs/>
          <w:sz w:val="28"/>
          <w:szCs w:val="28"/>
        </w:rPr>
      </w:pPr>
    </w:p>
    <w:p w:rsidR="00764E81" w:rsidRDefault="00764E81" w:rsidP="00764E81">
      <w:pPr>
        <w:pStyle w:val="ConsPlusNormal"/>
        <w:spacing w:line="240" w:lineRule="exact"/>
        <w:jc w:val="right"/>
        <w:rPr>
          <w:rFonts w:ascii="Times New Roman" w:eastAsia="Arial CYR" w:hAnsi="Times New Roman" w:cs="Times New Roman"/>
          <w:bCs/>
          <w:sz w:val="28"/>
          <w:szCs w:val="28"/>
        </w:rPr>
      </w:pPr>
    </w:p>
    <w:p w:rsidR="001D542C" w:rsidRPr="00DC2F64" w:rsidRDefault="001D542C" w:rsidP="00764E81">
      <w:pPr>
        <w:pStyle w:val="ConsPlusNormal"/>
        <w:spacing w:line="240" w:lineRule="exact"/>
        <w:jc w:val="right"/>
        <w:rPr>
          <w:rFonts w:ascii="Times New Roman" w:eastAsia="Arial CYR" w:hAnsi="Times New Roman" w:cs="Times New Roman"/>
          <w:bCs/>
          <w:sz w:val="28"/>
          <w:szCs w:val="28"/>
        </w:rPr>
      </w:pPr>
    </w:p>
    <w:p w:rsidR="00764E81" w:rsidRPr="00DC2F64" w:rsidRDefault="00764E81" w:rsidP="0066182C">
      <w:pPr>
        <w:pStyle w:val="ConsPlusNormal"/>
        <w:spacing w:line="240" w:lineRule="exact"/>
        <w:jc w:val="right"/>
        <w:rPr>
          <w:rFonts w:ascii="Times New Roman" w:eastAsia="Arial CYR" w:hAnsi="Times New Roman" w:cs="Times New Roman"/>
          <w:bCs/>
          <w:sz w:val="28"/>
          <w:szCs w:val="28"/>
        </w:rPr>
      </w:pPr>
    </w:p>
    <w:p w:rsidR="00396544" w:rsidRDefault="00396544" w:rsidP="00DE0007">
      <w:pPr>
        <w:pStyle w:val="ConsPlusNormal"/>
        <w:spacing w:line="240" w:lineRule="exact"/>
        <w:jc w:val="center"/>
        <w:rPr>
          <w:rFonts w:ascii="Times New Roman" w:eastAsia="Arial CYR" w:hAnsi="Times New Roman" w:cs="Times New Roman"/>
          <w:bCs/>
          <w:sz w:val="28"/>
          <w:szCs w:val="28"/>
        </w:rPr>
      </w:pPr>
      <w:r w:rsidRPr="00DC2F64">
        <w:rPr>
          <w:rFonts w:ascii="Times New Roman" w:eastAsia="Arial CYR" w:hAnsi="Times New Roman" w:cs="Times New Roman"/>
          <w:bCs/>
          <w:sz w:val="28"/>
          <w:szCs w:val="28"/>
        </w:rPr>
        <w:t>АДМИНИСТРАТИВНЫЙ РЕГЛАМЕНТ</w:t>
      </w:r>
    </w:p>
    <w:p w:rsidR="0066182C" w:rsidRPr="00DC2F64" w:rsidRDefault="0066182C" w:rsidP="00DE0007">
      <w:pPr>
        <w:pStyle w:val="ConsPlusNormal"/>
        <w:spacing w:line="240" w:lineRule="exact"/>
        <w:jc w:val="center"/>
        <w:rPr>
          <w:rFonts w:ascii="Times New Roman" w:eastAsia="Arial CYR" w:hAnsi="Times New Roman" w:cs="Times New Roman"/>
          <w:bCs/>
          <w:sz w:val="28"/>
          <w:szCs w:val="28"/>
        </w:rPr>
      </w:pPr>
      <w:r>
        <w:rPr>
          <w:rFonts w:ascii="Times New Roman" w:eastAsia="Arial CYR" w:hAnsi="Times New Roman" w:cs="Times New Roman"/>
          <w:bCs/>
          <w:sz w:val="28"/>
          <w:szCs w:val="28"/>
        </w:rPr>
        <w:t>предоставления муниципальной услуги</w:t>
      </w:r>
    </w:p>
    <w:p w:rsidR="00DE0007" w:rsidRPr="00DC2F64" w:rsidRDefault="0066182C" w:rsidP="00396544">
      <w:pPr>
        <w:pStyle w:val="Standard"/>
        <w:spacing w:line="240" w:lineRule="exact"/>
        <w:jc w:val="center"/>
        <w:rPr>
          <w:sz w:val="28"/>
          <w:szCs w:val="28"/>
        </w:rPr>
      </w:pPr>
      <w:r>
        <w:rPr>
          <w:bCs/>
          <w:sz w:val="28"/>
          <w:szCs w:val="28"/>
        </w:rPr>
        <w:t>«Предоставление</w:t>
      </w:r>
      <w:r w:rsidR="00981018">
        <w:rPr>
          <w:bCs/>
          <w:sz w:val="28"/>
          <w:szCs w:val="28"/>
        </w:rPr>
        <w:t xml:space="preserve"> информации и прием заявлений на участие в открытом конкурсе на право осуществления перевозок по муниципальному</w:t>
      </w:r>
      <w:r>
        <w:rPr>
          <w:bCs/>
          <w:sz w:val="28"/>
          <w:szCs w:val="28"/>
        </w:rPr>
        <w:t xml:space="preserve"> маршруту регулярных перевозок </w:t>
      </w:r>
      <w:r w:rsidR="00981018">
        <w:rPr>
          <w:bCs/>
          <w:sz w:val="28"/>
          <w:szCs w:val="28"/>
        </w:rPr>
        <w:t>автомобильным</w:t>
      </w:r>
      <w:r>
        <w:rPr>
          <w:bCs/>
          <w:sz w:val="28"/>
          <w:szCs w:val="28"/>
        </w:rPr>
        <w:t xml:space="preserve"> транспортом общего пользования»</w:t>
      </w:r>
    </w:p>
    <w:p w:rsidR="0066182C" w:rsidRDefault="0066182C" w:rsidP="0066182C">
      <w:pPr>
        <w:pStyle w:val="1"/>
        <w:tabs>
          <w:tab w:val="clear" w:pos="432"/>
        </w:tabs>
        <w:spacing w:before="0" w:after="0"/>
        <w:ind w:left="360"/>
        <w:jc w:val="right"/>
        <w:rPr>
          <w:rFonts w:ascii="Times New Roman" w:hAnsi="Times New Roman" w:cs="Times New Roman"/>
          <w:b w:val="0"/>
          <w:bCs w:val="0"/>
          <w:sz w:val="28"/>
          <w:szCs w:val="28"/>
        </w:rPr>
      </w:pPr>
    </w:p>
    <w:p w:rsidR="00396544" w:rsidRPr="00DC2F64" w:rsidRDefault="00396544" w:rsidP="00396544">
      <w:pPr>
        <w:pStyle w:val="1"/>
        <w:tabs>
          <w:tab w:val="clear" w:pos="432"/>
        </w:tabs>
        <w:spacing w:before="0" w:after="0"/>
        <w:ind w:left="360"/>
        <w:jc w:val="center"/>
        <w:rPr>
          <w:rFonts w:ascii="Times New Roman" w:hAnsi="Times New Roman" w:cs="Times New Roman"/>
          <w:b w:val="0"/>
          <w:bCs w:val="0"/>
          <w:sz w:val="28"/>
          <w:szCs w:val="28"/>
        </w:rPr>
      </w:pPr>
      <w:r w:rsidRPr="00DC2F64">
        <w:rPr>
          <w:rFonts w:ascii="Times New Roman" w:hAnsi="Times New Roman" w:cs="Times New Roman"/>
          <w:b w:val="0"/>
          <w:bCs w:val="0"/>
          <w:sz w:val="28"/>
          <w:szCs w:val="28"/>
        </w:rPr>
        <w:t>1. Общие положения</w:t>
      </w:r>
    </w:p>
    <w:p w:rsidR="00396544" w:rsidRPr="00DC2F64" w:rsidRDefault="00396544" w:rsidP="00E81874">
      <w:pPr>
        <w:pStyle w:val="Standard"/>
        <w:jc w:val="right"/>
        <w:rPr>
          <w:color w:val="000000"/>
          <w:sz w:val="28"/>
          <w:szCs w:val="28"/>
        </w:rPr>
      </w:pPr>
    </w:p>
    <w:p w:rsidR="00F0574A" w:rsidRPr="00DC2F64" w:rsidRDefault="00F0574A" w:rsidP="00AB17C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1.1. Предмет регулирования административного регламента</w:t>
      </w:r>
    </w:p>
    <w:p w:rsidR="00B906FA" w:rsidRPr="00DC2F64" w:rsidRDefault="0066182C" w:rsidP="004F547F">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10D" w:rsidRPr="00DC2F64">
        <w:rPr>
          <w:rFonts w:ascii="Times New Roman" w:hAnsi="Times New Roman" w:cs="Times New Roman"/>
          <w:sz w:val="28"/>
          <w:szCs w:val="28"/>
        </w:rPr>
        <w:t xml:space="preserve">1.1.1. </w:t>
      </w:r>
      <w:r w:rsidR="00F0574A" w:rsidRPr="00DC2F64">
        <w:rPr>
          <w:rFonts w:ascii="Times New Roman" w:hAnsi="Times New Roman" w:cs="Times New Roman"/>
          <w:sz w:val="28"/>
          <w:szCs w:val="28"/>
        </w:rPr>
        <w:t xml:space="preserve">Административный регламент </w:t>
      </w:r>
      <w:r w:rsidR="00AB17C0" w:rsidRPr="00DC2F64">
        <w:rPr>
          <w:rFonts w:ascii="Times New Roman" w:hAnsi="Times New Roman" w:cs="Times New Roman"/>
          <w:bCs/>
          <w:sz w:val="28"/>
          <w:szCs w:val="28"/>
        </w:rPr>
        <w:t>предоставления муниципальной услуги</w:t>
      </w:r>
      <w:r w:rsidR="00981018">
        <w:rPr>
          <w:rFonts w:ascii="Times New Roman" w:hAnsi="Times New Roman" w:cs="Times New Roman"/>
          <w:bCs/>
          <w:sz w:val="28"/>
          <w:szCs w:val="28"/>
        </w:rPr>
        <w:t xml:space="preserve"> </w:t>
      </w:r>
      <w:r w:rsidR="00AB17C0" w:rsidRPr="00DC2F64">
        <w:rPr>
          <w:rFonts w:ascii="Times New Roman" w:hAnsi="Times New Roman" w:cs="Times New Roman"/>
          <w:bCs/>
          <w:sz w:val="28"/>
          <w:szCs w:val="28"/>
        </w:rPr>
        <w:t>«</w:t>
      </w:r>
      <w:r>
        <w:rPr>
          <w:rFonts w:ascii="Times New Roman" w:hAnsi="Times New Roman" w:cs="Times New Roman"/>
          <w:bCs/>
          <w:sz w:val="28"/>
          <w:szCs w:val="28"/>
        </w:rPr>
        <w:t xml:space="preserve">Предоставление </w:t>
      </w:r>
      <w:r w:rsidR="00981018">
        <w:rPr>
          <w:rFonts w:ascii="Times New Roman" w:hAnsi="Times New Roman" w:cs="Times New Roman"/>
          <w:bCs/>
          <w:sz w:val="28"/>
          <w:szCs w:val="28"/>
        </w:rPr>
        <w:t>информации и прием заявлений на участие в открытом конкурсе на право осуществле</w:t>
      </w:r>
      <w:r>
        <w:rPr>
          <w:rFonts w:ascii="Times New Roman" w:hAnsi="Times New Roman" w:cs="Times New Roman"/>
          <w:bCs/>
          <w:sz w:val="28"/>
          <w:szCs w:val="28"/>
        </w:rPr>
        <w:t>ния перевозок по муниципальному</w:t>
      </w:r>
      <w:r w:rsidR="00B25F7F">
        <w:rPr>
          <w:rFonts w:ascii="Times New Roman" w:hAnsi="Times New Roman" w:cs="Times New Roman"/>
          <w:bCs/>
          <w:sz w:val="28"/>
          <w:szCs w:val="28"/>
        </w:rPr>
        <w:t xml:space="preserve"> </w:t>
      </w:r>
      <w:r w:rsidR="00981018">
        <w:rPr>
          <w:rFonts w:ascii="Times New Roman" w:hAnsi="Times New Roman" w:cs="Times New Roman"/>
          <w:bCs/>
          <w:sz w:val="28"/>
          <w:szCs w:val="28"/>
        </w:rPr>
        <w:t>маршруту регулярных перевозок  автомобильным транспортом общего пользования</w:t>
      </w:r>
      <w:r w:rsidR="00AB17C0" w:rsidRPr="00DC2F64">
        <w:rPr>
          <w:rFonts w:ascii="Times New Roman" w:eastAsia="Times New Roman" w:hAnsi="Times New Roman" w:cs="Times New Roman"/>
          <w:bCs/>
          <w:kern w:val="36"/>
          <w:sz w:val="28"/>
          <w:szCs w:val="28"/>
          <w:lang w:eastAsia="ru-RU"/>
        </w:rPr>
        <w:t>»</w:t>
      </w:r>
      <w:r w:rsidR="00981018">
        <w:rPr>
          <w:rFonts w:ascii="Times New Roman" w:eastAsia="Times New Roman" w:hAnsi="Times New Roman" w:cs="Times New Roman"/>
          <w:bCs/>
          <w:kern w:val="36"/>
          <w:sz w:val="28"/>
          <w:szCs w:val="28"/>
          <w:lang w:eastAsia="ru-RU"/>
        </w:rPr>
        <w:t xml:space="preserve"> </w:t>
      </w:r>
      <w:r w:rsidR="00F0574A" w:rsidRPr="00DC2F64">
        <w:rPr>
          <w:rFonts w:ascii="Times New Roman" w:hAnsi="Times New Roman" w:cs="Times New Roman"/>
          <w:sz w:val="28"/>
          <w:szCs w:val="28"/>
        </w:rPr>
        <w:t xml:space="preserve">(далее – Административный регламент) </w:t>
      </w:r>
      <w:r w:rsidR="002B2A96" w:rsidRPr="00DC2F64">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00310927" w:rsidRPr="00DC2F64">
        <w:rPr>
          <w:rFonts w:ascii="Times New Roman" w:hAnsi="Times New Roman" w:cs="Times New Roman"/>
          <w:sz w:val="28"/>
          <w:szCs w:val="28"/>
        </w:rPr>
        <w:t>заявителям</w:t>
      </w:r>
      <w:r w:rsidR="00981018">
        <w:rPr>
          <w:rFonts w:ascii="Times New Roman" w:hAnsi="Times New Roman" w:cs="Times New Roman"/>
          <w:sz w:val="28"/>
          <w:szCs w:val="28"/>
        </w:rPr>
        <w:t xml:space="preserve"> </w:t>
      </w:r>
      <w:r w:rsidR="002B2A96" w:rsidRPr="00DC2F64">
        <w:rPr>
          <w:rFonts w:ascii="Times New Roman" w:hAnsi="Times New Roman" w:cs="Times New Roman"/>
          <w:sz w:val="28"/>
          <w:szCs w:val="28"/>
        </w:rPr>
        <w:t>(далее – муниципальная услуга)</w:t>
      </w:r>
      <w:r w:rsidR="00E81874">
        <w:rPr>
          <w:rFonts w:ascii="Times New Roman" w:hAnsi="Times New Roman" w:cs="Times New Roman"/>
          <w:sz w:val="28"/>
          <w:szCs w:val="28"/>
        </w:rPr>
        <w:t>, указанным</w:t>
      </w:r>
      <w:r w:rsidR="00B906FA" w:rsidRPr="00DC2F64">
        <w:rPr>
          <w:rFonts w:ascii="Times New Roman" w:hAnsi="Times New Roman" w:cs="Times New Roman"/>
          <w:sz w:val="28"/>
          <w:szCs w:val="28"/>
        </w:rPr>
        <w:t xml:space="preserve"> в пункте 1.2 </w:t>
      </w:r>
      <w:r w:rsidR="00310927" w:rsidRPr="00DC2F64">
        <w:rPr>
          <w:rFonts w:ascii="Times New Roman" w:hAnsi="Times New Roman" w:cs="Times New Roman"/>
          <w:sz w:val="28"/>
          <w:szCs w:val="28"/>
        </w:rPr>
        <w:t xml:space="preserve">настоящего </w:t>
      </w:r>
      <w:r w:rsidR="00B906FA" w:rsidRPr="00DC2F64">
        <w:rPr>
          <w:rFonts w:ascii="Times New Roman" w:hAnsi="Times New Roman" w:cs="Times New Roman"/>
          <w:sz w:val="28"/>
          <w:szCs w:val="28"/>
        </w:rPr>
        <w:t>Административного регламента.</w:t>
      </w:r>
    </w:p>
    <w:p w:rsidR="00B336E7" w:rsidRPr="00DC2F64" w:rsidRDefault="0066182C" w:rsidP="005C3D3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10D" w:rsidRPr="00DC2F64">
        <w:rPr>
          <w:rFonts w:ascii="Times New Roman" w:hAnsi="Times New Roman" w:cs="Times New Roman"/>
          <w:sz w:val="28"/>
          <w:szCs w:val="28"/>
        </w:rPr>
        <w:t>1.1.2.</w:t>
      </w:r>
      <w:r w:rsidR="00FB6136">
        <w:rPr>
          <w:rFonts w:ascii="Times New Roman" w:hAnsi="Times New Roman" w:cs="Times New Roman"/>
          <w:sz w:val="28"/>
          <w:szCs w:val="28"/>
        </w:rPr>
        <w:t xml:space="preserve"> </w:t>
      </w:r>
      <w:r w:rsidR="00B336E7" w:rsidRPr="00DC2F64">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p>
    <w:p w:rsidR="009224D3" w:rsidRPr="00DC2F64" w:rsidRDefault="009224D3" w:rsidP="0066182C">
      <w:pPr>
        <w:pStyle w:val="ConsPlusNormal"/>
        <w:suppressAutoHyphens/>
        <w:ind w:firstLine="709"/>
        <w:jc w:val="right"/>
        <w:outlineLvl w:val="2"/>
        <w:rPr>
          <w:rFonts w:ascii="Times New Roman" w:hAnsi="Times New Roman" w:cs="Times New Roman"/>
          <w:sz w:val="28"/>
          <w:szCs w:val="28"/>
        </w:rPr>
      </w:pPr>
      <w:bookmarkStart w:id="1" w:name="P54"/>
      <w:bookmarkEnd w:id="1"/>
    </w:p>
    <w:p w:rsidR="00F0574A" w:rsidRPr="00DC2F64" w:rsidRDefault="00F0574A" w:rsidP="00D16773">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1.2. Круг заявителей</w:t>
      </w:r>
    </w:p>
    <w:p w:rsidR="00E54FB1" w:rsidRPr="00DC2F64" w:rsidRDefault="00DB34C7" w:rsidP="00D16773">
      <w:pPr>
        <w:pStyle w:val="aff5"/>
        <w:ind w:firstLine="709"/>
        <w:jc w:val="both"/>
        <w:rPr>
          <w:rFonts w:ascii="Times New Roman" w:hAnsi="Times New Roman"/>
          <w:sz w:val="28"/>
          <w:szCs w:val="28"/>
        </w:rPr>
      </w:pPr>
      <w:bookmarkStart w:id="2" w:name="sub_5"/>
      <w:r w:rsidRPr="00A80051">
        <w:rPr>
          <w:rFonts w:ascii="Times New Roman" w:hAnsi="Times New Roman"/>
          <w:sz w:val="28"/>
          <w:szCs w:val="28"/>
        </w:rPr>
        <w:t>Заявителями на предоставление муниципальной услуги являются юридические лица, индивидуальные предприниматели и участники договора простого товарищества</w:t>
      </w:r>
      <w:r>
        <w:rPr>
          <w:rFonts w:ascii="Times New Roman" w:hAnsi="Times New Roman"/>
          <w:sz w:val="28"/>
          <w:szCs w:val="28"/>
        </w:rPr>
        <w:t xml:space="preserve"> </w:t>
      </w:r>
      <w:r w:rsidRPr="00081593">
        <w:rPr>
          <w:rFonts w:ascii="Times New Roman" w:hAnsi="Times New Roman"/>
          <w:sz w:val="28"/>
          <w:szCs w:val="28"/>
        </w:rPr>
        <w:t>или их представители, действующие на основании доверенности, оформленной в соответствии</w:t>
      </w:r>
      <w:r>
        <w:rPr>
          <w:rFonts w:ascii="Times New Roman" w:hAnsi="Times New Roman"/>
          <w:sz w:val="28"/>
          <w:szCs w:val="28"/>
        </w:rPr>
        <w:t xml:space="preserve"> с законодательством</w:t>
      </w:r>
      <w:r w:rsidRPr="00081593">
        <w:rPr>
          <w:rFonts w:ascii="Times New Roman" w:hAnsi="Times New Roman"/>
          <w:sz w:val="28"/>
          <w:szCs w:val="28"/>
        </w:rPr>
        <w:t xml:space="preserve"> </w:t>
      </w:r>
      <w:r>
        <w:rPr>
          <w:rFonts w:ascii="Times New Roman" w:hAnsi="Times New Roman"/>
          <w:sz w:val="28"/>
          <w:szCs w:val="28"/>
        </w:rPr>
        <w:t>Российской Федерации (далее - з</w:t>
      </w:r>
      <w:r w:rsidR="0075201A">
        <w:rPr>
          <w:rFonts w:ascii="Times New Roman" w:hAnsi="Times New Roman"/>
          <w:sz w:val="28"/>
          <w:szCs w:val="28"/>
        </w:rPr>
        <w:t>аявитель</w:t>
      </w:r>
      <w:r w:rsidRPr="00CB1DCC">
        <w:rPr>
          <w:rFonts w:ascii="Times New Roman" w:hAnsi="Times New Roman"/>
          <w:sz w:val="28"/>
          <w:szCs w:val="28"/>
        </w:rPr>
        <w:t>)</w:t>
      </w:r>
      <w:r w:rsidR="00E54FB1" w:rsidRPr="00DC2F64">
        <w:rPr>
          <w:rFonts w:ascii="Times New Roman" w:hAnsi="Times New Roman"/>
          <w:sz w:val="28"/>
          <w:szCs w:val="28"/>
        </w:rPr>
        <w:t>.</w:t>
      </w:r>
    </w:p>
    <w:bookmarkEnd w:id="2"/>
    <w:p w:rsidR="00EC46CE" w:rsidRPr="00DC2F64" w:rsidRDefault="00EC46CE" w:rsidP="0066182C">
      <w:pPr>
        <w:pStyle w:val="ConsPlusNormal"/>
        <w:suppressAutoHyphens/>
        <w:ind w:firstLine="709"/>
        <w:jc w:val="right"/>
        <w:outlineLvl w:val="2"/>
        <w:rPr>
          <w:rFonts w:ascii="Times New Roman" w:hAnsi="Times New Roman" w:cs="Times New Roman"/>
          <w:sz w:val="28"/>
          <w:szCs w:val="28"/>
        </w:rPr>
      </w:pPr>
    </w:p>
    <w:p w:rsidR="00F0574A" w:rsidRPr="00DC2F64" w:rsidRDefault="00F0574A" w:rsidP="00D16773">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1.3. Требования к порядку информирования о предоставлении </w:t>
      </w:r>
      <w:r w:rsidR="0066182C">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w:t>
      </w:r>
    </w:p>
    <w:p w:rsidR="00E9219F" w:rsidRPr="00DC2F64" w:rsidRDefault="00610D38" w:rsidP="00E9219F">
      <w:pPr>
        <w:spacing w:after="0" w:line="240" w:lineRule="auto"/>
        <w:ind w:firstLine="709"/>
        <w:jc w:val="both"/>
        <w:rPr>
          <w:rFonts w:ascii="Times New Roman" w:hAnsi="Times New Roman"/>
          <w:sz w:val="28"/>
          <w:szCs w:val="28"/>
        </w:rPr>
      </w:pPr>
      <w:r w:rsidRPr="00DC2F64">
        <w:rPr>
          <w:rFonts w:ascii="Times New Roman" w:eastAsia="Calibri" w:hAnsi="Times New Roman" w:cs="Times New Roman"/>
          <w:kern w:val="1"/>
          <w:sz w:val="28"/>
          <w:szCs w:val="28"/>
          <w:lang w:eastAsia="ru-RU"/>
        </w:rPr>
        <w:t>1.3.</w:t>
      </w:r>
      <w:r w:rsidR="00F64FC0" w:rsidRPr="00DC2F64">
        <w:rPr>
          <w:rFonts w:ascii="Times New Roman" w:eastAsia="Calibri" w:hAnsi="Times New Roman" w:cs="Times New Roman"/>
          <w:kern w:val="1"/>
          <w:sz w:val="28"/>
          <w:szCs w:val="28"/>
          <w:lang w:eastAsia="ru-RU"/>
        </w:rPr>
        <w:t>1</w:t>
      </w:r>
      <w:r w:rsidRPr="00DC2F64">
        <w:rPr>
          <w:rFonts w:ascii="Times New Roman" w:eastAsia="Calibri" w:hAnsi="Times New Roman" w:cs="Times New Roman"/>
          <w:kern w:val="1"/>
          <w:sz w:val="28"/>
          <w:szCs w:val="28"/>
          <w:lang w:eastAsia="ru-RU"/>
        </w:rPr>
        <w:t xml:space="preserve">. </w:t>
      </w:r>
      <w:r w:rsidR="00E9219F" w:rsidRPr="00DC2F64">
        <w:rPr>
          <w:rFonts w:ascii="Times New Roman" w:hAnsi="Times New Roman"/>
          <w:sz w:val="28"/>
          <w:szCs w:val="28"/>
        </w:rPr>
        <w:t xml:space="preserve">Информация о месте нахождения и графике работы органа, предоставляющего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w:t>
      </w:r>
      <w:r w:rsidR="00E9219F" w:rsidRPr="00DC2F64">
        <w:rPr>
          <w:rFonts w:ascii="Times New Roman" w:hAnsi="Times New Roman"/>
          <w:sz w:val="28"/>
          <w:szCs w:val="28"/>
        </w:rPr>
        <w:lastRenderedPageBreak/>
        <w:t>многофункциональных центров предоставления государственных и муниципальных услуг</w:t>
      </w:r>
    </w:p>
    <w:p w:rsidR="00F64FC0" w:rsidRPr="00DC2F64" w:rsidRDefault="00F64FC0" w:rsidP="00903DCC">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Для получения информации о порядке предоставления муниципальной услуги (далее – информация) заявитель может обратиться:</w:t>
      </w:r>
    </w:p>
    <w:p w:rsidR="00903DCC" w:rsidRDefault="001D7105" w:rsidP="00903DCC">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 xml:space="preserve">а) </w:t>
      </w:r>
      <w:r w:rsidR="00411476" w:rsidRPr="00DC2F64">
        <w:rPr>
          <w:rFonts w:ascii="Times New Roman" w:eastAsia="Calibri" w:hAnsi="Times New Roman" w:cs="Times New Roman"/>
          <w:kern w:val="1"/>
          <w:sz w:val="28"/>
          <w:szCs w:val="28"/>
          <w:lang w:eastAsia="ru-RU"/>
        </w:rPr>
        <w:t xml:space="preserve">лично </w:t>
      </w:r>
      <w:r w:rsidR="00F64FC0" w:rsidRPr="00DC2F64">
        <w:rPr>
          <w:rFonts w:ascii="Times New Roman" w:eastAsia="Calibri" w:hAnsi="Times New Roman" w:cs="Times New Roman"/>
          <w:kern w:val="1"/>
          <w:sz w:val="28"/>
          <w:szCs w:val="28"/>
          <w:lang w:eastAsia="ru-RU"/>
        </w:rPr>
        <w:t>в а</w:t>
      </w:r>
      <w:r w:rsidR="00903DCC" w:rsidRPr="00DC2F64">
        <w:rPr>
          <w:rFonts w:ascii="Times New Roman" w:eastAsia="Calibri" w:hAnsi="Times New Roman" w:cs="Times New Roman"/>
          <w:kern w:val="1"/>
          <w:sz w:val="28"/>
          <w:szCs w:val="28"/>
          <w:lang w:eastAsia="ru-RU"/>
        </w:rPr>
        <w:t>дминистраци</w:t>
      </w:r>
      <w:r w:rsidR="00F64FC0" w:rsidRPr="00DC2F64">
        <w:rPr>
          <w:rFonts w:ascii="Times New Roman" w:eastAsia="Calibri" w:hAnsi="Times New Roman" w:cs="Times New Roman"/>
          <w:kern w:val="1"/>
          <w:sz w:val="28"/>
          <w:szCs w:val="28"/>
          <w:lang w:eastAsia="ru-RU"/>
        </w:rPr>
        <w:t>ю</w:t>
      </w:r>
      <w:r w:rsidR="00903DCC" w:rsidRPr="00DC2F64">
        <w:rPr>
          <w:rFonts w:ascii="Times New Roman" w:eastAsia="Calibri" w:hAnsi="Times New Roman" w:cs="Times New Roman"/>
          <w:kern w:val="1"/>
          <w:sz w:val="28"/>
          <w:szCs w:val="28"/>
          <w:lang w:eastAsia="ru-RU"/>
        </w:rPr>
        <w:t xml:space="preserve"> по адресу: 357910, Ставропольский край, Советский район, г. Зеленокумск, ул. Мира, 18</w:t>
      </w:r>
      <w:r w:rsidR="00DB683D">
        <w:rPr>
          <w:rFonts w:ascii="Times New Roman" w:eastAsia="Calibri" w:hAnsi="Times New Roman" w:cs="Times New Roman"/>
          <w:kern w:val="1"/>
          <w:sz w:val="28"/>
          <w:szCs w:val="28"/>
          <w:lang w:eastAsia="ru-RU"/>
        </w:rPr>
        <w:t>, кабинет № 126</w:t>
      </w:r>
      <w:r w:rsidR="00B8314C" w:rsidRPr="00DC2F64">
        <w:rPr>
          <w:rFonts w:ascii="Times New Roman" w:eastAsia="Calibri" w:hAnsi="Times New Roman" w:cs="Times New Roman"/>
          <w:kern w:val="1"/>
          <w:sz w:val="28"/>
          <w:szCs w:val="28"/>
          <w:lang w:eastAsia="ru-RU"/>
        </w:rPr>
        <w:t>;</w:t>
      </w:r>
    </w:p>
    <w:p w:rsidR="00352A08" w:rsidRPr="00DC2F64" w:rsidRDefault="00352A08" w:rsidP="00352A08">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График работы администрации:</w:t>
      </w:r>
    </w:p>
    <w:p w:rsidR="00352A08" w:rsidRPr="00DC2F64" w:rsidRDefault="00352A08" w:rsidP="00352A08">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понедельник - пятница с 9 час 00 мин. до 18 час 00 мин.;</w:t>
      </w:r>
    </w:p>
    <w:p w:rsidR="00352A08" w:rsidRPr="00DC2F64" w:rsidRDefault="00352A08" w:rsidP="00352A08">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перерыв с 13 час 00 мин. до 14 час 00 мин.;</w:t>
      </w:r>
    </w:p>
    <w:p w:rsidR="00352A08" w:rsidRPr="00DC2F64" w:rsidRDefault="00352A08" w:rsidP="00352A08">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выходные дни -</w:t>
      </w:r>
      <w:r>
        <w:rPr>
          <w:rFonts w:ascii="Times New Roman" w:eastAsia="Calibri" w:hAnsi="Times New Roman" w:cs="Times New Roman"/>
          <w:kern w:val="1"/>
          <w:sz w:val="28"/>
          <w:szCs w:val="28"/>
          <w:lang w:eastAsia="ru-RU"/>
        </w:rPr>
        <w:t xml:space="preserve"> суббота, воскресенье;</w:t>
      </w:r>
    </w:p>
    <w:p w:rsidR="00302B30" w:rsidRPr="00DC2F64" w:rsidRDefault="00411476" w:rsidP="00903DCC">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 xml:space="preserve">б) </w:t>
      </w:r>
      <w:r w:rsidR="00B8314C" w:rsidRPr="00DC2F64">
        <w:rPr>
          <w:rFonts w:ascii="Times New Roman" w:eastAsia="Calibri" w:hAnsi="Times New Roman" w:cs="Times New Roman"/>
          <w:kern w:val="1"/>
          <w:sz w:val="28"/>
          <w:szCs w:val="28"/>
          <w:lang w:eastAsia="ru-RU"/>
        </w:rPr>
        <w:t>в письменном виде путем направления  почтовых отправлений в</w:t>
      </w:r>
    </w:p>
    <w:p w:rsidR="00B332FF" w:rsidRPr="00DB34C7" w:rsidRDefault="00B8314C" w:rsidP="00DB34C7">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 xml:space="preserve"> администрацию </w:t>
      </w:r>
      <w:r w:rsidR="001D7105" w:rsidRPr="00DC2F64">
        <w:rPr>
          <w:rFonts w:ascii="Times New Roman" w:eastAsia="Calibri" w:hAnsi="Times New Roman" w:cs="Times New Roman"/>
          <w:kern w:val="1"/>
          <w:sz w:val="28"/>
          <w:szCs w:val="28"/>
          <w:lang w:eastAsia="ru-RU"/>
        </w:rPr>
        <w:t>по адресу: 357910, Ставропольский край, Советский район, г. Зеленокумск, ул. Мира, 18.</w:t>
      </w:r>
    </w:p>
    <w:p w:rsidR="001D7105" w:rsidRPr="00DC2F64" w:rsidRDefault="00C12AE0" w:rsidP="00066FAE">
      <w:pPr>
        <w:suppressAutoHyphens/>
        <w:spacing w:after="0" w:line="100" w:lineRule="atLeast"/>
        <w:ind w:firstLine="709"/>
        <w:jc w:val="both"/>
        <w:rPr>
          <w:rFonts w:ascii="Times New Roman" w:eastAsia="Calibri"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в</w:t>
      </w:r>
      <w:r w:rsidR="001D7105" w:rsidRPr="00DC2F64">
        <w:rPr>
          <w:rFonts w:ascii="Times New Roman" w:eastAsia="Calibri" w:hAnsi="Times New Roman" w:cs="Times New Roman"/>
          <w:kern w:val="1"/>
          <w:sz w:val="28"/>
          <w:szCs w:val="28"/>
          <w:lang w:eastAsia="ru-RU"/>
        </w:rPr>
        <w:t>) на официальн</w:t>
      </w:r>
      <w:r w:rsidR="0066182C">
        <w:rPr>
          <w:rFonts w:ascii="Times New Roman" w:eastAsia="Calibri" w:hAnsi="Times New Roman" w:cs="Times New Roman"/>
          <w:kern w:val="1"/>
          <w:sz w:val="28"/>
          <w:szCs w:val="28"/>
          <w:lang w:eastAsia="ru-RU"/>
        </w:rPr>
        <w:t>ый</w:t>
      </w:r>
      <w:r w:rsidR="00205AC9">
        <w:rPr>
          <w:rFonts w:ascii="Times New Roman" w:eastAsia="Calibri" w:hAnsi="Times New Roman" w:cs="Times New Roman"/>
          <w:kern w:val="1"/>
          <w:sz w:val="28"/>
          <w:szCs w:val="28"/>
          <w:lang w:eastAsia="ru-RU"/>
        </w:rPr>
        <w:t xml:space="preserve"> </w:t>
      </w:r>
      <w:r w:rsidR="0066182C">
        <w:rPr>
          <w:rFonts w:ascii="Times New Roman" w:eastAsia="Calibri" w:hAnsi="Times New Roman" w:cs="Times New Roman"/>
          <w:kern w:val="1"/>
          <w:sz w:val="28"/>
          <w:szCs w:val="28"/>
          <w:lang w:eastAsia="ru-RU"/>
        </w:rPr>
        <w:t>Интернет – Портал</w:t>
      </w:r>
      <w:r w:rsidR="00A41F25" w:rsidRPr="00DC2F64">
        <w:rPr>
          <w:rFonts w:ascii="Times New Roman" w:eastAsia="Calibri" w:hAnsi="Times New Roman" w:cs="Times New Roman"/>
          <w:kern w:val="1"/>
          <w:sz w:val="28"/>
          <w:szCs w:val="28"/>
          <w:lang w:eastAsia="ru-RU"/>
        </w:rPr>
        <w:t xml:space="preserve"> Советского городского округа Ставропольского края (далее – Интернет </w:t>
      </w:r>
      <w:r w:rsidR="008E41A6" w:rsidRPr="00DC2F64">
        <w:rPr>
          <w:rFonts w:ascii="Times New Roman" w:eastAsia="Calibri" w:hAnsi="Times New Roman" w:cs="Times New Roman"/>
          <w:kern w:val="1"/>
          <w:sz w:val="28"/>
          <w:szCs w:val="28"/>
          <w:lang w:eastAsia="ru-RU"/>
        </w:rPr>
        <w:t>-</w:t>
      </w:r>
      <w:r w:rsidR="00A41F25" w:rsidRPr="00DC2F64">
        <w:rPr>
          <w:rFonts w:ascii="Times New Roman" w:eastAsia="Calibri" w:hAnsi="Times New Roman" w:cs="Times New Roman"/>
          <w:kern w:val="1"/>
          <w:sz w:val="28"/>
          <w:szCs w:val="28"/>
          <w:lang w:eastAsia="ru-RU"/>
        </w:rPr>
        <w:t xml:space="preserve"> Портал </w:t>
      </w:r>
      <w:r w:rsidR="008E41A6" w:rsidRPr="00DC2F64">
        <w:rPr>
          <w:rFonts w:ascii="Times New Roman" w:eastAsia="Calibri" w:hAnsi="Times New Roman" w:cs="Times New Roman"/>
          <w:kern w:val="1"/>
          <w:sz w:val="28"/>
          <w:szCs w:val="28"/>
          <w:lang w:eastAsia="ru-RU"/>
        </w:rPr>
        <w:t>городского</w:t>
      </w:r>
      <w:r w:rsidR="00A41F25" w:rsidRPr="00DC2F64">
        <w:rPr>
          <w:rFonts w:ascii="Times New Roman" w:eastAsia="Calibri" w:hAnsi="Times New Roman" w:cs="Times New Roman"/>
          <w:kern w:val="1"/>
          <w:sz w:val="28"/>
          <w:szCs w:val="28"/>
          <w:lang w:eastAsia="ru-RU"/>
        </w:rPr>
        <w:t xml:space="preserve"> округа), </w:t>
      </w:r>
      <w:hyperlink r:id="rId8" w:history="1">
        <w:r w:rsidR="00A41F25" w:rsidRPr="00DC2F64">
          <w:rPr>
            <w:rStyle w:val="a8"/>
            <w:rFonts w:ascii="Times New Roman" w:eastAsia="Calibri" w:hAnsi="Times New Roman" w:cs="Times New Roman"/>
            <w:color w:val="auto"/>
            <w:kern w:val="1"/>
            <w:sz w:val="28"/>
            <w:szCs w:val="28"/>
            <w:u w:val="none"/>
            <w:lang w:val="en-US" w:eastAsia="ru-RU"/>
          </w:rPr>
          <w:t>www</w:t>
        </w:r>
        <w:r w:rsidR="00A41F25" w:rsidRPr="00DC2F64">
          <w:rPr>
            <w:rStyle w:val="a8"/>
            <w:rFonts w:ascii="Times New Roman" w:eastAsia="Calibri" w:hAnsi="Times New Roman" w:cs="Times New Roman"/>
            <w:color w:val="auto"/>
            <w:kern w:val="1"/>
            <w:sz w:val="28"/>
            <w:szCs w:val="28"/>
            <w:u w:val="none"/>
            <w:lang w:eastAsia="ru-RU"/>
          </w:rPr>
          <w:t>.</w:t>
        </w:r>
        <w:proofErr w:type="spellStart"/>
        <w:r w:rsidR="00A41F25" w:rsidRPr="00DC2F64">
          <w:rPr>
            <w:rStyle w:val="a8"/>
            <w:rFonts w:ascii="Times New Roman" w:eastAsia="Calibri" w:hAnsi="Times New Roman" w:cs="Times New Roman"/>
            <w:color w:val="auto"/>
            <w:kern w:val="1"/>
            <w:sz w:val="28"/>
            <w:szCs w:val="28"/>
            <w:u w:val="none"/>
            <w:lang w:val="en-US" w:eastAsia="ru-RU"/>
          </w:rPr>
          <w:t>sgosk</w:t>
        </w:r>
        <w:proofErr w:type="spellEnd"/>
        <w:r w:rsidR="00A41F25" w:rsidRPr="00DC2F64">
          <w:rPr>
            <w:rStyle w:val="a8"/>
            <w:rFonts w:ascii="Times New Roman" w:eastAsia="Calibri" w:hAnsi="Times New Roman" w:cs="Times New Roman"/>
            <w:color w:val="auto"/>
            <w:kern w:val="1"/>
            <w:sz w:val="28"/>
            <w:szCs w:val="28"/>
            <w:u w:val="none"/>
            <w:lang w:eastAsia="ru-RU"/>
          </w:rPr>
          <w:t>.</w:t>
        </w:r>
        <w:proofErr w:type="spellStart"/>
        <w:r w:rsidR="00A41F25" w:rsidRPr="00DC2F64">
          <w:rPr>
            <w:rStyle w:val="a8"/>
            <w:rFonts w:ascii="Times New Roman" w:eastAsia="Calibri" w:hAnsi="Times New Roman" w:cs="Times New Roman"/>
            <w:color w:val="auto"/>
            <w:kern w:val="1"/>
            <w:sz w:val="28"/>
            <w:szCs w:val="28"/>
            <w:u w:val="none"/>
            <w:lang w:val="en-US" w:eastAsia="ru-RU"/>
          </w:rPr>
          <w:t>ru</w:t>
        </w:r>
        <w:proofErr w:type="spellEnd"/>
      </w:hyperlink>
      <w:r w:rsidR="00A41F25" w:rsidRPr="00DC2F64">
        <w:rPr>
          <w:rFonts w:ascii="Times New Roman" w:eastAsia="Calibri" w:hAnsi="Times New Roman" w:cs="Times New Roman"/>
          <w:kern w:val="1"/>
          <w:sz w:val="28"/>
          <w:szCs w:val="28"/>
          <w:lang w:eastAsia="ru-RU"/>
        </w:rPr>
        <w:t xml:space="preserve">;  </w:t>
      </w:r>
    </w:p>
    <w:p w:rsidR="001D7105" w:rsidRPr="00DC2F64" w:rsidRDefault="00C12AE0" w:rsidP="00066FAE">
      <w:pPr>
        <w:suppressAutoHyphens/>
        <w:spacing w:after="0" w:line="100" w:lineRule="atLeast"/>
        <w:ind w:firstLine="709"/>
        <w:jc w:val="both"/>
        <w:rPr>
          <w:rStyle w:val="a8"/>
          <w:rFonts w:ascii="Times New Roman" w:hAnsi="Times New Roman" w:cs="Times New Roman"/>
          <w:color w:val="auto"/>
          <w:sz w:val="28"/>
          <w:szCs w:val="28"/>
          <w:u w:val="none"/>
        </w:rPr>
      </w:pPr>
      <w:r w:rsidRPr="00DC2F64">
        <w:rPr>
          <w:rFonts w:ascii="Times New Roman" w:eastAsia="Calibri" w:hAnsi="Times New Roman" w:cs="Times New Roman"/>
          <w:kern w:val="1"/>
          <w:sz w:val="28"/>
          <w:szCs w:val="28"/>
          <w:lang w:eastAsia="ru-RU"/>
        </w:rPr>
        <w:t>г</w:t>
      </w:r>
      <w:r w:rsidR="001D7105" w:rsidRPr="00DC2F64">
        <w:rPr>
          <w:rFonts w:ascii="Times New Roman" w:eastAsia="Calibri" w:hAnsi="Times New Roman" w:cs="Times New Roman"/>
          <w:kern w:val="1"/>
          <w:sz w:val="28"/>
          <w:szCs w:val="28"/>
          <w:lang w:eastAsia="ru-RU"/>
        </w:rPr>
        <w:t>) на а</w:t>
      </w:r>
      <w:r w:rsidR="001D7105" w:rsidRPr="00DC2F64">
        <w:rPr>
          <w:rFonts w:ascii="Times New Roman" w:eastAsia="Times New Roman" w:hAnsi="Times New Roman" w:cs="Times New Roman"/>
          <w:kern w:val="1"/>
          <w:sz w:val="28"/>
          <w:szCs w:val="28"/>
          <w:lang w:eastAsia="ru-RU"/>
        </w:rPr>
        <w:t>дрес электронной почты администрации</w:t>
      </w:r>
      <w:r w:rsidR="0054652B">
        <w:rPr>
          <w:rFonts w:ascii="Times New Roman" w:eastAsia="Times New Roman" w:hAnsi="Times New Roman" w:cs="Times New Roman"/>
          <w:kern w:val="1"/>
          <w:sz w:val="28"/>
          <w:szCs w:val="28"/>
          <w:lang w:eastAsia="ru-RU"/>
        </w:rPr>
        <w:t xml:space="preserve"> </w:t>
      </w:r>
      <w:hyperlink r:id="rId9" w:history="1">
        <w:r w:rsidR="001D7105" w:rsidRPr="00DC2F64">
          <w:rPr>
            <w:rStyle w:val="a8"/>
            <w:rFonts w:ascii="Times New Roman" w:hAnsi="Times New Roman" w:cs="Times New Roman"/>
            <w:color w:val="auto"/>
            <w:sz w:val="28"/>
            <w:szCs w:val="28"/>
            <w:u w:val="none"/>
            <w:lang w:val="en-US"/>
          </w:rPr>
          <w:t>sovietrayon</w:t>
        </w:r>
        <w:r w:rsidR="001D7105" w:rsidRPr="00DC2F64">
          <w:rPr>
            <w:rStyle w:val="a8"/>
            <w:rFonts w:ascii="Times New Roman" w:hAnsi="Times New Roman" w:cs="Times New Roman"/>
            <w:color w:val="auto"/>
            <w:sz w:val="28"/>
            <w:szCs w:val="28"/>
            <w:u w:val="none"/>
          </w:rPr>
          <w:t>@</w:t>
        </w:r>
        <w:r w:rsidR="001D7105" w:rsidRPr="00DC2F64">
          <w:rPr>
            <w:rStyle w:val="a8"/>
            <w:rFonts w:ascii="Times New Roman" w:hAnsi="Times New Roman" w:cs="Times New Roman"/>
            <w:color w:val="auto"/>
            <w:sz w:val="28"/>
            <w:szCs w:val="28"/>
            <w:u w:val="none"/>
            <w:lang w:val="en-US"/>
          </w:rPr>
          <w:t>yandex</w:t>
        </w:r>
        <w:r w:rsidR="001D7105" w:rsidRPr="00DC2F64">
          <w:rPr>
            <w:rStyle w:val="a8"/>
            <w:rFonts w:ascii="Times New Roman" w:hAnsi="Times New Roman" w:cs="Times New Roman"/>
            <w:color w:val="auto"/>
            <w:sz w:val="28"/>
            <w:szCs w:val="28"/>
            <w:u w:val="none"/>
          </w:rPr>
          <w:t>.</w:t>
        </w:r>
        <w:proofErr w:type="spellStart"/>
        <w:r w:rsidR="001D7105" w:rsidRPr="00DC2F64">
          <w:rPr>
            <w:rStyle w:val="a8"/>
            <w:rFonts w:ascii="Times New Roman" w:hAnsi="Times New Roman" w:cs="Times New Roman"/>
            <w:color w:val="auto"/>
            <w:sz w:val="28"/>
            <w:szCs w:val="28"/>
            <w:u w:val="none"/>
            <w:lang w:val="en-US"/>
          </w:rPr>
          <w:t>ru</w:t>
        </w:r>
        <w:proofErr w:type="spellEnd"/>
      </w:hyperlink>
      <w:r w:rsidR="001D7105" w:rsidRPr="00DC2F64">
        <w:rPr>
          <w:rStyle w:val="a8"/>
          <w:rFonts w:ascii="Times New Roman" w:hAnsi="Times New Roman" w:cs="Times New Roman"/>
          <w:color w:val="auto"/>
          <w:sz w:val="28"/>
          <w:szCs w:val="28"/>
          <w:u w:val="none"/>
        </w:rPr>
        <w:t>;</w:t>
      </w:r>
    </w:p>
    <w:p w:rsidR="00F23484" w:rsidRPr="00DC2F64" w:rsidRDefault="00C12AE0" w:rsidP="00066FAE">
      <w:pPr>
        <w:suppressAutoHyphens/>
        <w:spacing w:after="0" w:line="100" w:lineRule="atLeast"/>
        <w:ind w:firstLine="709"/>
        <w:jc w:val="both"/>
        <w:rPr>
          <w:rStyle w:val="a8"/>
          <w:rFonts w:ascii="Times New Roman" w:hAnsi="Times New Roman" w:cs="Times New Roman"/>
          <w:color w:val="auto"/>
          <w:sz w:val="28"/>
          <w:szCs w:val="28"/>
          <w:u w:val="none"/>
        </w:rPr>
      </w:pPr>
      <w:r w:rsidRPr="00DC2F64">
        <w:rPr>
          <w:rStyle w:val="a8"/>
          <w:rFonts w:ascii="Times New Roman" w:hAnsi="Times New Roman" w:cs="Times New Roman"/>
          <w:color w:val="auto"/>
          <w:sz w:val="28"/>
          <w:szCs w:val="28"/>
          <w:u w:val="none"/>
        </w:rPr>
        <w:t>д</w:t>
      </w:r>
      <w:r w:rsidR="00411476" w:rsidRPr="00DC2F64">
        <w:rPr>
          <w:rStyle w:val="a8"/>
          <w:rFonts w:ascii="Times New Roman" w:hAnsi="Times New Roman" w:cs="Times New Roman"/>
          <w:color w:val="auto"/>
          <w:sz w:val="28"/>
          <w:szCs w:val="28"/>
          <w:u w:val="none"/>
        </w:rPr>
        <w:t xml:space="preserve">) </w:t>
      </w:r>
      <w:r w:rsidRPr="00DC2F64">
        <w:rPr>
          <w:rStyle w:val="a8"/>
          <w:rFonts w:ascii="Times New Roman" w:hAnsi="Times New Roman" w:cs="Times New Roman"/>
          <w:color w:val="auto"/>
          <w:sz w:val="28"/>
          <w:szCs w:val="28"/>
          <w:u w:val="none"/>
        </w:rPr>
        <w:t>в информационно</w:t>
      </w:r>
      <w:r w:rsidR="0056363B" w:rsidRPr="00DC2F64">
        <w:rPr>
          <w:rStyle w:val="a8"/>
          <w:rFonts w:ascii="Times New Roman" w:hAnsi="Times New Roman" w:cs="Times New Roman"/>
          <w:color w:val="auto"/>
          <w:sz w:val="28"/>
          <w:szCs w:val="28"/>
          <w:u w:val="none"/>
        </w:rPr>
        <w:t xml:space="preserve"> -</w:t>
      </w:r>
      <w:r w:rsidRPr="00DC2F64">
        <w:rPr>
          <w:rStyle w:val="a8"/>
          <w:rFonts w:ascii="Times New Roman" w:hAnsi="Times New Roman" w:cs="Times New Roman"/>
          <w:color w:val="auto"/>
          <w:sz w:val="28"/>
          <w:szCs w:val="28"/>
          <w:u w:val="none"/>
        </w:rPr>
        <w:t xml:space="preserve"> коммуникационной сети «Интернет»</w:t>
      </w:r>
      <w:r w:rsidR="006C2E7F" w:rsidRPr="00DC2F64">
        <w:rPr>
          <w:rStyle w:val="a8"/>
          <w:rFonts w:ascii="Times New Roman" w:hAnsi="Times New Roman" w:cs="Times New Roman"/>
          <w:color w:val="auto"/>
          <w:sz w:val="28"/>
          <w:szCs w:val="28"/>
          <w:u w:val="none"/>
        </w:rPr>
        <w:t xml:space="preserve">: </w:t>
      </w:r>
    </w:p>
    <w:p w:rsidR="00F23484" w:rsidRPr="00DC2F64" w:rsidRDefault="00E81874" w:rsidP="00066FAE">
      <w:pPr>
        <w:suppressAutoHyphens/>
        <w:spacing w:after="0" w:line="100" w:lineRule="atLeast"/>
        <w:ind w:firstLine="709"/>
        <w:jc w:val="both"/>
        <w:rPr>
          <w:rFonts w:ascii="Times New Roman" w:hAnsi="Times New Roman" w:cs="Times New Roman"/>
          <w:sz w:val="28"/>
          <w:szCs w:val="28"/>
        </w:rPr>
      </w:pPr>
      <w:r>
        <w:rPr>
          <w:rStyle w:val="a8"/>
          <w:rFonts w:ascii="Times New Roman" w:hAnsi="Times New Roman" w:cs="Times New Roman"/>
          <w:color w:val="auto"/>
          <w:sz w:val="28"/>
          <w:szCs w:val="28"/>
          <w:u w:val="none"/>
        </w:rPr>
        <w:t xml:space="preserve">- </w:t>
      </w:r>
      <w:r w:rsidR="006C2E7F" w:rsidRPr="00DC2F64">
        <w:rPr>
          <w:rStyle w:val="a8"/>
          <w:rFonts w:ascii="Times New Roman" w:hAnsi="Times New Roman" w:cs="Times New Roman"/>
          <w:color w:val="auto"/>
          <w:sz w:val="28"/>
          <w:szCs w:val="28"/>
          <w:u w:val="none"/>
        </w:rPr>
        <w:t xml:space="preserve">в федеральной государственной информационной системе «Единый портал государственных и муниципальных услуг (функций)» </w:t>
      </w:r>
      <w:r w:rsidR="00F23484" w:rsidRPr="00DC2F64">
        <w:rPr>
          <w:rStyle w:val="a8"/>
          <w:rFonts w:ascii="Times New Roman" w:hAnsi="Times New Roman" w:cs="Times New Roman"/>
          <w:color w:val="auto"/>
          <w:sz w:val="28"/>
          <w:szCs w:val="28"/>
          <w:u w:val="none"/>
        </w:rPr>
        <w:t xml:space="preserve">(далее – Единый портал) </w:t>
      </w:r>
      <w:hyperlink r:id="rId10" w:history="1">
        <w:r w:rsidR="006C2E7F" w:rsidRPr="00DC2F64">
          <w:rPr>
            <w:rStyle w:val="a8"/>
            <w:rFonts w:ascii="Times New Roman" w:hAnsi="Times New Roman" w:cs="Times New Roman"/>
            <w:color w:val="auto"/>
            <w:sz w:val="28"/>
            <w:szCs w:val="28"/>
            <w:u w:val="none"/>
          </w:rPr>
          <w:t>www.gosuslugi.ru</w:t>
        </w:r>
      </w:hyperlink>
      <w:r w:rsidR="00F23484" w:rsidRPr="00DC2F64">
        <w:rPr>
          <w:rStyle w:val="a8"/>
          <w:rFonts w:ascii="Times New Roman" w:hAnsi="Times New Roman" w:cs="Times New Roman"/>
          <w:color w:val="auto"/>
          <w:sz w:val="28"/>
          <w:szCs w:val="28"/>
          <w:u w:val="none"/>
        </w:rPr>
        <w:t>;</w:t>
      </w:r>
    </w:p>
    <w:p w:rsidR="001D7105" w:rsidRPr="00DC2F64" w:rsidRDefault="00E81874" w:rsidP="00066FAE">
      <w:pPr>
        <w:suppressAutoHyphens/>
        <w:spacing w:after="0" w:line="100" w:lineRule="atLeast"/>
        <w:ind w:firstLine="709"/>
        <w:jc w:val="both"/>
        <w:rPr>
          <w:rStyle w:val="a8"/>
          <w:rFonts w:ascii="Times New Roman" w:hAnsi="Times New Roman" w:cs="Times New Roman"/>
          <w:color w:val="auto"/>
          <w:sz w:val="28"/>
          <w:szCs w:val="28"/>
          <w:u w:val="none"/>
        </w:rPr>
      </w:pPr>
      <w:r>
        <w:rPr>
          <w:rFonts w:ascii="Times New Roman" w:hAnsi="Times New Roman" w:cs="Times New Roman"/>
          <w:sz w:val="28"/>
          <w:szCs w:val="28"/>
        </w:rPr>
        <w:t xml:space="preserve">- </w:t>
      </w:r>
      <w:r w:rsidR="006C2E7F" w:rsidRPr="00DC2F64">
        <w:rPr>
          <w:rFonts w:ascii="Times New Roman" w:hAnsi="Times New Roman" w:cs="Times New Roman"/>
          <w:sz w:val="28"/>
          <w:szCs w:val="28"/>
        </w:rPr>
        <w:t xml:space="preserve">в государственной информационной системе </w:t>
      </w:r>
      <w:r w:rsidR="00F23484" w:rsidRPr="00DC2F64">
        <w:rPr>
          <w:rFonts w:ascii="Times New Roman" w:hAnsi="Times New Roman" w:cs="Times New Roman"/>
          <w:sz w:val="28"/>
          <w:szCs w:val="28"/>
        </w:rPr>
        <w:t xml:space="preserve">Ставропольского края </w:t>
      </w:r>
      <w:r w:rsidR="006C2E7F" w:rsidRPr="00DC2F64">
        <w:rPr>
          <w:rFonts w:ascii="Times New Roman" w:hAnsi="Times New Roman" w:cs="Times New Roman"/>
          <w:sz w:val="28"/>
          <w:szCs w:val="28"/>
        </w:rPr>
        <w:t xml:space="preserve">«Портал государственных и муниципальных услуг Ставропольского края» </w:t>
      </w:r>
      <w:r w:rsidR="00F23484" w:rsidRPr="00DC2F64">
        <w:rPr>
          <w:rFonts w:ascii="Times New Roman" w:hAnsi="Times New Roman" w:cs="Times New Roman"/>
          <w:sz w:val="28"/>
          <w:szCs w:val="28"/>
        </w:rPr>
        <w:t xml:space="preserve">(далее – </w:t>
      </w:r>
      <w:r w:rsidR="00962524" w:rsidRPr="00DC2F64">
        <w:rPr>
          <w:rFonts w:ascii="Times New Roman" w:hAnsi="Times New Roman" w:cs="Times New Roman"/>
          <w:sz w:val="28"/>
          <w:szCs w:val="28"/>
        </w:rPr>
        <w:t>Р</w:t>
      </w:r>
      <w:r w:rsidR="00F23484" w:rsidRPr="00DC2F64">
        <w:rPr>
          <w:rFonts w:ascii="Times New Roman" w:hAnsi="Times New Roman" w:cs="Times New Roman"/>
          <w:sz w:val="28"/>
          <w:szCs w:val="28"/>
        </w:rPr>
        <w:t xml:space="preserve">егиональный портал) </w:t>
      </w:r>
      <w:hyperlink r:id="rId11" w:history="1">
        <w:r w:rsidR="006C2E7F" w:rsidRPr="00DC2F64">
          <w:rPr>
            <w:rFonts w:ascii="Times New Roman" w:hAnsi="Times New Roman" w:cs="Times New Roman"/>
            <w:sz w:val="28"/>
            <w:szCs w:val="28"/>
          </w:rPr>
          <w:t>www.26gosuslugi.ru</w:t>
        </w:r>
      </w:hyperlink>
      <w:r w:rsidR="006C2E7F" w:rsidRPr="00DC2F64">
        <w:rPr>
          <w:rFonts w:ascii="Times New Roman" w:hAnsi="Times New Roman" w:cs="Times New Roman"/>
          <w:sz w:val="28"/>
          <w:szCs w:val="28"/>
        </w:rPr>
        <w:t>;</w:t>
      </w:r>
    </w:p>
    <w:p w:rsidR="006C2E7F" w:rsidRPr="00DC2F64" w:rsidRDefault="006C2E7F" w:rsidP="00352A08">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е) на телефон отдела </w:t>
      </w:r>
      <w:r w:rsidR="00981018">
        <w:rPr>
          <w:rFonts w:ascii="Times New Roman" w:eastAsia="Times New Roman" w:hAnsi="Times New Roman" w:cs="Times New Roman"/>
          <w:kern w:val="1"/>
          <w:sz w:val="28"/>
          <w:szCs w:val="28"/>
          <w:lang w:eastAsia="ru-RU"/>
        </w:rPr>
        <w:t xml:space="preserve">градостроительства, транспорта и муниципального хозяйства </w:t>
      </w:r>
      <w:r w:rsidR="001B05A0" w:rsidRPr="00DC2F64">
        <w:rPr>
          <w:rFonts w:ascii="Times New Roman" w:eastAsia="Times New Roman" w:hAnsi="Times New Roman" w:cs="Times New Roman"/>
          <w:kern w:val="1"/>
          <w:sz w:val="28"/>
          <w:szCs w:val="28"/>
          <w:lang w:eastAsia="ru-RU"/>
        </w:rPr>
        <w:t xml:space="preserve"> </w:t>
      </w:r>
      <w:r w:rsidRPr="00DC2F64">
        <w:rPr>
          <w:rFonts w:ascii="Times New Roman" w:eastAsia="Times New Roman" w:hAnsi="Times New Roman" w:cs="Times New Roman"/>
          <w:kern w:val="1"/>
          <w:sz w:val="28"/>
          <w:szCs w:val="28"/>
          <w:lang w:eastAsia="ru-RU"/>
        </w:rPr>
        <w:t>администрации</w:t>
      </w:r>
      <w:r w:rsidR="00981018">
        <w:rPr>
          <w:rFonts w:ascii="Times New Roman" w:eastAsia="Times New Roman" w:hAnsi="Times New Roman" w:cs="Times New Roman"/>
          <w:kern w:val="1"/>
          <w:sz w:val="28"/>
          <w:szCs w:val="28"/>
          <w:lang w:eastAsia="ru-RU"/>
        </w:rPr>
        <w:t xml:space="preserve"> Советского городского округа Ставропольского края</w:t>
      </w:r>
      <w:r w:rsidRPr="00DC2F64">
        <w:rPr>
          <w:rFonts w:ascii="Times New Roman" w:eastAsia="Times New Roman" w:hAnsi="Times New Roman" w:cs="Times New Roman"/>
          <w:kern w:val="1"/>
          <w:sz w:val="28"/>
          <w:szCs w:val="28"/>
          <w:lang w:eastAsia="ru-RU"/>
        </w:rPr>
        <w:t xml:space="preserve">, предоставляющего муниципальную услугу </w:t>
      </w:r>
      <w:r w:rsidR="00BC1B93" w:rsidRPr="00DC2F64">
        <w:rPr>
          <w:rFonts w:ascii="Times New Roman" w:eastAsia="Times New Roman" w:hAnsi="Times New Roman" w:cs="Times New Roman"/>
          <w:kern w:val="1"/>
          <w:sz w:val="28"/>
          <w:szCs w:val="28"/>
          <w:lang w:eastAsia="ru-RU"/>
        </w:rPr>
        <w:t xml:space="preserve">(далее – отдел </w:t>
      </w:r>
      <w:r w:rsidR="001C0FBD">
        <w:rPr>
          <w:rFonts w:ascii="Times New Roman" w:eastAsia="Times New Roman" w:hAnsi="Times New Roman" w:cs="Times New Roman"/>
          <w:kern w:val="1"/>
          <w:sz w:val="28"/>
          <w:szCs w:val="28"/>
          <w:lang w:eastAsia="ru-RU"/>
        </w:rPr>
        <w:t xml:space="preserve">градостроительства, </w:t>
      </w:r>
      <w:r w:rsidR="00981018">
        <w:rPr>
          <w:rFonts w:ascii="Times New Roman" w:eastAsia="Times New Roman" w:hAnsi="Times New Roman" w:cs="Times New Roman"/>
          <w:kern w:val="1"/>
          <w:sz w:val="28"/>
          <w:szCs w:val="28"/>
          <w:lang w:eastAsia="ru-RU"/>
        </w:rPr>
        <w:t xml:space="preserve"> транспорта и муниципального хозяйства</w:t>
      </w:r>
      <w:r w:rsidR="00BC1B93" w:rsidRPr="00DC2F64">
        <w:rPr>
          <w:rFonts w:ascii="Times New Roman" w:eastAsia="Times New Roman" w:hAnsi="Times New Roman" w:cs="Times New Roman"/>
          <w:kern w:val="1"/>
          <w:sz w:val="28"/>
          <w:szCs w:val="28"/>
          <w:lang w:eastAsia="ru-RU"/>
        </w:rPr>
        <w:t>)</w:t>
      </w:r>
      <w:r w:rsidR="004A4425" w:rsidRPr="00DC2F64">
        <w:rPr>
          <w:rFonts w:ascii="Times New Roman" w:eastAsia="Times New Roman" w:hAnsi="Times New Roman" w:cs="Times New Roman"/>
          <w:kern w:val="1"/>
          <w:sz w:val="28"/>
          <w:szCs w:val="28"/>
          <w:lang w:eastAsia="ru-RU"/>
        </w:rPr>
        <w:t>;</w:t>
      </w:r>
    </w:p>
    <w:p w:rsidR="004A4425" w:rsidRDefault="0066182C" w:rsidP="006C2E7F">
      <w:pPr>
        <w:suppressAutoHyphens/>
        <w:spacing w:after="0" w:line="100" w:lineRule="atLeast"/>
        <w:ind w:firstLine="709"/>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ж) на информационные стенды</w:t>
      </w:r>
      <w:r w:rsidR="004A4425" w:rsidRPr="00DC2F64">
        <w:rPr>
          <w:rFonts w:ascii="Times New Roman" w:eastAsia="Times New Roman" w:hAnsi="Times New Roman" w:cs="Times New Roman"/>
          <w:kern w:val="1"/>
          <w:sz w:val="28"/>
          <w:szCs w:val="28"/>
          <w:lang w:eastAsia="ru-RU"/>
        </w:rPr>
        <w:t xml:space="preserve"> в местах предоставления муниципальной услуги.</w:t>
      </w:r>
    </w:p>
    <w:p w:rsidR="005D6440" w:rsidRPr="00DC2F64" w:rsidRDefault="005D6440" w:rsidP="005D6440">
      <w:pPr>
        <w:suppressAutoHyphens/>
        <w:spacing w:after="0" w:line="100" w:lineRule="atLeast"/>
        <w:ind w:firstLine="709"/>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1.3.2. </w:t>
      </w:r>
      <w:r w:rsidRPr="00DC2F64">
        <w:rPr>
          <w:rFonts w:ascii="Times New Roman" w:eastAsia="Times New Roman" w:hAnsi="Times New Roman" w:cs="Times New Roman"/>
          <w:kern w:val="1"/>
          <w:sz w:val="28"/>
          <w:szCs w:val="28"/>
          <w:lang w:eastAsia="ru-RU"/>
        </w:rPr>
        <w:t>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5D6440" w:rsidRPr="00DC2F64" w:rsidRDefault="005D6440" w:rsidP="005D6440">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Справочный телефон отдела </w:t>
      </w:r>
      <w:r>
        <w:rPr>
          <w:rFonts w:ascii="Times New Roman" w:eastAsia="Times New Roman" w:hAnsi="Times New Roman" w:cs="Times New Roman"/>
          <w:kern w:val="1"/>
          <w:sz w:val="28"/>
          <w:szCs w:val="28"/>
          <w:lang w:eastAsia="ru-RU"/>
        </w:rPr>
        <w:t>градостроительства, транспорта и муниципального хозяйства</w:t>
      </w:r>
      <w:r w:rsidRPr="00DC2F64">
        <w:rPr>
          <w:rFonts w:ascii="Times New Roman" w:eastAsia="Times New Roman" w:hAnsi="Times New Roman" w:cs="Times New Roman"/>
          <w:kern w:val="1"/>
          <w:sz w:val="28"/>
          <w:szCs w:val="28"/>
          <w:lang w:eastAsia="ru-RU"/>
        </w:rPr>
        <w:t xml:space="preserve">, предоставляющего муниципальную услугу 8(86552) </w:t>
      </w:r>
      <w:r>
        <w:rPr>
          <w:rFonts w:ascii="Times New Roman" w:eastAsia="Times New Roman" w:hAnsi="Times New Roman" w:cs="Times New Roman"/>
          <w:kern w:val="1"/>
          <w:sz w:val="28"/>
          <w:szCs w:val="28"/>
          <w:lang w:eastAsia="ru-RU"/>
        </w:rPr>
        <w:t>6-17-79</w:t>
      </w:r>
      <w:r w:rsidRPr="00DC2F64">
        <w:rPr>
          <w:rFonts w:ascii="Times New Roman" w:eastAsia="Times New Roman" w:hAnsi="Times New Roman" w:cs="Times New Roman"/>
          <w:kern w:val="1"/>
          <w:sz w:val="28"/>
          <w:szCs w:val="28"/>
          <w:lang w:eastAsia="ru-RU"/>
        </w:rPr>
        <w:t xml:space="preserve">. </w:t>
      </w:r>
    </w:p>
    <w:p w:rsidR="00E9219F" w:rsidRDefault="00903DCC" w:rsidP="00537369">
      <w:pPr>
        <w:suppressAutoHyphens/>
        <w:spacing w:after="0" w:line="100" w:lineRule="atLeast"/>
        <w:ind w:firstLine="709"/>
        <w:jc w:val="both"/>
        <w:rPr>
          <w:rFonts w:ascii="Times New Roman" w:hAnsi="Times New Roman"/>
          <w:sz w:val="28"/>
          <w:szCs w:val="28"/>
        </w:rPr>
      </w:pPr>
      <w:r w:rsidRPr="003100EB">
        <w:rPr>
          <w:rFonts w:ascii="Times New Roman" w:eastAsia="Calibri" w:hAnsi="Times New Roman" w:cs="Times New Roman"/>
          <w:kern w:val="1"/>
          <w:sz w:val="28"/>
          <w:szCs w:val="28"/>
          <w:lang w:eastAsia="ru-RU"/>
        </w:rPr>
        <w:t>1.</w:t>
      </w:r>
      <w:r w:rsidR="00C7594D" w:rsidRPr="003100EB">
        <w:rPr>
          <w:rFonts w:ascii="Times New Roman" w:eastAsia="Calibri" w:hAnsi="Times New Roman" w:cs="Times New Roman"/>
          <w:kern w:val="1"/>
          <w:sz w:val="28"/>
          <w:szCs w:val="28"/>
          <w:lang w:eastAsia="ru-RU"/>
        </w:rPr>
        <w:t>3</w:t>
      </w:r>
      <w:r w:rsidRPr="003100EB">
        <w:rPr>
          <w:rFonts w:ascii="Times New Roman" w:eastAsia="Calibri" w:hAnsi="Times New Roman" w:cs="Times New Roman"/>
          <w:kern w:val="1"/>
          <w:sz w:val="28"/>
          <w:szCs w:val="28"/>
          <w:lang w:eastAsia="ru-RU"/>
        </w:rPr>
        <w:t>.</w:t>
      </w:r>
      <w:r w:rsidR="005D6440">
        <w:rPr>
          <w:rFonts w:ascii="Times New Roman" w:eastAsia="Calibri" w:hAnsi="Times New Roman" w:cs="Times New Roman"/>
          <w:kern w:val="1"/>
          <w:sz w:val="28"/>
          <w:szCs w:val="28"/>
          <w:lang w:eastAsia="ru-RU"/>
        </w:rPr>
        <w:t>3</w:t>
      </w:r>
      <w:r w:rsidR="00C7594D" w:rsidRPr="003100EB">
        <w:rPr>
          <w:rFonts w:ascii="Times New Roman" w:eastAsia="Calibri" w:hAnsi="Times New Roman" w:cs="Times New Roman"/>
          <w:kern w:val="1"/>
          <w:sz w:val="28"/>
          <w:szCs w:val="28"/>
          <w:lang w:eastAsia="ru-RU"/>
        </w:rPr>
        <w:t>.</w:t>
      </w:r>
      <w:r w:rsidR="00E9219F" w:rsidRPr="003100EB">
        <w:rPr>
          <w:rFonts w:ascii="Times New Roman" w:hAnsi="Times New Roman"/>
          <w:sz w:val="28"/>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r w:rsidR="003100EB">
        <w:rPr>
          <w:rFonts w:ascii="Times New Roman" w:hAnsi="Times New Roman"/>
          <w:sz w:val="28"/>
          <w:szCs w:val="28"/>
        </w:rPr>
        <w:t>.</w:t>
      </w:r>
    </w:p>
    <w:p w:rsidR="00E17025" w:rsidRPr="00E17025" w:rsidRDefault="00E17025" w:rsidP="00E17025">
      <w:pPr>
        <w:suppressAutoHyphens/>
        <w:spacing w:after="0" w:line="100" w:lineRule="atLeast"/>
        <w:ind w:firstLine="709"/>
        <w:jc w:val="both"/>
        <w:rPr>
          <w:rFonts w:ascii="Times New Roman" w:hAnsi="Times New Roman" w:cs="Times New Roman"/>
          <w:sz w:val="28"/>
          <w:szCs w:val="28"/>
        </w:rPr>
      </w:pPr>
      <w:r>
        <w:rPr>
          <w:rFonts w:ascii="Times New Roman" w:eastAsia="Calibri" w:hAnsi="Times New Roman" w:cs="Times New Roman"/>
          <w:kern w:val="2"/>
          <w:sz w:val="28"/>
          <w:szCs w:val="28"/>
          <w:lang w:eastAsia="ru-RU"/>
        </w:rPr>
        <w:t xml:space="preserve">Информацию о месте нахождения и графике работы администрации, можно получить на Интернет-Портале </w:t>
      </w:r>
      <w:r w:rsidR="00DB683D">
        <w:rPr>
          <w:rFonts w:ascii="Times New Roman" w:eastAsia="Calibri" w:hAnsi="Times New Roman" w:cs="Times New Roman"/>
          <w:kern w:val="2"/>
          <w:sz w:val="28"/>
          <w:szCs w:val="28"/>
          <w:lang w:eastAsia="ru-RU"/>
        </w:rPr>
        <w:t xml:space="preserve"> </w:t>
      </w:r>
      <w:r>
        <w:rPr>
          <w:rFonts w:ascii="Times New Roman" w:eastAsia="Calibri" w:hAnsi="Times New Roman" w:cs="Times New Roman"/>
          <w:kern w:val="2"/>
          <w:sz w:val="28"/>
          <w:szCs w:val="28"/>
          <w:lang w:eastAsia="ru-RU"/>
        </w:rPr>
        <w:t xml:space="preserve">городского округа </w:t>
      </w:r>
      <w:r>
        <w:rPr>
          <w:rFonts w:ascii="Times New Roman" w:eastAsia="Calibri" w:hAnsi="Times New Roman" w:cs="Times New Roman"/>
          <w:kern w:val="2"/>
          <w:sz w:val="28"/>
          <w:szCs w:val="28"/>
          <w:lang w:val="en-US" w:eastAsia="ru-RU"/>
        </w:rPr>
        <w:t>www</w:t>
      </w:r>
      <w:r>
        <w:rPr>
          <w:rFonts w:ascii="Times New Roman" w:eastAsia="Calibri" w:hAnsi="Times New Roman" w:cs="Times New Roman"/>
          <w:kern w:val="2"/>
          <w:sz w:val="28"/>
          <w:szCs w:val="28"/>
          <w:lang w:eastAsia="ru-RU"/>
        </w:rPr>
        <w:t>.</w:t>
      </w:r>
      <w:proofErr w:type="spellStart"/>
      <w:r>
        <w:rPr>
          <w:rFonts w:ascii="Times New Roman" w:eastAsia="Calibri" w:hAnsi="Times New Roman" w:cs="Times New Roman"/>
          <w:kern w:val="2"/>
          <w:sz w:val="28"/>
          <w:szCs w:val="28"/>
          <w:lang w:val="en-US" w:eastAsia="ru-RU"/>
        </w:rPr>
        <w:t>sgosk</w:t>
      </w:r>
      <w:proofErr w:type="spellEnd"/>
      <w:r>
        <w:rPr>
          <w:rFonts w:ascii="Times New Roman" w:eastAsia="Calibri" w:hAnsi="Times New Roman" w:cs="Times New Roman"/>
          <w:kern w:val="2"/>
          <w:sz w:val="28"/>
          <w:szCs w:val="28"/>
          <w:lang w:eastAsia="ru-RU"/>
        </w:rPr>
        <w:t>.</w:t>
      </w:r>
      <w:proofErr w:type="spellStart"/>
      <w:r>
        <w:rPr>
          <w:rFonts w:ascii="Times New Roman" w:eastAsia="Calibri" w:hAnsi="Times New Roman" w:cs="Times New Roman"/>
          <w:kern w:val="2"/>
          <w:sz w:val="28"/>
          <w:szCs w:val="28"/>
          <w:lang w:val="en-US" w:eastAsia="ru-RU"/>
        </w:rPr>
        <w:t>ru</w:t>
      </w:r>
      <w:proofErr w:type="spellEnd"/>
      <w:r>
        <w:rPr>
          <w:rFonts w:ascii="Times New Roman" w:eastAsia="Calibri" w:hAnsi="Times New Roman" w:cs="Times New Roman"/>
          <w:kern w:val="2"/>
          <w:sz w:val="28"/>
          <w:szCs w:val="28"/>
          <w:lang w:eastAsia="ru-RU"/>
        </w:rPr>
        <w:t>, а также по а</w:t>
      </w:r>
      <w:r>
        <w:rPr>
          <w:rFonts w:ascii="Times New Roman" w:eastAsia="Times New Roman" w:hAnsi="Times New Roman" w:cs="Times New Roman"/>
          <w:kern w:val="2"/>
          <w:sz w:val="28"/>
          <w:szCs w:val="28"/>
          <w:lang w:eastAsia="ru-RU"/>
        </w:rPr>
        <w:t xml:space="preserve">дресу электронной почты администрации </w:t>
      </w:r>
      <w:hyperlink r:id="rId12" w:history="1">
        <w:r>
          <w:rPr>
            <w:rStyle w:val="a8"/>
            <w:rFonts w:ascii="Times New Roman" w:hAnsi="Times New Roman" w:cs="Times New Roman"/>
            <w:sz w:val="28"/>
            <w:szCs w:val="28"/>
            <w:lang w:val="en-US"/>
          </w:rPr>
          <w:t>sovietrayon</w:t>
        </w:r>
        <w:r>
          <w:rPr>
            <w:rStyle w:val="a8"/>
            <w:rFonts w:ascii="Times New Roman" w:hAnsi="Times New Roman" w:cs="Times New Roman"/>
            <w:sz w:val="28"/>
            <w:szCs w:val="28"/>
          </w:rPr>
          <w:t>@</w:t>
        </w:r>
        <w:r>
          <w:rPr>
            <w:rStyle w:val="a8"/>
            <w:rFonts w:ascii="Times New Roman" w:hAnsi="Times New Roman" w:cs="Times New Roman"/>
            <w:sz w:val="28"/>
            <w:szCs w:val="28"/>
            <w:lang w:val="en-US"/>
          </w:rPr>
          <w:t>yandex</w:t>
        </w:r>
        <w:r>
          <w:rPr>
            <w:rStyle w:val="a8"/>
            <w:rFonts w:ascii="Times New Roman" w:hAnsi="Times New Roman" w:cs="Times New Roman"/>
            <w:sz w:val="28"/>
            <w:szCs w:val="28"/>
          </w:rPr>
          <w:t>.</w:t>
        </w:r>
        <w:proofErr w:type="spellStart"/>
        <w:r>
          <w:rPr>
            <w:rStyle w:val="a8"/>
            <w:rFonts w:ascii="Times New Roman" w:hAnsi="Times New Roman" w:cs="Times New Roman"/>
            <w:sz w:val="28"/>
            <w:szCs w:val="28"/>
            <w:lang w:val="en-US"/>
          </w:rPr>
          <w:t>ru</w:t>
        </w:r>
        <w:proofErr w:type="spellEnd"/>
      </w:hyperlink>
      <w:r>
        <w:rPr>
          <w:rStyle w:val="a8"/>
          <w:rFonts w:ascii="Times New Roman" w:hAnsi="Times New Roman" w:cs="Times New Roman"/>
          <w:sz w:val="28"/>
          <w:szCs w:val="28"/>
        </w:rPr>
        <w:t>.</w:t>
      </w:r>
    </w:p>
    <w:p w:rsidR="00FB2DE2" w:rsidRPr="00DC2F64" w:rsidRDefault="00903DCC" w:rsidP="00903DCC">
      <w:pPr>
        <w:suppressAutoHyphens/>
        <w:spacing w:after="0" w:line="100" w:lineRule="atLeast"/>
        <w:ind w:firstLine="709"/>
        <w:jc w:val="both"/>
        <w:rPr>
          <w:rFonts w:ascii="Times New Roman" w:hAnsi="Times New Roman"/>
          <w:sz w:val="28"/>
          <w:szCs w:val="28"/>
        </w:rPr>
      </w:pPr>
      <w:r w:rsidRPr="00DC2F64">
        <w:rPr>
          <w:rFonts w:ascii="Times New Roman" w:eastAsia="Times New Roman" w:hAnsi="Times New Roman" w:cs="Times New Roman"/>
          <w:kern w:val="1"/>
          <w:sz w:val="28"/>
          <w:szCs w:val="28"/>
          <w:lang w:eastAsia="ru-RU"/>
        </w:rPr>
        <w:lastRenderedPageBreak/>
        <w:t>1.</w:t>
      </w:r>
      <w:r w:rsidR="00C274A9" w:rsidRPr="00DC2F64">
        <w:rPr>
          <w:rFonts w:ascii="Times New Roman" w:eastAsia="Times New Roman" w:hAnsi="Times New Roman" w:cs="Times New Roman"/>
          <w:kern w:val="1"/>
          <w:sz w:val="28"/>
          <w:szCs w:val="28"/>
          <w:lang w:eastAsia="ru-RU"/>
        </w:rPr>
        <w:t>3</w:t>
      </w:r>
      <w:r w:rsidRPr="00DC2F64">
        <w:rPr>
          <w:rFonts w:ascii="Times New Roman" w:eastAsia="Times New Roman" w:hAnsi="Times New Roman" w:cs="Times New Roman"/>
          <w:kern w:val="1"/>
          <w:sz w:val="28"/>
          <w:szCs w:val="28"/>
          <w:lang w:eastAsia="ru-RU"/>
        </w:rPr>
        <w:t>.</w:t>
      </w:r>
      <w:r w:rsidR="0066182C">
        <w:rPr>
          <w:rFonts w:ascii="Times New Roman" w:eastAsia="Times New Roman" w:hAnsi="Times New Roman" w:cs="Times New Roman"/>
          <w:kern w:val="1"/>
          <w:sz w:val="28"/>
          <w:szCs w:val="28"/>
          <w:lang w:eastAsia="ru-RU"/>
        </w:rPr>
        <w:t>4</w:t>
      </w:r>
      <w:r w:rsidR="00C274A9" w:rsidRPr="00DC2F64">
        <w:rPr>
          <w:rFonts w:ascii="Times New Roman" w:eastAsia="Times New Roman" w:hAnsi="Times New Roman" w:cs="Times New Roman"/>
          <w:kern w:val="1"/>
          <w:sz w:val="28"/>
          <w:szCs w:val="28"/>
          <w:lang w:eastAsia="ru-RU"/>
        </w:rPr>
        <w:t>.</w:t>
      </w:r>
      <w:r w:rsidR="00205AC9">
        <w:rPr>
          <w:rFonts w:ascii="Times New Roman" w:eastAsia="Times New Roman" w:hAnsi="Times New Roman" w:cs="Times New Roman"/>
          <w:kern w:val="1"/>
          <w:sz w:val="28"/>
          <w:szCs w:val="28"/>
          <w:lang w:eastAsia="ru-RU"/>
        </w:rPr>
        <w:t xml:space="preserve"> </w:t>
      </w:r>
      <w:r w:rsidR="00FB2DE2" w:rsidRPr="00DC2F64">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03DCC" w:rsidRPr="00DC2F64" w:rsidRDefault="00903DCC" w:rsidP="00903DCC">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w:t>
      </w:r>
      <w:r w:rsidR="00E17025">
        <w:rPr>
          <w:rFonts w:ascii="Times New Roman" w:eastAsia="Times New Roman" w:hAnsi="Times New Roman" w:cs="Times New Roman"/>
          <w:kern w:val="1"/>
          <w:sz w:val="28"/>
          <w:szCs w:val="28"/>
          <w:lang w:eastAsia="ru-RU"/>
        </w:rPr>
        <w:t xml:space="preserve"> </w:t>
      </w:r>
      <w:r w:rsidR="003C36D3" w:rsidRPr="00DC2F64">
        <w:rPr>
          <w:rFonts w:ascii="Times New Roman" w:eastAsia="Times New Roman" w:hAnsi="Times New Roman" w:cs="Times New Roman"/>
          <w:kern w:val="1"/>
          <w:sz w:val="28"/>
          <w:szCs w:val="28"/>
          <w:lang w:eastAsia="ru-RU"/>
        </w:rPr>
        <w:t xml:space="preserve"> </w:t>
      </w:r>
      <w:r w:rsidR="00101B4E">
        <w:rPr>
          <w:rFonts w:ascii="Times New Roman" w:eastAsia="Times New Roman" w:hAnsi="Times New Roman" w:cs="Times New Roman"/>
          <w:kern w:val="1"/>
          <w:sz w:val="28"/>
          <w:szCs w:val="28"/>
          <w:lang w:eastAsia="ru-RU"/>
        </w:rPr>
        <w:t xml:space="preserve">через </w:t>
      </w:r>
      <w:r w:rsidR="003C36D3" w:rsidRPr="00DC2F64">
        <w:rPr>
          <w:rFonts w:ascii="Times New Roman" w:eastAsia="Times New Roman" w:hAnsi="Times New Roman" w:cs="Times New Roman"/>
          <w:kern w:val="1"/>
          <w:sz w:val="28"/>
          <w:szCs w:val="28"/>
          <w:lang w:eastAsia="ru-RU"/>
        </w:rPr>
        <w:t>Интернет-Портал городского округа</w:t>
      </w:r>
      <w:r w:rsidR="00962524" w:rsidRPr="00DC2F64">
        <w:rPr>
          <w:rFonts w:ascii="Times New Roman" w:eastAsia="Times New Roman" w:hAnsi="Times New Roman" w:cs="Times New Roman"/>
          <w:kern w:val="1"/>
          <w:sz w:val="28"/>
          <w:szCs w:val="28"/>
          <w:lang w:eastAsia="ru-RU"/>
        </w:rPr>
        <w:t>.</w:t>
      </w:r>
    </w:p>
    <w:p w:rsidR="00903DCC" w:rsidRPr="00DC2F64" w:rsidRDefault="00903DCC" w:rsidP="00903DCC">
      <w:pPr>
        <w:suppressAutoHyphens/>
        <w:spacing w:after="0" w:line="100" w:lineRule="atLeast"/>
        <w:ind w:firstLine="709"/>
        <w:jc w:val="both"/>
        <w:rPr>
          <w:rFonts w:ascii="Arial" w:eastAsia="Times New Roman" w:hAnsi="Arial" w:cs="Times New Roman"/>
          <w:kern w:val="1"/>
          <w:sz w:val="28"/>
          <w:szCs w:val="28"/>
          <w:lang w:eastAsia="ru-RU"/>
        </w:rPr>
      </w:pPr>
      <w:r w:rsidRPr="00DC2F64">
        <w:rPr>
          <w:rFonts w:ascii="Times New Roman" w:eastAsia="Times New Roman" w:hAnsi="Times New Roman" w:cs="Times New Roman"/>
          <w:kern w:val="1"/>
          <w:sz w:val="28"/>
          <w:szCs w:val="28"/>
          <w:lang w:eastAsia="ru-RU"/>
        </w:rPr>
        <w:t>Консультации (справки) по вопросам предоставления муниципальной услуги предоставляются специалистами</w:t>
      </w:r>
      <w:r w:rsidR="00C274A9" w:rsidRPr="00DC2F64">
        <w:rPr>
          <w:rFonts w:ascii="Times New Roman" w:eastAsia="Times New Roman" w:hAnsi="Times New Roman" w:cs="Times New Roman"/>
          <w:kern w:val="1"/>
          <w:sz w:val="28"/>
          <w:szCs w:val="28"/>
          <w:lang w:eastAsia="ru-RU"/>
        </w:rPr>
        <w:t xml:space="preserve"> </w:t>
      </w:r>
      <w:r w:rsidR="00E17025">
        <w:rPr>
          <w:rFonts w:ascii="Times New Roman" w:eastAsia="Times New Roman" w:hAnsi="Times New Roman" w:cs="Times New Roman"/>
          <w:kern w:val="1"/>
          <w:sz w:val="28"/>
          <w:szCs w:val="28"/>
          <w:lang w:eastAsia="ru-RU"/>
        </w:rPr>
        <w:t xml:space="preserve">отдела </w:t>
      </w:r>
      <w:r w:rsidR="00B738F3">
        <w:rPr>
          <w:rFonts w:ascii="Times New Roman" w:eastAsia="Times New Roman" w:hAnsi="Times New Roman" w:cs="Times New Roman"/>
          <w:kern w:val="1"/>
          <w:sz w:val="28"/>
          <w:szCs w:val="28"/>
          <w:lang w:eastAsia="ru-RU"/>
        </w:rPr>
        <w:t>градостроительства, транспорта и муниципального хозяйства</w:t>
      </w:r>
      <w:r w:rsidR="00DF51AC" w:rsidRPr="00DC2F64">
        <w:rPr>
          <w:rFonts w:ascii="Times New Roman" w:eastAsia="Times New Roman" w:hAnsi="Times New Roman" w:cs="Times New Roman"/>
          <w:kern w:val="1"/>
          <w:sz w:val="28"/>
          <w:szCs w:val="28"/>
          <w:lang w:eastAsia="ru-RU"/>
        </w:rPr>
        <w:t>, предоставляющего муниципальную услугу</w:t>
      </w:r>
      <w:r w:rsidRPr="00DC2F64">
        <w:rPr>
          <w:rFonts w:ascii="Times New Roman" w:eastAsia="Times New Roman" w:hAnsi="Times New Roman" w:cs="Times New Roman"/>
          <w:kern w:val="1"/>
          <w:sz w:val="28"/>
          <w:szCs w:val="28"/>
          <w:lang w:eastAsia="ru-RU"/>
        </w:rPr>
        <w:t xml:space="preserve"> по следующим вопросам:</w:t>
      </w:r>
    </w:p>
    <w:p w:rsidR="00903DCC" w:rsidRPr="00DC2F6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DC2F64">
        <w:rPr>
          <w:rFonts w:ascii="Times New Roman" w:eastAsia="Times New Roman" w:hAnsi="Times New Roman" w:cs="Times New Roman"/>
          <w:kern w:val="1"/>
          <w:sz w:val="28"/>
          <w:szCs w:val="28"/>
          <w:lang w:eastAsia="ar-SA"/>
        </w:rPr>
        <w:t>перечня документов, необходимых для предоставления муниципальной услуги, комплектности (достаточности) представленных документов;</w:t>
      </w:r>
    </w:p>
    <w:p w:rsidR="00903DCC" w:rsidRPr="00DC2F6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DC2F64">
        <w:rPr>
          <w:rFonts w:ascii="Times New Roman" w:eastAsia="Times New Roman" w:hAnsi="Times New Roman" w:cs="Times New Roman"/>
          <w:kern w:val="1"/>
          <w:sz w:val="28"/>
          <w:szCs w:val="28"/>
          <w:lang w:eastAsia="ar-SA"/>
        </w:rPr>
        <w:t>источника получения документов, необходимых для предоставления муниципальной услуги (орган, организация и их местонахождение);</w:t>
      </w:r>
    </w:p>
    <w:p w:rsidR="00903DCC" w:rsidRPr="00DC2F64" w:rsidRDefault="00903DCC" w:rsidP="00903DCC">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DC2F64">
        <w:rPr>
          <w:rFonts w:ascii="Times New Roman" w:eastAsia="Times New Roman" w:hAnsi="Times New Roman" w:cs="Times New Roman"/>
          <w:kern w:val="1"/>
          <w:sz w:val="28"/>
          <w:szCs w:val="28"/>
          <w:lang w:eastAsia="ar-SA"/>
        </w:rPr>
        <w:t>времени приёма и выдачи документов;</w:t>
      </w:r>
    </w:p>
    <w:p w:rsidR="00903DCC" w:rsidRPr="00DC2F64" w:rsidRDefault="00903DCC" w:rsidP="00903DCC">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DC2F64">
        <w:rPr>
          <w:rFonts w:ascii="Times New Roman" w:eastAsia="Times New Roman" w:hAnsi="Times New Roman" w:cs="Times New Roman"/>
          <w:kern w:val="1"/>
          <w:sz w:val="28"/>
          <w:szCs w:val="28"/>
          <w:lang w:eastAsia="ar-SA"/>
        </w:rPr>
        <w:t>сроков предоставления муниципальной услуги;</w:t>
      </w:r>
    </w:p>
    <w:p w:rsidR="00903DCC" w:rsidRPr="00DC2F64" w:rsidRDefault="00903DCC" w:rsidP="00903DCC">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4"/>
          <w:szCs w:val="20"/>
          <w:lang w:eastAsia="ar-SA"/>
        </w:rPr>
      </w:pPr>
      <w:r w:rsidRPr="00DC2F64">
        <w:rPr>
          <w:rFonts w:ascii="Times New Roman" w:eastAsia="Times New Roman" w:hAnsi="Times New Roman" w:cs="Times New Roman"/>
          <w:kern w:val="1"/>
          <w:sz w:val="28"/>
          <w:szCs w:val="28"/>
          <w:lang w:eastAsia="ar-SA"/>
        </w:rPr>
        <w:t>порядка обжалования действий (бездействия) и решений, осуществляемых и принимаемых в ходе предоставления муниципальной услуги.</w:t>
      </w:r>
    </w:p>
    <w:p w:rsidR="00903DCC" w:rsidRPr="00DC2F64" w:rsidRDefault="00903DCC" w:rsidP="00903DCC">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Информирование о ходе предоставления муниципальной услуги осуществляется при личном контакте с заявителями, посредством почтовой, телефонной связи</w:t>
      </w:r>
      <w:r w:rsidR="00FF68F0" w:rsidRPr="00DC2F64">
        <w:rPr>
          <w:rFonts w:ascii="Times New Roman" w:eastAsia="Times New Roman" w:hAnsi="Times New Roman" w:cs="Times New Roman"/>
          <w:kern w:val="1"/>
          <w:sz w:val="28"/>
          <w:szCs w:val="28"/>
          <w:lang w:eastAsia="ru-RU"/>
        </w:rPr>
        <w:t>,</w:t>
      </w:r>
      <w:r w:rsidRPr="00DC2F64">
        <w:rPr>
          <w:rFonts w:ascii="Times New Roman" w:eastAsia="Times New Roman" w:hAnsi="Times New Roman" w:cs="Times New Roman"/>
          <w:kern w:val="1"/>
          <w:sz w:val="28"/>
          <w:szCs w:val="28"/>
          <w:lang w:eastAsia="ru-RU"/>
        </w:rPr>
        <w:t xml:space="preserve">  электронной почты</w:t>
      </w:r>
      <w:r w:rsidR="00FF68F0" w:rsidRPr="00DC2F64">
        <w:rPr>
          <w:rFonts w:ascii="Times New Roman" w:eastAsia="Times New Roman" w:hAnsi="Times New Roman" w:cs="Times New Roman"/>
          <w:kern w:val="1"/>
          <w:sz w:val="28"/>
          <w:szCs w:val="28"/>
          <w:lang w:eastAsia="ru-RU"/>
        </w:rPr>
        <w:t xml:space="preserve">, </w:t>
      </w:r>
      <w:r w:rsidR="00101B4E">
        <w:rPr>
          <w:rFonts w:ascii="Times New Roman" w:eastAsia="Times New Roman" w:hAnsi="Times New Roman" w:cs="Times New Roman"/>
          <w:kern w:val="1"/>
          <w:sz w:val="28"/>
          <w:szCs w:val="28"/>
          <w:lang w:eastAsia="ru-RU"/>
        </w:rPr>
        <w:t xml:space="preserve">через </w:t>
      </w:r>
      <w:r w:rsidR="00FF68F0" w:rsidRPr="00DC2F64">
        <w:rPr>
          <w:rFonts w:ascii="Times New Roman" w:eastAsia="Times New Roman" w:hAnsi="Times New Roman" w:cs="Times New Roman"/>
          <w:kern w:val="1"/>
          <w:sz w:val="28"/>
          <w:szCs w:val="28"/>
          <w:lang w:eastAsia="ru-RU"/>
        </w:rPr>
        <w:t>Интернет-Портал городского округа.</w:t>
      </w:r>
    </w:p>
    <w:p w:rsidR="00382D6A" w:rsidRPr="00DC2F64" w:rsidRDefault="00382D6A" w:rsidP="00382D6A">
      <w:pPr>
        <w:pStyle w:val="aff5"/>
        <w:ind w:firstLine="709"/>
        <w:jc w:val="both"/>
        <w:rPr>
          <w:rFonts w:ascii="Times New Roman" w:hAnsi="Times New Roman"/>
          <w:sz w:val="28"/>
          <w:szCs w:val="28"/>
        </w:rPr>
      </w:pPr>
      <w:r w:rsidRPr="00DC2F64">
        <w:rPr>
          <w:rFonts w:ascii="Times New Roman" w:hAnsi="Times New Roman"/>
          <w:sz w:val="28"/>
          <w:szCs w:val="28"/>
        </w:rPr>
        <w:t xml:space="preserve"> При информировании (лично или по телефону) специалист </w:t>
      </w:r>
      <w:r w:rsidR="00B738F3" w:rsidRPr="00DC2F64">
        <w:rPr>
          <w:rFonts w:ascii="Times New Roman" w:hAnsi="Times New Roman"/>
          <w:sz w:val="28"/>
          <w:szCs w:val="28"/>
        </w:rPr>
        <w:t xml:space="preserve">отдела </w:t>
      </w:r>
      <w:r w:rsidR="00B738F3">
        <w:rPr>
          <w:rFonts w:ascii="Times New Roman" w:hAnsi="Times New Roman"/>
          <w:sz w:val="28"/>
          <w:szCs w:val="28"/>
        </w:rPr>
        <w:t>градостроительства, транспорта и муниципального хозяйства</w:t>
      </w:r>
      <w:r w:rsidR="00352A08">
        <w:rPr>
          <w:rFonts w:ascii="Times New Roman" w:hAnsi="Times New Roman"/>
          <w:sz w:val="28"/>
          <w:szCs w:val="28"/>
        </w:rPr>
        <w:t>,</w:t>
      </w:r>
      <w:r w:rsidR="00B738F3">
        <w:rPr>
          <w:rFonts w:ascii="Times New Roman" w:hAnsi="Times New Roman"/>
          <w:sz w:val="28"/>
          <w:szCs w:val="28"/>
        </w:rPr>
        <w:t xml:space="preserve">                                                                                                                                                                                                                                                                                                                                                                                                                                                                                                                                                                                                                                                                                                                                                                                                                                                                                                                                                                                                                                                                                                                                                                                                                                                                                                                                                                                                                                                                                                                                                                                                                                                                                                                                                                                                                                                                                                                                                                                                                                                                                                                                                                                                                                                                                                                                                                                                                                                                                                                                                                                                                                                                                                                                                                                                                                                                                                                                                                                                                                                                            </w:t>
      </w:r>
      <w:r w:rsidR="00352A08">
        <w:rPr>
          <w:rFonts w:ascii="Times New Roman" w:hAnsi="Times New Roman"/>
          <w:sz w:val="28"/>
          <w:szCs w:val="28"/>
        </w:rPr>
        <w:t xml:space="preserve">                             </w:t>
      </w:r>
      <w:r w:rsidRPr="00DC2F64">
        <w:rPr>
          <w:rFonts w:ascii="Times New Roman" w:hAnsi="Times New Roman"/>
          <w:sz w:val="28"/>
          <w:szCs w:val="28"/>
        </w:rPr>
        <w:t xml:space="preserve"> осуществляющий индивидуальное устное информирование, должен назвать свою фамилию, имя, отчество, должность, а затем подробно проинформировать заявителя по интересующим его вопросам. Специалист отдела </w:t>
      </w:r>
      <w:r w:rsidR="00981018">
        <w:rPr>
          <w:rFonts w:ascii="Times New Roman" w:hAnsi="Times New Roman"/>
          <w:sz w:val="28"/>
          <w:szCs w:val="28"/>
        </w:rPr>
        <w:t xml:space="preserve">градостроительства, транспорта и муниципального хозяйства, </w:t>
      </w:r>
      <w:r w:rsidRPr="00DC2F64">
        <w:rPr>
          <w:rFonts w:ascii="Times New Roman" w:hAnsi="Times New Roman"/>
          <w:sz w:val="28"/>
          <w:szCs w:val="28"/>
        </w:rPr>
        <w:t>осуществляющий индивидуальное устное информирование, должен корректно, уважительно и внимательно относиться к заявителям, не унижая их чести и достоинства.</w:t>
      </w:r>
    </w:p>
    <w:p w:rsidR="00382D6A" w:rsidRPr="00DC2F64" w:rsidRDefault="00382D6A" w:rsidP="00382D6A">
      <w:pPr>
        <w:pStyle w:val="aff5"/>
        <w:ind w:firstLine="709"/>
        <w:jc w:val="both"/>
        <w:rPr>
          <w:rFonts w:ascii="Times New Roman" w:hAnsi="Times New Roman"/>
          <w:sz w:val="28"/>
          <w:szCs w:val="28"/>
        </w:rPr>
      </w:pPr>
      <w:r w:rsidRPr="00DC2F64">
        <w:rPr>
          <w:rFonts w:ascii="Times New Roman" w:hAnsi="Times New Roman"/>
          <w:sz w:val="28"/>
          <w:szCs w:val="28"/>
        </w:rPr>
        <w:t>Индивидуальное письменное информирование заявителей при их обращении в администрацию, осуществляется путем направления им ответов почтовым отправлением и (или) в электронной форме.</w:t>
      </w:r>
    </w:p>
    <w:p w:rsidR="00382D6A" w:rsidRPr="00DC2F64" w:rsidRDefault="00382D6A" w:rsidP="00382D6A">
      <w:pPr>
        <w:pStyle w:val="aff5"/>
        <w:ind w:firstLine="709"/>
        <w:jc w:val="both"/>
        <w:rPr>
          <w:rFonts w:ascii="Times New Roman" w:hAnsi="Times New Roman"/>
          <w:sz w:val="28"/>
          <w:szCs w:val="28"/>
        </w:rPr>
      </w:pPr>
      <w:r w:rsidRPr="00DC2F64">
        <w:rPr>
          <w:rFonts w:ascii="Times New Roman" w:hAnsi="Times New Roman"/>
          <w:sz w:val="28"/>
          <w:szCs w:val="28"/>
        </w:rPr>
        <w:t xml:space="preserve">Ответ на обращение </w:t>
      </w:r>
      <w:r w:rsidR="00F145F9" w:rsidRPr="00DC2F64">
        <w:rPr>
          <w:rFonts w:ascii="Times New Roman" w:hAnsi="Times New Roman"/>
          <w:sz w:val="28"/>
          <w:szCs w:val="28"/>
        </w:rPr>
        <w:t>заявителя</w:t>
      </w:r>
      <w:r w:rsidRPr="00DC2F64">
        <w:rPr>
          <w:rFonts w:ascii="Times New Roman" w:hAnsi="Times New Roman"/>
          <w:sz w:val="28"/>
          <w:szCs w:val="28"/>
        </w:rPr>
        <w:t xml:space="preserve">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 </w:t>
      </w:r>
      <w:r w:rsidRPr="00DB683D">
        <w:rPr>
          <w:rFonts w:ascii="Times New Roman" w:hAnsi="Times New Roman"/>
          <w:sz w:val="28"/>
          <w:szCs w:val="28"/>
        </w:rPr>
        <w:t>Ответы на письменные обращения и обращения по электронной почте даются в срок, не превышающий 30 дней со дня регистрации обращения.</w:t>
      </w:r>
    </w:p>
    <w:p w:rsidR="00FB2DE2" w:rsidRPr="00DC2F64" w:rsidRDefault="00903DCC" w:rsidP="00885D60">
      <w:pPr>
        <w:pStyle w:val="ConsPlusNormal"/>
        <w:suppressAutoHyphens/>
        <w:ind w:firstLine="709"/>
        <w:jc w:val="both"/>
        <w:outlineLvl w:val="2"/>
        <w:rPr>
          <w:rFonts w:ascii="Times New Roman" w:hAnsi="Times New Roman"/>
          <w:sz w:val="28"/>
          <w:szCs w:val="28"/>
        </w:rPr>
      </w:pPr>
      <w:r w:rsidRPr="00DC2F64">
        <w:rPr>
          <w:rFonts w:ascii="Times New Roman" w:hAnsi="Times New Roman" w:cs="Times New Roman"/>
          <w:kern w:val="1"/>
          <w:sz w:val="28"/>
          <w:szCs w:val="28"/>
        </w:rPr>
        <w:t>1.</w:t>
      </w:r>
      <w:r w:rsidR="00521A21" w:rsidRPr="00DC2F64">
        <w:rPr>
          <w:rFonts w:ascii="Times New Roman" w:hAnsi="Times New Roman" w:cs="Times New Roman"/>
          <w:kern w:val="1"/>
          <w:sz w:val="28"/>
          <w:szCs w:val="28"/>
        </w:rPr>
        <w:t>3.</w:t>
      </w:r>
      <w:r w:rsidR="0066182C">
        <w:rPr>
          <w:rFonts w:ascii="Times New Roman" w:hAnsi="Times New Roman" w:cs="Times New Roman"/>
          <w:kern w:val="1"/>
          <w:sz w:val="28"/>
          <w:szCs w:val="28"/>
        </w:rPr>
        <w:t>5</w:t>
      </w:r>
      <w:r w:rsidRPr="00DC2F64">
        <w:rPr>
          <w:rFonts w:ascii="Times New Roman" w:hAnsi="Times New Roman" w:cs="Times New Roman"/>
          <w:kern w:val="1"/>
          <w:sz w:val="28"/>
          <w:szCs w:val="28"/>
        </w:rPr>
        <w:t xml:space="preserve">. </w:t>
      </w:r>
      <w:r w:rsidR="00FB2DE2" w:rsidRPr="00DC2F64">
        <w:rPr>
          <w:rFonts w:ascii="Times New Roman" w:hAnsi="Times New Roman"/>
          <w:sz w:val="28"/>
          <w:szCs w:val="28"/>
        </w:rPr>
        <w:t xml:space="preserve">Порядок, форма и место размещения указанной в настоящем </w:t>
      </w:r>
      <w:r w:rsidR="00FB2DE2" w:rsidRPr="00DC2F64">
        <w:rPr>
          <w:rFonts w:ascii="Times New Roman" w:hAnsi="Times New Roman"/>
          <w:sz w:val="28"/>
          <w:szCs w:val="28"/>
        </w:rPr>
        <w:lastRenderedPageBreak/>
        <w:t>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На информационных стендах администрации, в доступных для ознакомления местах и </w:t>
      </w:r>
      <w:r w:rsidR="00101B4E">
        <w:rPr>
          <w:rFonts w:ascii="Times New Roman" w:hAnsi="Times New Roman" w:cs="Times New Roman"/>
          <w:sz w:val="28"/>
          <w:szCs w:val="28"/>
        </w:rPr>
        <w:t xml:space="preserve">Интернет-Портале городского округа </w:t>
      </w:r>
      <w:r w:rsidRPr="00DC2F64">
        <w:rPr>
          <w:rFonts w:ascii="Times New Roman" w:hAnsi="Times New Roman" w:cs="Times New Roman"/>
          <w:sz w:val="28"/>
          <w:szCs w:val="28"/>
        </w:rPr>
        <w:t>размещаются и поддерживаются в актуальном состоянии:</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информация о порядке предоставления муниципальной услуги в виде </w:t>
      </w:r>
      <w:hyperlink r:id="rId13" w:history="1">
        <w:r w:rsidRPr="00DC2F64">
          <w:rPr>
            <w:rFonts w:ascii="Times New Roman" w:hAnsi="Times New Roman" w:cs="Times New Roman"/>
            <w:sz w:val="28"/>
            <w:szCs w:val="28"/>
          </w:rPr>
          <w:t>блок-схемы</w:t>
        </w:r>
      </w:hyperlink>
      <w:r w:rsidRPr="00DC2F64">
        <w:rPr>
          <w:rFonts w:ascii="Times New Roman" w:hAnsi="Times New Roman" w:cs="Times New Roman"/>
          <w:sz w:val="28"/>
          <w:szCs w:val="28"/>
        </w:rPr>
        <w:t xml:space="preserve"> предоставления муниципальной услуги</w:t>
      </w:r>
      <w:r w:rsidR="00E114CE" w:rsidRPr="00DC2F64">
        <w:rPr>
          <w:rFonts w:ascii="Times New Roman" w:hAnsi="Times New Roman" w:cs="Times New Roman"/>
          <w:sz w:val="28"/>
          <w:szCs w:val="28"/>
        </w:rPr>
        <w:t xml:space="preserve"> (</w:t>
      </w:r>
      <w:r w:rsidR="0066182C">
        <w:rPr>
          <w:rFonts w:ascii="Times New Roman" w:hAnsi="Times New Roman" w:cs="Times New Roman"/>
          <w:sz w:val="28"/>
          <w:szCs w:val="28"/>
        </w:rPr>
        <w:t>П</w:t>
      </w:r>
      <w:r w:rsidRPr="00DC2F64">
        <w:rPr>
          <w:rFonts w:ascii="Times New Roman" w:hAnsi="Times New Roman" w:cs="Times New Roman"/>
          <w:sz w:val="28"/>
          <w:szCs w:val="28"/>
        </w:rPr>
        <w:t>риложени</w:t>
      </w:r>
      <w:r w:rsidR="00E114CE" w:rsidRPr="00DC2F64">
        <w:rPr>
          <w:rFonts w:ascii="Times New Roman" w:hAnsi="Times New Roman" w:cs="Times New Roman"/>
          <w:sz w:val="28"/>
          <w:szCs w:val="28"/>
        </w:rPr>
        <w:t>е</w:t>
      </w:r>
      <w:r w:rsidR="004B17A9">
        <w:rPr>
          <w:rFonts w:ascii="Times New Roman" w:hAnsi="Times New Roman" w:cs="Times New Roman"/>
          <w:sz w:val="28"/>
          <w:szCs w:val="28"/>
        </w:rPr>
        <w:t xml:space="preserve"> </w:t>
      </w:r>
      <w:r w:rsidR="0066182C">
        <w:rPr>
          <w:rFonts w:ascii="Times New Roman" w:hAnsi="Times New Roman" w:cs="Times New Roman"/>
          <w:sz w:val="28"/>
          <w:szCs w:val="28"/>
        </w:rPr>
        <w:t xml:space="preserve">№ </w:t>
      </w:r>
      <w:r w:rsidR="004B17A9">
        <w:rPr>
          <w:rFonts w:ascii="Times New Roman" w:hAnsi="Times New Roman" w:cs="Times New Roman"/>
          <w:sz w:val="28"/>
          <w:szCs w:val="28"/>
        </w:rPr>
        <w:t>1</w:t>
      </w:r>
      <w:r w:rsidRPr="00DC2F64">
        <w:rPr>
          <w:rFonts w:ascii="Times New Roman" w:hAnsi="Times New Roman" w:cs="Times New Roman"/>
          <w:sz w:val="28"/>
          <w:szCs w:val="28"/>
        </w:rPr>
        <w:t xml:space="preserve"> к </w:t>
      </w:r>
      <w:r w:rsidR="00A6177B" w:rsidRPr="00DC2F64">
        <w:rPr>
          <w:rFonts w:ascii="Times New Roman" w:hAnsi="Times New Roman" w:cs="Times New Roman"/>
          <w:sz w:val="28"/>
          <w:szCs w:val="28"/>
        </w:rPr>
        <w:t xml:space="preserve">настоящему </w:t>
      </w:r>
      <w:r w:rsidRPr="00DC2F64">
        <w:rPr>
          <w:rFonts w:ascii="Times New Roman" w:hAnsi="Times New Roman" w:cs="Times New Roman"/>
          <w:sz w:val="28"/>
          <w:szCs w:val="28"/>
        </w:rPr>
        <w:t>Административному регламенту</w:t>
      </w:r>
      <w:r w:rsidR="00E114CE" w:rsidRPr="00DC2F64">
        <w:rPr>
          <w:rFonts w:ascii="Times New Roman" w:hAnsi="Times New Roman" w:cs="Times New Roman"/>
          <w:sz w:val="28"/>
          <w:szCs w:val="28"/>
        </w:rPr>
        <w:t>)</w:t>
      </w:r>
      <w:r w:rsidRPr="00DC2F64">
        <w:rPr>
          <w:rFonts w:ascii="Times New Roman" w:hAnsi="Times New Roman" w:cs="Times New Roman"/>
          <w:sz w:val="28"/>
          <w:szCs w:val="28"/>
        </w:rPr>
        <w:t>;</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извлечения из Административного регламента (полная версия текста Административного регламента размещается на официальном Интернет-Портале городского округа</w:t>
      </w:r>
      <w:r w:rsidR="0044471A" w:rsidRPr="00DC2F64">
        <w:rPr>
          <w:rFonts w:ascii="Times New Roman" w:hAnsi="Times New Roman" w:cs="Times New Roman"/>
          <w:sz w:val="28"/>
          <w:szCs w:val="28"/>
        </w:rPr>
        <w:t>)</w:t>
      </w:r>
      <w:r w:rsidRPr="00DC2F64">
        <w:rPr>
          <w:rFonts w:ascii="Times New Roman" w:hAnsi="Times New Roman" w:cs="Times New Roman"/>
          <w:sz w:val="28"/>
          <w:szCs w:val="28"/>
        </w:rPr>
        <w:t>;</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график работы админист</w:t>
      </w:r>
      <w:r w:rsidR="00E53000">
        <w:rPr>
          <w:rFonts w:ascii="Times New Roman" w:hAnsi="Times New Roman" w:cs="Times New Roman"/>
          <w:sz w:val="28"/>
          <w:szCs w:val="28"/>
        </w:rPr>
        <w:t>рации, почтовый адрес</w:t>
      </w:r>
      <w:r w:rsidRPr="00DC2F64">
        <w:rPr>
          <w:rFonts w:ascii="Times New Roman" w:hAnsi="Times New Roman" w:cs="Times New Roman"/>
          <w:sz w:val="28"/>
          <w:szCs w:val="28"/>
        </w:rPr>
        <w:t>, номера телефонов, адреса официальных сайтов и электронной почты, по которым заявитель может получить необходимую информацию и документы;</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сведения о должностных лицах, ответственных за предоставление муниципальной услуги.</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На </w:t>
      </w:r>
      <w:r w:rsidR="0095143B" w:rsidRPr="00DC2F64">
        <w:rPr>
          <w:rFonts w:ascii="Times New Roman" w:hAnsi="Times New Roman" w:cs="Times New Roman"/>
          <w:sz w:val="28"/>
          <w:szCs w:val="28"/>
        </w:rPr>
        <w:t>Е</w:t>
      </w:r>
      <w:r w:rsidRPr="00DC2F64">
        <w:rPr>
          <w:rFonts w:ascii="Times New Roman" w:hAnsi="Times New Roman" w:cs="Times New Roman"/>
          <w:sz w:val="28"/>
          <w:szCs w:val="28"/>
        </w:rPr>
        <w:t xml:space="preserve">дином портале www.gosuslugi.ru и </w:t>
      </w:r>
      <w:r w:rsidR="0095143B" w:rsidRPr="00DC2F64">
        <w:rPr>
          <w:rFonts w:ascii="Times New Roman" w:hAnsi="Times New Roman" w:cs="Times New Roman"/>
          <w:sz w:val="28"/>
          <w:szCs w:val="28"/>
        </w:rPr>
        <w:t>Р</w:t>
      </w:r>
      <w:r w:rsidRPr="00DC2F64">
        <w:rPr>
          <w:rFonts w:ascii="Times New Roman" w:hAnsi="Times New Roman" w:cs="Times New Roman"/>
          <w:sz w:val="28"/>
          <w:szCs w:val="28"/>
        </w:rPr>
        <w:t xml:space="preserve">егиональном портале </w:t>
      </w:r>
      <w:hyperlink r:id="rId14" w:history="1">
        <w:r w:rsidRPr="00DC2F64">
          <w:rPr>
            <w:rFonts w:ascii="Times New Roman" w:hAnsi="Times New Roman" w:cs="Times New Roman"/>
            <w:sz w:val="28"/>
            <w:szCs w:val="28"/>
          </w:rPr>
          <w:t>www.26gosuslugi.ru</w:t>
        </w:r>
      </w:hyperlink>
      <w:r w:rsidRPr="00DC2F64">
        <w:rPr>
          <w:rFonts w:ascii="Times New Roman" w:hAnsi="Times New Roman" w:cs="Times New Roman"/>
          <w:sz w:val="28"/>
          <w:szCs w:val="28"/>
        </w:rPr>
        <w:t xml:space="preserve"> размещаются следующие информационные материалы:</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полное наименование, полный почтовый адрес и график работы админи</w:t>
      </w:r>
      <w:r w:rsidR="00E64F0E">
        <w:rPr>
          <w:rFonts w:ascii="Times New Roman" w:hAnsi="Times New Roman" w:cs="Times New Roman"/>
          <w:sz w:val="28"/>
          <w:szCs w:val="28"/>
        </w:rPr>
        <w:t>страции</w:t>
      </w:r>
      <w:r w:rsidRPr="00DC2F64">
        <w:rPr>
          <w:rFonts w:ascii="Times New Roman" w:hAnsi="Times New Roman" w:cs="Times New Roman"/>
          <w:sz w:val="28"/>
          <w:szCs w:val="28"/>
        </w:rPr>
        <w:t>;</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справочные телефоны, по которым можно получить информацию о порядке предоставления муниципальной услуги;</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адрес</w:t>
      </w:r>
      <w:r w:rsidR="00B332FF" w:rsidRPr="00DC2F64">
        <w:rPr>
          <w:rFonts w:ascii="Times New Roman" w:hAnsi="Times New Roman" w:cs="Times New Roman"/>
          <w:sz w:val="28"/>
          <w:szCs w:val="28"/>
        </w:rPr>
        <w:t>а</w:t>
      </w:r>
      <w:r w:rsidRPr="00DC2F64">
        <w:rPr>
          <w:rFonts w:ascii="Times New Roman" w:hAnsi="Times New Roman" w:cs="Times New Roman"/>
          <w:sz w:val="28"/>
          <w:szCs w:val="28"/>
        </w:rPr>
        <w:t xml:space="preserve"> электронной почты;</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r w:rsidR="00716D9B" w:rsidRPr="00DC2F64">
        <w:rPr>
          <w:rFonts w:ascii="Times New Roman" w:hAnsi="Times New Roman" w:cs="Times New Roman"/>
          <w:sz w:val="28"/>
          <w:szCs w:val="28"/>
        </w:rPr>
        <w:t>;</w:t>
      </w:r>
    </w:p>
    <w:p w:rsidR="00716D9B" w:rsidRPr="00DC2F64" w:rsidRDefault="00716D9B"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 порядке и сроках предоставления муниципальной услуги;</w:t>
      </w:r>
    </w:p>
    <w:p w:rsidR="00716D9B" w:rsidRPr="00DC2F64" w:rsidRDefault="00716D9B"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w:t>
      </w:r>
      <w:r w:rsidR="00435DA7">
        <w:rPr>
          <w:rFonts w:ascii="Times New Roman" w:hAnsi="Times New Roman" w:cs="Times New Roman"/>
          <w:sz w:val="28"/>
          <w:szCs w:val="28"/>
        </w:rPr>
        <w:t xml:space="preserve"> наличии или </w:t>
      </w:r>
      <w:r w:rsidRPr="00DC2F64">
        <w:rPr>
          <w:rFonts w:ascii="Times New Roman" w:hAnsi="Times New Roman" w:cs="Times New Roman"/>
          <w:sz w:val="28"/>
          <w:szCs w:val="28"/>
        </w:rPr>
        <w:t xml:space="preserve">отсутствии </w:t>
      </w:r>
      <w:r w:rsidR="009A4760" w:rsidRPr="00DC2F64">
        <w:rPr>
          <w:rFonts w:ascii="Times New Roman" w:hAnsi="Times New Roman" w:cs="Times New Roman"/>
          <w:sz w:val="28"/>
          <w:szCs w:val="28"/>
        </w:rPr>
        <w:t xml:space="preserve">размера </w:t>
      </w:r>
      <w:r w:rsidRPr="00DC2F64">
        <w:rPr>
          <w:rFonts w:ascii="Times New Roman" w:hAnsi="Times New Roman" w:cs="Times New Roman"/>
          <w:sz w:val="28"/>
          <w:szCs w:val="28"/>
        </w:rPr>
        <w:t>государственной пошлины за предоставление услуг и иных платежей.</w:t>
      </w:r>
    </w:p>
    <w:p w:rsidR="00885D60" w:rsidRPr="00DC2F64" w:rsidRDefault="00885D60" w:rsidP="00885D60">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Доступ к информации о сроках и порядке предоставления муниципальной услуги, размещенной на </w:t>
      </w:r>
      <w:r w:rsidR="0095143B" w:rsidRPr="00DC2F64">
        <w:rPr>
          <w:rFonts w:ascii="Times New Roman" w:hAnsi="Times New Roman" w:cs="Times New Roman"/>
          <w:sz w:val="28"/>
          <w:szCs w:val="28"/>
        </w:rPr>
        <w:t>Е</w:t>
      </w:r>
      <w:r w:rsidRPr="00DC2F64">
        <w:rPr>
          <w:rFonts w:ascii="Times New Roman" w:hAnsi="Times New Roman" w:cs="Times New Roman"/>
          <w:sz w:val="28"/>
          <w:szCs w:val="28"/>
        </w:rPr>
        <w:t xml:space="preserve">дином портале, </w:t>
      </w:r>
      <w:r w:rsidR="0095143B" w:rsidRPr="00DC2F64">
        <w:rPr>
          <w:rFonts w:ascii="Times New Roman" w:hAnsi="Times New Roman" w:cs="Times New Roman"/>
          <w:sz w:val="28"/>
          <w:szCs w:val="28"/>
        </w:rPr>
        <w:t>Р</w:t>
      </w:r>
      <w:r w:rsidRPr="00DC2F64">
        <w:rPr>
          <w:rFonts w:ascii="Times New Roman" w:hAnsi="Times New Roman" w:cs="Times New Roman"/>
          <w:sz w:val="28"/>
          <w:szCs w:val="28"/>
        </w:rPr>
        <w:t>егиональном портале и Интернет-Портале городского округа,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7837" w:rsidRPr="00DC2F64" w:rsidRDefault="00747837" w:rsidP="000E7E1A">
      <w:pPr>
        <w:pStyle w:val="ConsPlusNormal"/>
        <w:suppressAutoHyphens/>
        <w:ind w:firstLine="709"/>
        <w:jc w:val="right"/>
        <w:outlineLvl w:val="2"/>
        <w:rPr>
          <w:rFonts w:ascii="Times New Roman" w:hAnsi="Times New Roman" w:cs="Times New Roman"/>
          <w:sz w:val="28"/>
          <w:szCs w:val="28"/>
        </w:rPr>
      </w:pPr>
    </w:p>
    <w:p w:rsidR="00F0574A" w:rsidRPr="00DC2F64" w:rsidRDefault="00F0574A" w:rsidP="000E7E1A">
      <w:pPr>
        <w:pStyle w:val="ConsPlusNormal"/>
        <w:numPr>
          <w:ilvl w:val="0"/>
          <w:numId w:val="9"/>
        </w:numPr>
        <w:suppressAutoHyphens/>
        <w:jc w:val="center"/>
        <w:outlineLvl w:val="2"/>
        <w:rPr>
          <w:rFonts w:ascii="Times New Roman" w:hAnsi="Times New Roman" w:cs="Times New Roman"/>
          <w:sz w:val="28"/>
          <w:szCs w:val="28"/>
        </w:rPr>
      </w:pPr>
      <w:r w:rsidRPr="00DC2F64">
        <w:rPr>
          <w:rFonts w:ascii="Times New Roman" w:hAnsi="Times New Roman" w:cs="Times New Roman"/>
          <w:sz w:val="28"/>
          <w:szCs w:val="28"/>
        </w:rPr>
        <w:lastRenderedPageBreak/>
        <w:t xml:space="preserve">Стандарт предоставления </w:t>
      </w:r>
      <w:r w:rsidR="00E23AA9"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w:t>
      </w:r>
    </w:p>
    <w:p w:rsidR="00E23AA9" w:rsidRPr="00DC2F64" w:rsidRDefault="00E23AA9" w:rsidP="000E7E1A">
      <w:pPr>
        <w:pStyle w:val="ConsPlusNormal"/>
        <w:suppressAutoHyphens/>
        <w:ind w:firstLine="709"/>
        <w:jc w:val="right"/>
        <w:outlineLvl w:val="2"/>
        <w:rPr>
          <w:sz w:val="28"/>
          <w:szCs w:val="28"/>
        </w:rPr>
      </w:pPr>
    </w:p>
    <w:p w:rsidR="00F86251" w:rsidRPr="00DC2F64" w:rsidRDefault="00F86251" w:rsidP="00F86251">
      <w:pPr>
        <w:pStyle w:val="Standard"/>
        <w:widowControl w:val="0"/>
        <w:ind w:firstLine="709"/>
        <w:jc w:val="both"/>
        <w:rPr>
          <w:rFonts w:eastAsia="Arial CYR"/>
          <w:sz w:val="28"/>
          <w:szCs w:val="28"/>
        </w:rPr>
      </w:pPr>
      <w:r w:rsidRPr="00DC2F64">
        <w:rPr>
          <w:bCs/>
          <w:sz w:val="28"/>
          <w:szCs w:val="28"/>
        </w:rPr>
        <w:t xml:space="preserve">2.1. </w:t>
      </w:r>
      <w:r w:rsidRPr="00DC2F64">
        <w:rPr>
          <w:rFonts w:eastAsia="Arial CYR"/>
          <w:sz w:val="28"/>
          <w:szCs w:val="28"/>
        </w:rPr>
        <w:t xml:space="preserve">Наименование </w:t>
      </w:r>
      <w:r w:rsidR="00B559C0" w:rsidRPr="00DC2F64">
        <w:rPr>
          <w:rFonts w:eastAsia="Arial CYR"/>
          <w:sz w:val="28"/>
          <w:szCs w:val="28"/>
        </w:rPr>
        <w:t>муниципальной</w:t>
      </w:r>
      <w:r w:rsidRPr="00DC2F64">
        <w:rPr>
          <w:rFonts w:eastAsia="Arial CYR"/>
          <w:sz w:val="28"/>
          <w:szCs w:val="28"/>
        </w:rPr>
        <w:t xml:space="preserve"> услуги</w:t>
      </w:r>
    </w:p>
    <w:p w:rsidR="00F86251" w:rsidRPr="00DC2F64" w:rsidRDefault="00F86251" w:rsidP="00F86251">
      <w:pPr>
        <w:pStyle w:val="Standard"/>
        <w:widowControl w:val="0"/>
        <w:ind w:firstLine="709"/>
        <w:jc w:val="both"/>
        <w:rPr>
          <w:bCs/>
          <w:sz w:val="28"/>
          <w:szCs w:val="28"/>
        </w:rPr>
      </w:pPr>
      <w:r w:rsidRPr="00DC2F64">
        <w:rPr>
          <w:rFonts w:eastAsia="Arial CYR"/>
          <w:sz w:val="28"/>
          <w:szCs w:val="28"/>
        </w:rPr>
        <w:t xml:space="preserve">Наименование </w:t>
      </w:r>
      <w:r w:rsidR="00B559C0" w:rsidRPr="00DC2F64">
        <w:rPr>
          <w:rFonts w:eastAsia="Arial CYR"/>
          <w:sz w:val="28"/>
          <w:szCs w:val="28"/>
        </w:rPr>
        <w:t>муниципальной</w:t>
      </w:r>
      <w:r w:rsidRPr="00DC2F64">
        <w:rPr>
          <w:rFonts w:eastAsia="Arial CYR"/>
          <w:sz w:val="28"/>
          <w:szCs w:val="28"/>
        </w:rPr>
        <w:t xml:space="preserve"> услуги </w:t>
      </w:r>
      <w:r w:rsidR="000E7E1A">
        <w:rPr>
          <w:rFonts w:eastAsia="Arial CYR"/>
          <w:sz w:val="28"/>
          <w:szCs w:val="28"/>
        </w:rPr>
        <w:t>-</w:t>
      </w:r>
      <w:r w:rsidR="001228A7" w:rsidRPr="00DC2F64">
        <w:rPr>
          <w:bCs/>
          <w:sz w:val="28"/>
          <w:szCs w:val="28"/>
        </w:rPr>
        <w:t>«</w:t>
      </w:r>
      <w:r w:rsidR="001228A7">
        <w:rPr>
          <w:bCs/>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  автомобильным транспортом общего пользования</w:t>
      </w:r>
      <w:r w:rsidR="001228A7" w:rsidRPr="00DC2F64">
        <w:rPr>
          <w:bCs/>
          <w:kern w:val="36"/>
          <w:sz w:val="28"/>
          <w:szCs w:val="28"/>
          <w:lang w:eastAsia="ru-RU"/>
        </w:rPr>
        <w:t>»</w:t>
      </w:r>
      <w:r w:rsidR="006A5714" w:rsidRPr="00DC2F64">
        <w:rPr>
          <w:bCs/>
          <w:kern w:val="36"/>
          <w:sz w:val="28"/>
          <w:szCs w:val="28"/>
          <w:lang w:eastAsia="ru-RU"/>
        </w:rPr>
        <w:t xml:space="preserve"> (далее – </w:t>
      </w:r>
      <w:r w:rsidR="001228A7">
        <w:rPr>
          <w:bCs/>
          <w:kern w:val="36"/>
          <w:sz w:val="28"/>
          <w:szCs w:val="28"/>
          <w:lang w:eastAsia="ru-RU"/>
        </w:rPr>
        <w:t>перевозки по муниципальным маршрутам</w:t>
      </w:r>
      <w:r w:rsidR="006A5714" w:rsidRPr="00DC2F64">
        <w:rPr>
          <w:bCs/>
          <w:kern w:val="36"/>
          <w:sz w:val="28"/>
          <w:szCs w:val="28"/>
          <w:lang w:eastAsia="ru-RU"/>
        </w:rPr>
        <w:t>)</w:t>
      </w:r>
      <w:r w:rsidR="00C16438" w:rsidRPr="00DC2F64">
        <w:rPr>
          <w:bCs/>
          <w:kern w:val="36"/>
          <w:sz w:val="28"/>
          <w:szCs w:val="28"/>
          <w:lang w:eastAsia="ru-RU"/>
        </w:rPr>
        <w:t>.</w:t>
      </w:r>
    </w:p>
    <w:p w:rsidR="00F86852" w:rsidRPr="00DC2F64" w:rsidRDefault="00F86852" w:rsidP="001018B1">
      <w:pPr>
        <w:pStyle w:val="ConsPlusNormal"/>
        <w:suppressAutoHyphens/>
        <w:ind w:firstLine="709"/>
        <w:jc w:val="both"/>
        <w:outlineLvl w:val="2"/>
        <w:rPr>
          <w:rFonts w:ascii="Times New Roman" w:hAnsi="Times New Roman" w:cs="Times New Roman"/>
          <w:sz w:val="28"/>
          <w:szCs w:val="28"/>
        </w:rPr>
      </w:pPr>
    </w:p>
    <w:p w:rsidR="00F0574A" w:rsidRPr="00DC2F64" w:rsidRDefault="00F0574A" w:rsidP="001018B1">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2.2. Наименование органа, предоставляющего </w:t>
      </w:r>
      <w:r w:rsidR="00C16438" w:rsidRPr="00DC2F64">
        <w:rPr>
          <w:rFonts w:ascii="Times New Roman" w:hAnsi="Times New Roman" w:cs="Times New Roman"/>
          <w:sz w:val="28"/>
          <w:szCs w:val="28"/>
        </w:rPr>
        <w:t>муниципальную</w:t>
      </w:r>
      <w:r w:rsidRPr="00DC2F64">
        <w:rPr>
          <w:rFonts w:ascii="Times New Roman" w:hAnsi="Times New Roman" w:cs="Times New Roman"/>
          <w:sz w:val="28"/>
          <w:szCs w:val="28"/>
        </w:rPr>
        <w:t xml:space="preserve"> услугу, а также наименования всех </w:t>
      </w:r>
      <w:r w:rsidR="006C02D2" w:rsidRPr="00DC2F64">
        <w:rPr>
          <w:rFonts w:ascii="Times New Roman" w:hAnsi="Times New Roman" w:cs="Times New Roman"/>
          <w:sz w:val="28"/>
          <w:szCs w:val="28"/>
        </w:rPr>
        <w:t xml:space="preserve">иных </w:t>
      </w:r>
      <w:r w:rsidRPr="00DC2F64">
        <w:rPr>
          <w:rFonts w:ascii="Times New Roman" w:hAnsi="Times New Roman" w:cs="Times New Roman"/>
          <w:sz w:val="28"/>
          <w:szCs w:val="28"/>
        </w:rPr>
        <w:t xml:space="preserve">организаций, участвующих в предоставлении </w:t>
      </w:r>
      <w:r w:rsidR="00C16438"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обращение в которые необходимо для предоставления </w:t>
      </w:r>
      <w:r w:rsidR="00C16438"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w:t>
      </w:r>
    </w:p>
    <w:p w:rsidR="00F64FC0" w:rsidRPr="00DC2F64" w:rsidRDefault="00F86852" w:rsidP="00F64FC0">
      <w:pPr>
        <w:pStyle w:val="aff5"/>
        <w:ind w:firstLine="709"/>
        <w:jc w:val="both"/>
        <w:rPr>
          <w:rFonts w:ascii="Times New Roman" w:hAnsi="Times New Roman"/>
          <w:sz w:val="28"/>
          <w:szCs w:val="28"/>
        </w:rPr>
      </w:pPr>
      <w:r w:rsidRPr="00DC2F64">
        <w:rPr>
          <w:rFonts w:ascii="Times New Roman" w:hAnsi="Times New Roman"/>
          <w:sz w:val="28"/>
          <w:szCs w:val="28"/>
        </w:rPr>
        <w:t>2.2.1</w:t>
      </w:r>
      <w:r w:rsidR="00F64FC0" w:rsidRPr="00DC2F64">
        <w:rPr>
          <w:rFonts w:ascii="Times New Roman" w:hAnsi="Times New Roman"/>
          <w:sz w:val="28"/>
          <w:szCs w:val="28"/>
        </w:rPr>
        <w:t>. Предоставление муниципальной услуги осуществляет администрация</w:t>
      </w:r>
      <w:r w:rsidR="0081735B" w:rsidRPr="00DC2F64">
        <w:rPr>
          <w:rFonts w:ascii="Times New Roman" w:hAnsi="Times New Roman"/>
          <w:sz w:val="28"/>
          <w:szCs w:val="28"/>
        </w:rPr>
        <w:t>.</w:t>
      </w:r>
    </w:p>
    <w:p w:rsidR="00F64FC0" w:rsidRPr="00DC2F64" w:rsidRDefault="00F64FC0" w:rsidP="00352A08">
      <w:pPr>
        <w:pStyle w:val="aff5"/>
        <w:ind w:firstLine="709"/>
        <w:jc w:val="both"/>
        <w:rPr>
          <w:rFonts w:ascii="Times New Roman" w:hAnsi="Times New Roman"/>
          <w:sz w:val="28"/>
          <w:szCs w:val="28"/>
        </w:rPr>
      </w:pPr>
      <w:r w:rsidRPr="00DC2F64">
        <w:rPr>
          <w:rFonts w:ascii="Times New Roman" w:hAnsi="Times New Roman"/>
          <w:sz w:val="28"/>
          <w:szCs w:val="28"/>
        </w:rPr>
        <w:t>Ответственными за организацию работы по предоставлен</w:t>
      </w:r>
      <w:r w:rsidR="00352A08">
        <w:rPr>
          <w:rFonts w:ascii="Times New Roman" w:hAnsi="Times New Roman"/>
          <w:sz w:val="28"/>
          <w:szCs w:val="28"/>
        </w:rPr>
        <w:t>ию муниципальной услуги является</w:t>
      </w:r>
      <w:r w:rsidRPr="00DC2F64">
        <w:rPr>
          <w:rFonts w:ascii="Times New Roman" w:hAnsi="Times New Roman"/>
          <w:sz w:val="28"/>
          <w:szCs w:val="28"/>
        </w:rPr>
        <w:t xml:space="preserve"> отдел </w:t>
      </w:r>
      <w:r w:rsidR="001C0FBD">
        <w:rPr>
          <w:rFonts w:ascii="Times New Roman" w:hAnsi="Times New Roman"/>
          <w:sz w:val="28"/>
          <w:szCs w:val="28"/>
        </w:rPr>
        <w:t>градостроительства, транспорта и муниципального хозяйства.</w:t>
      </w:r>
    </w:p>
    <w:p w:rsidR="00F64FC0" w:rsidRDefault="00F64FC0" w:rsidP="00F64FC0">
      <w:pPr>
        <w:pStyle w:val="aff5"/>
        <w:ind w:firstLine="709"/>
        <w:jc w:val="both"/>
        <w:rPr>
          <w:rFonts w:ascii="Times New Roman" w:hAnsi="Times New Roman"/>
          <w:sz w:val="28"/>
          <w:szCs w:val="28"/>
        </w:rPr>
      </w:pPr>
      <w:r w:rsidRPr="00DC2F64">
        <w:rPr>
          <w:rFonts w:ascii="Times New Roman" w:hAnsi="Times New Roman"/>
          <w:sz w:val="28"/>
          <w:szCs w:val="28"/>
        </w:rPr>
        <w:t xml:space="preserve">Непосредственным исполнителем муниципальной услуги является специалист </w:t>
      </w:r>
      <w:r w:rsidR="00AC7734" w:rsidRPr="00DC2F64">
        <w:rPr>
          <w:rFonts w:ascii="Times New Roman" w:hAnsi="Times New Roman"/>
          <w:sz w:val="28"/>
          <w:szCs w:val="28"/>
        </w:rPr>
        <w:t xml:space="preserve">отдела </w:t>
      </w:r>
      <w:r w:rsidR="001C0FBD">
        <w:rPr>
          <w:rFonts w:ascii="Times New Roman" w:hAnsi="Times New Roman"/>
          <w:sz w:val="28"/>
          <w:szCs w:val="28"/>
        </w:rPr>
        <w:t>градостроительства, транспорта и муниципального хозяйства.</w:t>
      </w:r>
    </w:p>
    <w:p w:rsidR="003917B3" w:rsidRDefault="00E17025" w:rsidP="000E7E1A">
      <w:pPr>
        <w:pStyle w:val="aff5"/>
        <w:ind w:firstLine="709"/>
        <w:jc w:val="both"/>
        <w:rPr>
          <w:rFonts w:ascii="Times New Roman" w:hAnsi="Times New Roman"/>
          <w:sz w:val="28"/>
          <w:szCs w:val="28"/>
        </w:rPr>
      </w:pPr>
      <w:r>
        <w:rPr>
          <w:rFonts w:ascii="Times New Roman" w:hAnsi="Times New Roman"/>
          <w:sz w:val="28"/>
          <w:szCs w:val="28"/>
        </w:rPr>
        <w:t xml:space="preserve">2.2.2. Муниципальная услуга предоставляется </w:t>
      </w:r>
      <w:r w:rsidR="000E7E1A">
        <w:rPr>
          <w:rFonts w:ascii="Times New Roman" w:hAnsi="Times New Roman"/>
          <w:sz w:val="28"/>
          <w:szCs w:val="28"/>
        </w:rPr>
        <w:t>при взаимодействии с</w:t>
      </w:r>
      <w:r w:rsidR="003917B3">
        <w:rPr>
          <w:rFonts w:ascii="Times New Roman" w:hAnsi="Times New Roman"/>
          <w:sz w:val="28"/>
          <w:szCs w:val="28"/>
        </w:rPr>
        <w:t xml:space="preserve"> межрайонной инспекцией Федер</w:t>
      </w:r>
      <w:r w:rsidR="000E7E1A">
        <w:rPr>
          <w:rFonts w:ascii="Times New Roman" w:hAnsi="Times New Roman"/>
          <w:sz w:val="28"/>
          <w:szCs w:val="28"/>
        </w:rPr>
        <w:t xml:space="preserve">альной налоговой службы № 1 по </w:t>
      </w:r>
      <w:r w:rsidR="003917B3">
        <w:rPr>
          <w:rFonts w:ascii="Times New Roman" w:hAnsi="Times New Roman"/>
          <w:sz w:val="28"/>
          <w:szCs w:val="28"/>
        </w:rPr>
        <w:t>Ставропольскому краю с целью получения:</w:t>
      </w:r>
    </w:p>
    <w:p w:rsidR="003917B3" w:rsidRDefault="003917B3" w:rsidP="00F64FC0">
      <w:pPr>
        <w:pStyle w:val="aff5"/>
        <w:ind w:firstLine="709"/>
        <w:jc w:val="both"/>
        <w:rPr>
          <w:rFonts w:ascii="Times New Roman" w:hAnsi="Times New Roman"/>
          <w:sz w:val="28"/>
          <w:szCs w:val="28"/>
        </w:rPr>
      </w:pPr>
      <w:r>
        <w:rPr>
          <w:rFonts w:ascii="Times New Roman" w:hAnsi="Times New Roman"/>
          <w:sz w:val="28"/>
          <w:szCs w:val="28"/>
        </w:rPr>
        <w:t xml:space="preserve">- выписки из единого государственного реестра юридических лиц (далее – выписка </w:t>
      </w:r>
      <w:r w:rsidR="001B1816">
        <w:rPr>
          <w:rFonts w:ascii="Times New Roman" w:hAnsi="Times New Roman"/>
          <w:sz w:val="28"/>
          <w:szCs w:val="28"/>
        </w:rPr>
        <w:t>из ЕГРЮЛ);</w:t>
      </w:r>
    </w:p>
    <w:p w:rsidR="001B1816" w:rsidRDefault="001B1816" w:rsidP="00F64FC0">
      <w:pPr>
        <w:pStyle w:val="aff5"/>
        <w:ind w:firstLine="709"/>
        <w:jc w:val="both"/>
        <w:rPr>
          <w:rFonts w:ascii="Times New Roman" w:hAnsi="Times New Roman"/>
          <w:sz w:val="28"/>
          <w:szCs w:val="28"/>
        </w:rPr>
      </w:pPr>
      <w:r>
        <w:rPr>
          <w:rFonts w:ascii="Times New Roman" w:hAnsi="Times New Roman"/>
          <w:sz w:val="28"/>
          <w:szCs w:val="28"/>
        </w:rPr>
        <w:t>-</w:t>
      </w:r>
      <w:r w:rsidR="0011035A">
        <w:rPr>
          <w:rFonts w:ascii="Times New Roman" w:hAnsi="Times New Roman"/>
          <w:sz w:val="28"/>
          <w:szCs w:val="28"/>
        </w:rPr>
        <w:t xml:space="preserve"> </w:t>
      </w:r>
      <w:r>
        <w:rPr>
          <w:rFonts w:ascii="Times New Roman" w:hAnsi="Times New Roman"/>
          <w:sz w:val="28"/>
          <w:szCs w:val="28"/>
        </w:rPr>
        <w:t>выписка из Единого  государственного реестра индивидуальных предпринимателей (далее –</w:t>
      </w:r>
      <w:r w:rsidR="007C57D0">
        <w:rPr>
          <w:rFonts w:ascii="Times New Roman" w:hAnsi="Times New Roman"/>
          <w:sz w:val="28"/>
          <w:szCs w:val="28"/>
        </w:rPr>
        <w:t xml:space="preserve"> </w:t>
      </w:r>
      <w:r>
        <w:rPr>
          <w:rFonts w:ascii="Times New Roman" w:hAnsi="Times New Roman"/>
          <w:sz w:val="28"/>
          <w:szCs w:val="28"/>
        </w:rPr>
        <w:t>выписка ЕГРИП).</w:t>
      </w:r>
    </w:p>
    <w:p w:rsidR="001B1816" w:rsidRDefault="001B1816" w:rsidP="00F64FC0">
      <w:pPr>
        <w:pStyle w:val="aff5"/>
        <w:ind w:firstLine="709"/>
        <w:jc w:val="both"/>
        <w:rPr>
          <w:rFonts w:ascii="Times New Roman" w:hAnsi="Times New Roman"/>
          <w:sz w:val="28"/>
          <w:szCs w:val="28"/>
        </w:rPr>
      </w:pPr>
      <w:r>
        <w:rPr>
          <w:rFonts w:ascii="Times New Roman" w:hAnsi="Times New Roman"/>
          <w:sz w:val="28"/>
          <w:szCs w:val="28"/>
        </w:rPr>
        <w:t>Заявитель вправе самостоятельно обратится за получением необходимых для предоставления муниципальной услуги документов  в соответствующие органы.</w:t>
      </w:r>
    </w:p>
    <w:p w:rsidR="00610FB4" w:rsidRPr="00DC2F64" w:rsidRDefault="00E17025" w:rsidP="00610FB4">
      <w:pPr>
        <w:pStyle w:val="aff5"/>
        <w:ind w:firstLine="709"/>
        <w:jc w:val="both"/>
        <w:rPr>
          <w:rFonts w:ascii="Times New Roman" w:hAnsi="Times New Roman"/>
          <w:sz w:val="28"/>
          <w:szCs w:val="28"/>
        </w:rPr>
      </w:pPr>
      <w:r>
        <w:rPr>
          <w:rFonts w:ascii="Times New Roman" w:hAnsi="Times New Roman"/>
          <w:sz w:val="28"/>
          <w:szCs w:val="28"/>
        </w:rPr>
        <w:t>2.2.3</w:t>
      </w:r>
      <w:r w:rsidR="00971FFB" w:rsidRPr="00DC2F64">
        <w:rPr>
          <w:rFonts w:ascii="Times New Roman" w:hAnsi="Times New Roman"/>
          <w:sz w:val="28"/>
          <w:szCs w:val="28"/>
        </w:rPr>
        <w:t xml:space="preserve">. </w:t>
      </w:r>
      <w:r w:rsidR="00610FB4" w:rsidRPr="00DC2F64">
        <w:rPr>
          <w:rFonts w:ascii="Times New Roman" w:hAnsi="Times New Roman"/>
          <w:sz w:val="28"/>
          <w:szCs w:val="28"/>
        </w:rPr>
        <w:t xml:space="preserve">В соответствии с требованиями пункта 3 </w:t>
      </w:r>
      <w:r w:rsidR="00563655" w:rsidRPr="00DC2F64">
        <w:rPr>
          <w:rFonts w:ascii="Times New Roman" w:hAnsi="Times New Roman"/>
          <w:sz w:val="28"/>
          <w:szCs w:val="28"/>
        </w:rPr>
        <w:t xml:space="preserve">части 1 </w:t>
      </w:r>
      <w:r w:rsidR="00610FB4" w:rsidRPr="00DC2F64">
        <w:rPr>
          <w:rFonts w:ascii="Times New Roman" w:hAnsi="Times New Roman"/>
          <w:sz w:val="28"/>
          <w:szCs w:val="28"/>
        </w:rPr>
        <w:t>статьи</w:t>
      </w:r>
      <w:r w:rsidR="000E7E1A">
        <w:rPr>
          <w:rFonts w:ascii="Times New Roman" w:hAnsi="Times New Roman"/>
          <w:sz w:val="28"/>
          <w:szCs w:val="28"/>
        </w:rPr>
        <w:t xml:space="preserve"> 7 Федерального закона от 27 июля </w:t>
      </w:r>
      <w:r w:rsidR="00610FB4" w:rsidRPr="00DC2F64">
        <w:rPr>
          <w:rFonts w:ascii="Times New Roman" w:hAnsi="Times New Roman"/>
          <w:sz w:val="28"/>
          <w:szCs w:val="28"/>
        </w:rPr>
        <w:t xml:space="preserve">2010 </w:t>
      </w:r>
      <w:r w:rsidR="000E7E1A">
        <w:rPr>
          <w:rFonts w:ascii="Times New Roman" w:hAnsi="Times New Roman"/>
          <w:sz w:val="28"/>
          <w:szCs w:val="28"/>
        </w:rPr>
        <w:t xml:space="preserve">года </w:t>
      </w:r>
      <w:r w:rsidR="00610FB4" w:rsidRPr="00DC2F64">
        <w:rPr>
          <w:rFonts w:ascii="Times New Roman" w:hAnsi="Times New Roman"/>
          <w:sz w:val="28"/>
          <w:szCs w:val="28"/>
        </w:rPr>
        <w:t xml:space="preserve">№ 210-ФЗ «Об организации предоставления государственных и муниципальных услуг» </w:t>
      </w:r>
      <w:r w:rsidR="00C35A7B" w:rsidRPr="00DC2F64">
        <w:rPr>
          <w:rFonts w:ascii="Times New Roman" w:hAnsi="Times New Roman"/>
          <w:sz w:val="28"/>
          <w:szCs w:val="28"/>
        </w:rPr>
        <w:t xml:space="preserve">(далее – Федеральный закон «Об организации предоставления государственных и муниципальных услуг») </w:t>
      </w:r>
      <w:r w:rsidR="00610FB4" w:rsidRPr="00DC2F64">
        <w:rPr>
          <w:rFonts w:ascii="Times New Roman" w:hAnsi="Times New Roman"/>
          <w:sz w:val="28"/>
          <w:szCs w:val="28"/>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администрацией муниципальных услуг, утверждаемый Советом депутатов </w:t>
      </w:r>
      <w:r w:rsidR="00ED07FD">
        <w:rPr>
          <w:rFonts w:ascii="Times New Roman" w:hAnsi="Times New Roman"/>
          <w:sz w:val="28"/>
          <w:szCs w:val="28"/>
        </w:rPr>
        <w:t xml:space="preserve">Советского </w:t>
      </w:r>
      <w:r w:rsidR="00610FB4" w:rsidRPr="00DC2F64">
        <w:rPr>
          <w:rFonts w:ascii="Times New Roman" w:hAnsi="Times New Roman"/>
          <w:sz w:val="28"/>
          <w:szCs w:val="28"/>
        </w:rPr>
        <w:t>городского округа</w:t>
      </w:r>
      <w:r w:rsidR="00ED07FD">
        <w:rPr>
          <w:rFonts w:ascii="Times New Roman" w:hAnsi="Times New Roman"/>
          <w:sz w:val="28"/>
          <w:szCs w:val="28"/>
        </w:rPr>
        <w:t xml:space="preserve"> Ставропольского края</w:t>
      </w:r>
      <w:r w:rsidR="00610FB4" w:rsidRPr="00DC2F64">
        <w:rPr>
          <w:rFonts w:ascii="Times New Roman" w:hAnsi="Times New Roman"/>
          <w:sz w:val="28"/>
          <w:szCs w:val="28"/>
        </w:rPr>
        <w:t>.</w:t>
      </w:r>
    </w:p>
    <w:p w:rsidR="00DD22B7" w:rsidRPr="00DC2F64" w:rsidRDefault="00DD22B7" w:rsidP="000E7E1A">
      <w:pPr>
        <w:autoSpaceDE w:val="0"/>
        <w:autoSpaceDN w:val="0"/>
        <w:adjustRightInd w:val="0"/>
        <w:spacing w:after="0" w:line="240" w:lineRule="auto"/>
        <w:ind w:firstLine="709"/>
        <w:jc w:val="right"/>
        <w:outlineLvl w:val="1"/>
        <w:rPr>
          <w:rFonts w:ascii="Times New Roman" w:hAnsi="Times New Roman" w:cs="Times New Roman"/>
          <w:bCs/>
          <w:sz w:val="28"/>
          <w:szCs w:val="28"/>
        </w:rPr>
      </w:pPr>
    </w:p>
    <w:p w:rsidR="00DD28D0" w:rsidRPr="00DC2F64" w:rsidRDefault="00DD28D0" w:rsidP="000E7E1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C2F64">
        <w:rPr>
          <w:rFonts w:ascii="Times New Roman" w:hAnsi="Times New Roman" w:cs="Times New Roman"/>
          <w:bCs/>
          <w:sz w:val="28"/>
          <w:szCs w:val="28"/>
        </w:rPr>
        <w:t>2.3. О</w:t>
      </w:r>
      <w:r w:rsidRPr="00DC2F64">
        <w:rPr>
          <w:rFonts w:ascii="Times New Roman" w:eastAsia="Times New Roman" w:hAnsi="Times New Roman" w:cs="Times New Roman"/>
          <w:sz w:val="28"/>
          <w:szCs w:val="28"/>
          <w:lang w:eastAsia="ru-RU"/>
        </w:rPr>
        <w:t xml:space="preserve">писание результата предоставления </w:t>
      </w:r>
      <w:r w:rsidR="009B62A4"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w:t>
      </w:r>
    </w:p>
    <w:p w:rsidR="00DD28D0" w:rsidRDefault="00DD28D0" w:rsidP="00F400EB">
      <w:pPr>
        <w:pStyle w:val="ab"/>
        <w:spacing w:after="0"/>
        <w:jc w:val="both"/>
        <w:rPr>
          <w:rFonts w:ascii="Times New Roman" w:hAnsi="Times New Roman" w:cs="Times New Roman"/>
          <w:sz w:val="28"/>
          <w:szCs w:val="28"/>
        </w:rPr>
      </w:pPr>
      <w:r w:rsidRPr="00DC2F64">
        <w:rPr>
          <w:rFonts w:ascii="Times New Roman" w:hAnsi="Times New Roman" w:cs="Times New Roman"/>
          <w:sz w:val="28"/>
          <w:szCs w:val="28"/>
        </w:rPr>
        <w:lastRenderedPageBreak/>
        <w:t>Результатом предоставления муниципальной услуги является:</w:t>
      </w:r>
    </w:p>
    <w:p w:rsidR="00C63FBF" w:rsidRDefault="000E7E1A" w:rsidP="00C63F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63FBF" w:rsidRPr="00C63FBF">
        <w:rPr>
          <w:rFonts w:ascii="Times New Roman" w:hAnsi="Times New Roman" w:cs="Times New Roman"/>
          <w:sz w:val="28"/>
          <w:szCs w:val="28"/>
        </w:rPr>
        <w:t>направление Заявителю информации об условиях и порядке проведения конкурса, об интересующем его маршруте, а также предоставление по его требованию конкурсной документации;</w:t>
      </w:r>
    </w:p>
    <w:p w:rsidR="00C63FBF" w:rsidRPr="00C63FBF" w:rsidRDefault="000E7E1A" w:rsidP="00C63F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63FBF" w:rsidRPr="00C63FBF">
        <w:rPr>
          <w:rFonts w:ascii="Times New Roman" w:hAnsi="Times New Roman" w:cs="Times New Roman"/>
          <w:sz w:val="28"/>
          <w:szCs w:val="28"/>
        </w:rPr>
        <w:t>прием заявления и допуск к участию в открытом конкурсе на право осуществления перевозок по му</w:t>
      </w:r>
      <w:r w:rsidR="00ED07FD">
        <w:rPr>
          <w:rFonts w:ascii="Times New Roman" w:hAnsi="Times New Roman" w:cs="Times New Roman"/>
          <w:sz w:val="28"/>
          <w:szCs w:val="28"/>
        </w:rPr>
        <w:t>ниципальному</w:t>
      </w:r>
      <w:r w:rsidR="00C63FBF" w:rsidRPr="00C63FBF">
        <w:rPr>
          <w:rFonts w:ascii="Times New Roman" w:hAnsi="Times New Roman" w:cs="Times New Roman"/>
          <w:sz w:val="28"/>
          <w:szCs w:val="28"/>
        </w:rPr>
        <w:t xml:space="preserve"> </w:t>
      </w:r>
      <w:r w:rsidR="00B25F7F">
        <w:rPr>
          <w:rFonts w:ascii="Times New Roman" w:hAnsi="Times New Roman" w:cs="Times New Roman"/>
          <w:bCs/>
          <w:sz w:val="28"/>
          <w:szCs w:val="28"/>
        </w:rPr>
        <w:t xml:space="preserve">(межмуниципальному) </w:t>
      </w:r>
      <w:r w:rsidR="00C63FBF" w:rsidRPr="00C63FBF">
        <w:rPr>
          <w:rFonts w:ascii="Times New Roman" w:hAnsi="Times New Roman" w:cs="Times New Roman"/>
          <w:sz w:val="28"/>
          <w:szCs w:val="28"/>
        </w:rPr>
        <w:t>маршруту регулярных перевозок автомобильны</w:t>
      </w:r>
      <w:r w:rsidR="00C63FBF">
        <w:rPr>
          <w:rFonts w:ascii="Times New Roman" w:hAnsi="Times New Roman" w:cs="Times New Roman"/>
          <w:sz w:val="28"/>
          <w:szCs w:val="28"/>
        </w:rPr>
        <w:t>м транспортом общего пользовании;</w:t>
      </w:r>
    </w:p>
    <w:p w:rsidR="00E46347" w:rsidRPr="00DC2F64" w:rsidRDefault="00C63FBF" w:rsidP="00C63FBF">
      <w:pPr>
        <w:ind w:firstLine="720"/>
        <w:jc w:val="both"/>
        <w:rPr>
          <w:rFonts w:ascii="Times New Roman" w:hAnsi="Times New Roman" w:cs="Times New Roman"/>
          <w:sz w:val="28"/>
          <w:szCs w:val="28"/>
        </w:rPr>
      </w:pPr>
      <w:r w:rsidRPr="00C63FBF">
        <w:rPr>
          <w:color w:val="000000"/>
          <w:sz w:val="28"/>
          <w:szCs w:val="28"/>
        </w:rPr>
        <w:t xml:space="preserve"> </w:t>
      </w:r>
      <w:r w:rsidRPr="00C63FBF">
        <w:rPr>
          <w:rFonts w:ascii="Times New Roman" w:hAnsi="Times New Roman" w:cs="Times New Roman"/>
          <w:sz w:val="28"/>
          <w:szCs w:val="28"/>
        </w:rPr>
        <w:t>мотивированный отказ в предоставлении муниципальной услуги.</w:t>
      </w:r>
    </w:p>
    <w:p w:rsidR="00456903" w:rsidRDefault="00456903" w:rsidP="00B103F2">
      <w:pPr>
        <w:autoSpaceDE w:val="0"/>
        <w:autoSpaceDN w:val="0"/>
        <w:adjustRightInd w:val="0"/>
        <w:spacing w:after="0" w:line="240" w:lineRule="auto"/>
        <w:ind w:firstLine="709"/>
        <w:jc w:val="both"/>
        <w:rPr>
          <w:rFonts w:ascii="Times New Roman" w:hAnsi="Times New Roman" w:cs="Times New Roman"/>
          <w:sz w:val="28"/>
          <w:szCs w:val="28"/>
        </w:rPr>
      </w:pPr>
    </w:p>
    <w:p w:rsidR="00CE58EB" w:rsidRPr="00DC2F64" w:rsidRDefault="00CE58EB" w:rsidP="00B103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2F64">
        <w:rPr>
          <w:rFonts w:ascii="Times New Roman" w:hAnsi="Times New Roman" w:cs="Times New Roman"/>
          <w:sz w:val="28"/>
          <w:szCs w:val="28"/>
        </w:rPr>
        <w:t>2.4.</w:t>
      </w:r>
      <w:r w:rsidR="00C63FBF">
        <w:rPr>
          <w:rFonts w:ascii="Times New Roman" w:hAnsi="Times New Roman" w:cs="Times New Roman"/>
          <w:sz w:val="28"/>
          <w:szCs w:val="28"/>
        </w:rPr>
        <w:t xml:space="preserve"> </w:t>
      </w:r>
      <w:r w:rsidRPr="00DC2F64">
        <w:rPr>
          <w:rFonts w:ascii="Times New Roman" w:eastAsia="Times New Roman" w:hAnsi="Times New Roman" w:cs="Times New Roman"/>
          <w:sz w:val="28"/>
          <w:szCs w:val="28"/>
          <w:lang w:eastAsia="ru-RU"/>
        </w:rPr>
        <w:t>Срок предоставления муниципальной  услуги</w:t>
      </w:r>
      <w:r w:rsidR="00E46347" w:rsidRPr="00DC2F64">
        <w:rPr>
          <w:rFonts w:ascii="Times New Roman" w:eastAsia="Times New Roman" w:hAnsi="Times New Roman" w:cs="Times New Roman"/>
          <w:sz w:val="28"/>
          <w:szCs w:val="28"/>
          <w:lang w:eastAsia="ru-RU"/>
        </w:rPr>
        <w:t>,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r w:rsidR="00AE14F3">
        <w:rPr>
          <w:rFonts w:ascii="Times New Roman" w:eastAsia="Times New Roman" w:hAnsi="Times New Roman" w:cs="Times New Roman"/>
          <w:sz w:val="28"/>
          <w:szCs w:val="28"/>
          <w:lang w:eastAsia="ru-RU"/>
        </w:rPr>
        <w:t>.</w:t>
      </w:r>
    </w:p>
    <w:p w:rsidR="00C63FBF" w:rsidRDefault="00BF4232" w:rsidP="000E7E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C2F64">
        <w:rPr>
          <w:rFonts w:ascii="Times New Roman" w:hAnsi="Times New Roman" w:cs="Times New Roman"/>
          <w:sz w:val="28"/>
          <w:szCs w:val="28"/>
        </w:rPr>
        <w:t>2.4.1.</w:t>
      </w:r>
      <w:r w:rsidR="00C63FBF">
        <w:rPr>
          <w:rFonts w:ascii="Times New Roman" w:hAnsi="Times New Roman" w:cs="Times New Roman"/>
          <w:sz w:val="28"/>
          <w:szCs w:val="28"/>
        </w:rPr>
        <w:t xml:space="preserve"> </w:t>
      </w:r>
      <w:r w:rsidR="00C63FBF" w:rsidRPr="00C63FBF">
        <w:rPr>
          <w:rFonts w:ascii="Times New Roman" w:hAnsi="Times New Roman" w:cs="Times New Roman"/>
          <w:sz w:val="28"/>
          <w:szCs w:val="28"/>
        </w:rPr>
        <w:t>Общий срок предоставления муниципальной услуги или отказа в</w:t>
      </w:r>
      <w:r w:rsidR="00DB683D">
        <w:rPr>
          <w:rFonts w:ascii="Times New Roman" w:hAnsi="Times New Roman" w:cs="Times New Roman"/>
          <w:sz w:val="28"/>
          <w:szCs w:val="28"/>
        </w:rPr>
        <w:t xml:space="preserve"> ее предоставлении - не более 30</w:t>
      </w:r>
      <w:r w:rsidR="00C63FBF" w:rsidRPr="00C63FBF">
        <w:rPr>
          <w:rFonts w:ascii="Times New Roman" w:hAnsi="Times New Roman" w:cs="Times New Roman"/>
          <w:sz w:val="28"/>
          <w:szCs w:val="28"/>
        </w:rPr>
        <w:t xml:space="preserve"> </w:t>
      </w:r>
      <w:r w:rsidR="00EE7AF2">
        <w:rPr>
          <w:rFonts w:ascii="Times New Roman" w:hAnsi="Times New Roman" w:cs="Times New Roman"/>
          <w:sz w:val="28"/>
          <w:szCs w:val="28"/>
        </w:rPr>
        <w:t>календарных</w:t>
      </w:r>
      <w:r w:rsidR="00C63FBF" w:rsidRPr="00C63FBF">
        <w:rPr>
          <w:rFonts w:ascii="Times New Roman" w:hAnsi="Times New Roman" w:cs="Times New Roman"/>
          <w:sz w:val="28"/>
          <w:szCs w:val="28"/>
        </w:rPr>
        <w:t xml:space="preserve"> дней со дня регистрации заявления.</w:t>
      </w:r>
    </w:p>
    <w:p w:rsidR="007C57D0" w:rsidRDefault="00C63FBF" w:rsidP="000E7E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2.4.2. </w:t>
      </w:r>
      <w:r w:rsidRPr="00C63FBF">
        <w:rPr>
          <w:rFonts w:ascii="Times New Roman" w:hAnsi="Times New Roman" w:cs="Times New Roman"/>
          <w:sz w:val="28"/>
          <w:szCs w:val="28"/>
        </w:rPr>
        <w:t>Максимальн</w:t>
      </w:r>
      <w:r w:rsidR="007C57D0">
        <w:rPr>
          <w:rFonts w:ascii="Times New Roman" w:hAnsi="Times New Roman" w:cs="Times New Roman"/>
          <w:sz w:val="28"/>
          <w:szCs w:val="28"/>
        </w:rPr>
        <w:t>ые сроки прохождения отдельных а</w:t>
      </w:r>
      <w:r w:rsidRPr="00C63FBF">
        <w:rPr>
          <w:rFonts w:ascii="Times New Roman" w:hAnsi="Times New Roman" w:cs="Times New Roman"/>
          <w:sz w:val="28"/>
          <w:szCs w:val="28"/>
        </w:rPr>
        <w:t>дминистративных процедур:</w:t>
      </w:r>
      <w:bookmarkStart w:id="3" w:name="sub_1211"/>
    </w:p>
    <w:p w:rsidR="00C63FBF" w:rsidRDefault="000E7E1A" w:rsidP="007C57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w:t>
      </w:r>
      <w:r w:rsidR="00C63FBF" w:rsidRPr="00C63FBF">
        <w:rPr>
          <w:rFonts w:ascii="Times New Roman" w:hAnsi="Times New Roman" w:cs="Times New Roman"/>
          <w:sz w:val="28"/>
          <w:szCs w:val="28"/>
        </w:rPr>
        <w:t>рием, первичная проверка и регистрация заявления и приложенных к нему документов - 1 рабочий день</w:t>
      </w:r>
      <w:bookmarkEnd w:id="3"/>
      <w:r>
        <w:rPr>
          <w:rFonts w:ascii="Times New Roman" w:hAnsi="Times New Roman" w:cs="Times New Roman"/>
          <w:sz w:val="28"/>
          <w:szCs w:val="28"/>
        </w:rPr>
        <w:t>;</w:t>
      </w:r>
    </w:p>
    <w:p w:rsidR="00C63FBF" w:rsidRPr="000E7E1A" w:rsidRDefault="000E7E1A" w:rsidP="00C63F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w:t>
      </w:r>
      <w:r w:rsidR="00F453FA">
        <w:rPr>
          <w:rFonts w:ascii="Times New Roman" w:hAnsi="Times New Roman" w:cs="Times New Roman"/>
          <w:sz w:val="28"/>
          <w:szCs w:val="28"/>
        </w:rPr>
        <w:t>рок рассмотрения заявок не более 20</w:t>
      </w:r>
      <w:r w:rsidR="00C63FBF" w:rsidRPr="00C63FBF">
        <w:rPr>
          <w:rFonts w:ascii="Times New Roman" w:hAnsi="Times New Roman" w:cs="Times New Roman"/>
          <w:sz w:val="28"/>
          <w:szCs w:val="28"/>
        </w:rPr>
        <w:t xml:space="preserve"> </w:t>
      </w:r>
      <w:r w:rsidR="00EE7AF2">
        <w:rPr>
          <w:rFonts w:ascii="Times New Roman" w:hAnsi="Times New Roman" w:cs="Times New Roman"/>
          <w:sz w:val="28"/>
          <w:szCs w:val="28"/>
        </w:rPr>
        <w:t>календарных</w:t>
      </w:r>
      <w:r w:rsidR="00C63FBF" w:rsidRPr="00C63FBF">
        <w:rPr>
          <w:rFonts w:ascii="Times New Roman" w:hAnsi="Times New Roman" w:cs="Times New Roman"/>
          <w:sz w:val="28"/>
          <w:szCs w:val="28"/>
        </w:rPr>
        <w:t xml:space="preserve"> дней со дня вскрытия конверта</w:t>
      </w:r>
      <w:r>
        <w:rPr>
          <w:rFonts w:ascii="Times New Roman" w:hAnsi="Times New Roman" w:cs="Times New Roman"/>
          <w:sz w:val="28"/>
          <w:szCs w:val="28"/>
        </w:rPr>
        <w:t>;</w:t>
      </w:r>
    </w:p>
    <w:p w:rsidR="00C63FBF" w:rsidRPr="00C63FBF" w:rsidRDefault="000E7E1A" w:rsidP="00C63FBF">
      <w:pPr>
        <w:pStyle w:val="ab"/>
        <w:autoSpaceDE w:val="0"/>
        <w:spacing w:after="0"/>
        <w:ind w:firstLine="720"/>
        <w:jc w:val="both"/>
        <w:rPr>
          <w:rFonts w:ascii="Times New Roman" w:hAnsi="Times New Roman" w:cs="Times New Roman"/>
          <w:sz w:val="28"/>
          <w:szCs w:val="28"/>
        </w:rPr>
      </w:pPr>
      <w:r>
        <w:rPr>
          <w:rFonts w:ascii="Times New Roman" w:hAnsi="Times New Roman" w:cs="Times New Roman"/>
          <w:sz w:val="28"/>
          <w:szCs w:val="28"/>
        </w:rPr>
        <w:t>- р</w:t>
      </w:r>
      <w:r w:rsidR="00C63FBF" w:rsidRPr="00C63FBF">
        <w:rPr>
          <w:rFonts w:ascii="Times New Roman" w:hAnsi="Times New Roman" w:cs="Times New Roman"/>
          <w:sz w:val="28"/>
          <w:szCs w:val="28"/>
        </w:rPr>
        <w:t xml:space="preserve">азмещение копии протокола результатов конкурса на </w:t>
      </w:r>
      <w:r w:rsidR="00ED07FD">
        <w:rPr>
          <w:rFonts w:ascii="Times New Roman" w:hAnsi="Times New Roman" w:cs="Times New Roman"/>
          <w:sz w:val="28"/>
          <w:szCs w:val="28"/>
        </w:rPr>
        <w:t>Интернет- Портале городского округа</w:t>
      </w:r>
      <w:r w:rsidR="00C63FBF" w:rsidRPr="00C63FBF">
        <w:rPr>
          <w:rFonts w:ascii="Times New Roman" w:hAnsi="Times New Roman" w:cs="Times New Roman"/>
          <w:sz w:val="28"/>
          <w:szCs w:val="28"/>
        </w:rPr>
        <w:t xml:space="preserve"> </w:t>
      </w:r>
      <w:hyperlink r:id="rId15" w:history="1">
        <w:r w:rsidR="00B738F3" w:rsidRPr="00DC2F64">
          <w:rPr>
            <w:rStyle w:val="a8"/>
            <w:rFonts w:ascii="Times New Roman" w:eastAsia="Calibri" w:hAnsi="Times New Roman" w:cs="Times New Roman"/>
            <w:color w:val="auto"/>
            <w:sz w:val="28"/>
            <w:szCs w:val="28"/>
            <w:u w:val="none"/>
            <w:lang w:val="en-US" w:eastAsia="ru-RU"/>
          </w:rPr>
          <w:t>www</w:t>
        </w:r>
        <w:r w:rsidR="00B738F3" w:rsidRPr="00DC2F64">
          <w:rPr>
            <w:rStyle w:val="a8"/>
            <w:rFonts w:ascii="Times New Roman" w:eastAsia="Calibri" w:hAnsi="Times New Roman" w:cs="Times New Roman"/>
            <w:color w:val="auto"/>
            <w:sz w:val="28"/>
            <w:szCs w:val="28"/>
            <w:u w:val="none"/>
            <w:lang w:eastAsia="ru-RU"/>
          </w:rPr>
          <w:t>.</w:t>
        </w:r>
        <w:proofErr w:type="spellStart"/>
        <w:r w:rsidR="00B738F3" w:rsidRPr="00DC2F64">
          <w:rPr>
            <w:rStyle w:val="a8"/>
            <w:rFonts w:ascii="Times New Roman" w:eastAsia="Calibri" w:hAnsi="Times New Roman" w:cs="Times New Roman"/>
            <w:color w:val="auto"/>
            <w:sz w:val="28"/>
            <w:szCs w:val="28"/>
            <w:u w:val="none"/>
            <w:lang w:val="en-US" w:eastAsia="ru-RU"/>
          </w:rPr>
          <w:t>sgosk</w:t>
        </w:r>
        <w:proofErr w:type="spellEnd"/>
        <w:r w:rsidR="00B738F3" w:rsidRPr="00DC2F64">
          <w:rPr>
            <w:rStyle w:val="a8"/>
            <w:rFonts w:ascii="Times New Roman" w:eastAsia="Calibri" w:hAnsi="Times New Roman" w:cs="Times New Roman"/>
            <w:color w:val="auto"/>
            <w:sz w:val="28"/>
            <w:szCs w:val="28"/>
            <w:u w:val="none"/>
            <w:lang w:eastAsia="ru-RU"/>
          </w:rPr>
          <w:t>.</w:t>
        </w:r>
        <w:proofErr w:type="spellStart"/>
        <w:r w:rsidR="00B738F3" w:rsidRPr="00DC2F64">
          <w:rPr>
            <w:rStyle w:val="a8"/>
            <w:rFonts w:ascii="Times New Roman" w:eastAsia="Calibri" w:hAnsi="Times New Roman" w:cs="Times New Roman"/>
            <w:color w:val="auto"/>
            <w:sz w:val="28"/>
            <w:szCs w:val="28"/>
            <w:u w:val="none"/>
            <w:lang w:val="en-US" w:eastAsia="ru-RU"/>
          </w:rPr>
          <w:t>ru</w:t>
        </w:r>
        <w:proofErr w:type="spellEnd"/>
      </w:hyperlink>
      <w:r w:rsidR="00C63FBF" w:rsidRPr="00C63FBF">
        <w:rPr>
          <w:rFonts w:ascii="Times New Roman" w:hAnsi="Times New Roman" w:cs="Times New Roman"/>
          <w:sz w:val="28"/>
          <w:szCs w:val="28"/>
        </w:rPr>
        <w:t>,  производится в срок не позднее пяти раб</w:t>
      </w:r>
      <w:r>
        <w:rPr>
          <w:rFonts w:ascii="Times New Roman" w:hAnsi="Times New Roman" w:cs="Times New Roman"/>
          <w:sz w:val="28"/>
          <w:szCs w:val="28"/>
        </w:rPr>
        <w:t>очих дней со дня его подписания;</w:t>
      </w:r>
    </w:p>
    <w:p w:rsidR="00C63FBF" w:rsidRDefault="00C63FBF" w:rsidP="000E7E1A">
      <w:pPr>
        <w:pStyle w:val="ab"/>
        <w:autoSpaceDE w:val="0"/>
        <w:spacing w:after="0"/>
        <w:ind w:firstLine="709"/>
        <w:jc w:val="both"/>
        <w:rPr>
          <w:rFonts w:ascii="Times New Roman" w:hAnsi="Times New Roman" w:cs="Times New Roman"/>
          <w:sz w:val="28"/>
          <w:szCs w:val="28"/>
        </w:rPr>
      </w:pPr>
      <w:r w:rsidRPr="00C63FBF">
        <w:rPr>
          <w:rFonts w:ascii="Times New Roman" w:hAnsi="Times New Roman" w:cs="Times New Roman"/>
          <w:sz w:val="28"/>
          <w:szCs w:val="28"/>
        </w:rPr>
        <w:t>Уведомление победителя конкурса, выдача уведомления  об отказе в предост</w:t>
      </w:r>
      <w:r w:rsidR="00F453FA">
        <w:rPr>
          <w:rFonts w:ascii="Times New Roman" w:hAnsi="Times New Roman" w:cs="Times New Roman"/>
          <w:sz w:val="28"/>
          <w:szCs w:val="28"/>
        </w:rPr>
        <w:t>авлении муниципальной услуги - 5</w:t>
      </w:r>
      <w:r w:rsidRPr="00C63FBF">
        <w:rPr>
          <w:rFonts w:ascii="Times New Roman" w:hAnsi="Times New Roman" w:cs="Times New Roman"/>
          <w:sz w:val="28"/>
          <w:szCs w:val="28"/>
        </w:rPr>
        <w:t xml:space="preserve"> рабочих дня.</w:t>
      </w:r>
    </w:p>
    <w:p w:rsidR="00E105FE" w:rsidRPr="00DC2F64" w:rsidRDefault="000E7E1A" w:rsidP="000E7E1A">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2.4.3</w:t>
      </w:r>
      <w:r w:rsidR="00BF4232" w:rsidRPr="00DC2F64">
        <w:rPr>
          <w:rFonts w:ascii="Times New Roman" w:hAnsi="Times New Roman" w:cs="Times New Roman"/>
          <w:sz w:val="28"/>
          <w:szCs w:val="28"/>
        </w:rPr>
        <w:t>.</w:t>
      </w:r>
      <w:r w:rsidR="00A46FD1">
        <w:rPr>
          <w:rFonts w:ascii="Times New Roman" w:hAnsi="Times New Roman" w:cs="Times New Roman"/>
          <w:sz w:val="28"/>
          <w:szCs w:val="28"/>
        </w:rPr>
        <w:t xml:space="preserve"> </w:t>
      </w:r>
      <w:r w:rsidR="00E105FE" w:rsidRPr="00DC2F64">
        <w:rPr>
          <w:rFonts w:ascii="Times New Roman" w:hAnsi="Times New Roman" w:cs="Times New Roman"/>
          <w:sz w:val="28"/>
          <w:szCs w:val="28"/>
        </w:rPr>
        <w:t>Приостановление предоставления муниципальной услуги не предусмотрено.</w:t>
      </w:r>
    </w:p>
    <w:p w:rsidR="00E54CE9" w:rsidRPr="00DC2F64" w:rsidRDefault="00E54CE9" w:rsidP="000E7E1A">
      <w:pPr>
        <w:pStyle w:val="ConsPlusNormal"/>
        <w:suppressAutoHyphens/>
        <w:ind w:firstLine="709"/>
        <w:jc w:val="right"/>
        <w:outlineLvl w:val="2"/>
        <w:rPr>
          <w:rFonts w:ascii="Times New Roman" w:hAnsi="Times New Roman" w:cs="Times New Roman"/>
          <w:sz w:val="28"/>
          <w:szCs w:val="28"/>
        </w:rPr>
      </w:pPr>
    </w:p>
    <w:p w:rsidR="00F0574A" w:rsidRPr="00DC2F64" w:rsidRDefault="00F0574A" w:rsidP="000E7E1A">
      <w:pPr>
        <w:pStyle w:val="ConsPlusNormal"/>
        <w:suppressAutoHyphens/>
        <w:ind w:firstLine="567"/>
        <w:jc w:val="both"/>
        <w:outlineLvl w:val="2"/>
        <w:rPr>
          <w:rFonts w:ascii="Times New Roman" w:hAnsi="Times New Roman" w:cs="Times New Roman"/>
          <w:sz w:val="28"/>
          <w:szCs w:val="28"/>
        </w:rPr>
      </w:pPr>
      <w:r w:rsidRPr="00DC2F64">
        <w:rPr>
          <w:rFonts w:ascii="Times New Roman" w:hAnsi="Times New Roman" w:cs="Times New Roman"/>
          <w:sz w:val="28"/>
          <w:szCs w:val="28"/>
        </w:rPr>
        <w:t>2.5. Перечень нормативных правовых актов Российской Федерации</w:t>
      </w:r>
      <w:r w:rsidR="00DF5117" w:rsidRPr="00DC2F64">
        <w:rPr>
          <w:rFonts w:ascii="Times New Roman" w:hAnsi="Times New Roman" w:cs="Times New Roman"/>
          <w:sz w:val="28"/>
          <w:szCs w:val="28"/>
        </w:rPr>
        <w:t>,</w:t>
      </w:r>
      <w:r w:rsidRPr="00DC2F64">
        <w:rPr>
          <w:rFonts w:ascii="Times New Roman" w:hAnsi="Times New Roman" w:cs="Times New Roman"/>
          <w:sz w:val="28"/>
          <w:szCs w:val="28"/>
        </w:rPr>
        <w:t xml:space="preserve"> нормативных правовых актов Ставропольского края,</w:t>
      </w:r>
      <w:r w:rsidR="00F022F5" w:rsidRPr="00DC2F64">
        <w:rPr>
          <w:rFonts w:ascii="Times New Roman" w:hAnsi="Times New Roman" w:cs="Times New Roman"/>
          <w:sz w:val="28"/>
          <w:szCs w:val="28"/>
        </w:rPr>
        <w:t xml:space="preserve"> правовых актов органов местного самоуправления Советского городского округа Ставропольского края,</w:t>
      </w:r>
      <w:r w:rsidRPr="00DC2F64">
        <w:rPr>
          <w:rFonts w:ascii="Times New Roman" w:hAnsi="Times New Roman" w:cs="Times New Roman"/>
          <w:sz w:val="28"/>
          <w:szCs w:val="28"/>
        </w:rPr>
        <w:t xml:space="preserve"> регулирующих предоставление </w:t>
      </w:r>
      <w:r w:rsidR="00E02771"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с указанием их реквизитов и источников официального опубликования</w:t>
      </w:r>
    </w:p>
    <w:p w:rsidR="000E7E1A" w:rsidRDefault="00F0574A" w:rsidP="000E7E1A">
      <w:pPr>
        <w:pStyle w:val="ConsPlusNormal"/>
        <w:suppressAutoHyphens/>
        <w:ind w:firstLine="567"/>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Предоставление </w:t>
      </w:r>
      <w:r w:rsidR="00E02771"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w:t>
      </w:r>
      <w:r w:rsidR="000E7E1A">
        <w:rPr>
          <w:rFonts w:ascii="Times New Roman" w:hAnsi="Times New Roman" w:cs="Times New Roman"/>
          <w:sz w:val="28"/>
          <w:szCs w:val="28"/>
        </w:rPr>
        <w:t xml:space="preserve">осуществляется в соответствии </w:t>
      </w:r>
      <w:r w:rsidR="00A46FD1">
        <w:rPr>
          <w:rFonts w:ascii="Times New Roman" w:hAnsi="Times New Roman" w:cs="Times New Roman"/>
          <w:sz w:val="28"/>
          <w:szCs w:val="28"/>
        </w:rPr>
        <w:t>с</w:t>
      </w:r>
      <w:r w:rsidR="000E7E1A">
        <w:rPr>
          <w:rFonts w:ascii="Times New Roman" w:hAnsi="Times New Roman" w:cs="Times New Roman"/>
          <w:sz w:val="28"/>
          <w:szCs w:val="28"/>
        </w:rPr>
        <w:t xml:space="preserve">: </w:t>
      </w:r>
    </w:p>
    <w:p w:rsidR="00F0574A" w:rsidRPr="00DC2F64" w:rsidRDefault="000E7E1A" w:rsidP="000E7E1A">
      <w:pPr>
        <w:pStyle w:val="ConsPlusNormal"/>
        <w:suppressAutoHyphens/>
        <w:ind w:firstLine="708"/>
        <w:jc w:val="both"/>
        <w:outlineLvl w:val="2"/>
        <w:rPr>
          <w:rFonts w:ascii="Times New Roman" w:hAnsi="Times New Roman" w:cs="Times New Roman"/>
          <w:sz w:val="28"/>
          <w:szCs w:val="28"/>
        </w:rPr>
      </w:pPr>
      <w:r>
        <w:rPr>
          <w:rFonts w:ascii="Times New Roman" w:hAnsi="Times New Roman" w:cs="Times New Roman"/>
          <w:sz w:val="28"/>
          <w:szCs w:val="28"/>
        </w:rPr>
        <w:t>ф</w:t>
      </w:r>
      <w:r w:rsidR="00A46FD1" w:rsidRPr="00A46FD1">
        <w:rPr>
          <w:rFonts w:ascii="Times New Roman" w:hAnsi="Times New Roman" w:cs="Times New Roman"/>
          <w:sz w:val="28"/>
          <w:szCs w:val="28"/>
        </w:rPr>
        <w:t>едеральными законами</w:t>
      </w:r>
      <w:r w:rsidR="00A46FD1">
        <w:rPr>
          <w:rFonts w:ascii="Times New Roman" w:hAnsi="Times New Roman" w:cs="Times New Roman"/>
          <w:sz w:val="28"/>
          <w:szCs w:val="28"/>
        </w:rPr>
        <w:t>:</w:t>
      </w:r>
    </w:p>
    <w:p w:rsidR="00A46FD1" w:rsidRDefault="00A46FD1" w:rsidP="00494ECB">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 </w:t>
      </w:r>
      <w:r w:rsidRPr="00B93010">
        <w:rPr>
          <w:rFonts w:ascii="Times New Roman" w:hAnsi="Times New Roman" w:cs="Times New Roman"/>
          <w:sz w:val="28"/>
          <w:szCs w:val="28"/>
        </w:rPr>
        <w:t>0</w:t>
      </w:r>
      <w:r>
        <w:rPr>
          <w:rFonts w:ascii="Times New Roman" w:hAnsi="Times New Roman" w:cs="Times New Roman"/>
          <w:sz w:val="28"/>
          <w:szCs w:val="28"/>
        </w:rPr>
        <w:t>6</w:t>
      </w:r>
      <w:r w:rsidRPr="00B93010">
        <w:rPr>
          <w:rFonts w:ascii="Times New Roman" w:hAnsi="Times New Roman" w:cs="Times New Roman"/>
          <w:sz w:val="28"/>
          <w:szCs w:val="28"/>
        </w:rPr>
        <w:t xml:space="preserve"> </w:t>
      </w:r>
      <w:r>
        <w:rPr>
          <w:rFonts w:ascii="Times New Roman" w:hAnsi="Times New Roman" w:cs="Times New Roman"/>
          <w:sz w:val="28"/>
          <w:szCs w:val="28"/>
        </w:rPr>
        <w:t>октября</w:t>
      </w:r>
      <w:r w:rsidRPr="00B93010">
        <w:rPr>
          <w:rFonts w:ascii="Times New Roman" w:hAnsi="Times New Roman" w:cs="Times New Roman"/>
          <w:sz w:val="28"/>
          <w:szCs w:val="28"/>
        </w:rPr>
        <w:t xml:space="preserve"> 200</w:t>
      </w:r>
      <w:r>
        <w:rPr>
          <w:rFonts w:ascii="Times New Roman" w:hAnsi="Times New Roman" w:cs="Times New Roman"/>
          <w:sz w:val="28"/>
          <w:szCs w:val="28"/>
        </w:rPr>
        <w:t>3</w:t>
      </w:r>
      <w:r w:rsidRPr="00B93010">
        <w:rPr>
          <w:rFonts w:ascii="Times New Roman" w:hAnsi="Times New Roman" w:cs="Times New Roman"/>
          <w:sz w:val="28"/>
          <w:szCs w:val="28"/>
        </w:rPr>
        <w:t xml:space="preserve"> года № </w:t>
      </w:r>
      <w:r>
        <w:rPr>
          <w:rFonts w:ascii="Times New Roman" w:hAnsi="Times New Roman" w:cs="Times New Roman"/>
          <w:sz w:val="28"/>
          <w:szCs w:val="28"/>
        </w:rPr>
        <w:t>131</w:t>
      </w:r>
      <w:r w:rsidRPr="00B93010">
        <w:rPr>
          <w:rFonts w:ascii="Times New Roman" w:hAnsi="Times New Roman" w:cs="Times New Roman"/>
          <w:sz w:val="28"/>
          <w:szCs w:val="28"/>
        </w:rPr>
        <w:t>-ФЗ «</w:t>
      </w:r>
      <w:r>
        <w:rPr>
          <w:rFonts w:ascii="Times New Roman" w:hAnsi="Times New Roman" w:cs="Times New Roman"/>
          <w:sz w:val="28"/>
          <w:szCs w:val="28"/>
        </w:rPr>
        <w:t>Об общих принципах организации местного самоуправления в Российской Федерации</w:t>
      </w:r>
      <w:r w:rsidRPr="00B93010">
        <w:rPr>
          <w:rFonts w:ascii="Times New Roman" w:hAnsi="Times New Roman" w:cs="Times New Roman"/>
          <w:sz w:val="28"/>
          <w:szCs w:val="28"/>
        </w:rPr>
        <w:t>»</w:t>
      </w:r>
      <w:r w:rsidRPr="00A46FD1">
        <w:rPr>
          <w:rFonts w:ascii="Times New Roman" w:hAnsi="Times New Roman" w:cs="Times New Roman"/>
          <w:sz w:val="28"/>
          <w:szCs w:val="28"/>
        </w:rPr>
        <w:t xml:space="preserve"> </w:t>
      </w:r>
      <w:r w:rsidRPr="00B93010">
        <w:rPr>
          <w:rFonts w:ascii="Times New Roman" w:hAnsi="Times New Roman" w:cs="Times New Roman"/>
          <w:sz w:val="28"/>
          <w:szCs w:val="28"/>
        </w:rPr>
        <w:t>(«</w:t>
      </w:r>
      <w:r>
        <w:rPr>
          <w:rFonts w:ascii="Times New Roman" w:hAnsi="Times New Roman" w:cs="Times New Roman"/>
          <w:sz w:val="28"/>
          <w:szCs w:val="28"/>
        </w:rPr>
        <w:t>Российская газета</w:t>
      </w:r>
      <w:r w:rsidR="00115704">
        <w:rPr>
          <w:rFonts w:ascii="Times New Roman" w:hAnsi="Times New Roman" w:cs="Times New Roman"/>
          <w:sz w:val="28"/>
          <w:szCs w:val="28"/>
        </w:rPr>
        <w:t>», №</w:t>
      </w:r>
      <w:r>
        <w:rPr>
          <w:rFonts w:ascii="Times New Roman" w:hAnsi="Times New Roman" w:cs="Times New Roman"/>
          <w:sz w:val="28"/>
          <w:szCs w:val="28"/>
        </w:rPr>
        <w:t>202</w:t>
      </w:r>
      <w:r w:rsidRPr="00B93010">
        <w:rPr>
          <w:rFonts w:ascii="Times New Roman" w:hAnsi="Times New Roman" w:cs="Times New Roman"/>
          <w:sz w:val="28"/>
          <w:szCs w:val="28"/>
        </w:rPr>
        <w:t xml:space="preserve">, </w:t>
      </w:r>
      <w:r>
        <w:rPr>
          <w:rFonts w:ascii="Times New Roman" w:hAnsi="Times New Roman" w:cs="Times New Roman"/>
          <w:sz w:val="28"/>
          <w:szCs w:val="28"/>
        </w:rPr>
        <w:t>08</w:t>
      </w:r>
      <w:r w:rsidRPr="00B93010">
        <w:rPr>
          <w:rFonts w:ascii="Times New Roman" w:hAnsi="Times New Roman" w:cs="Times New Roman"/>
          <w:sz w:val="28"/>
          <w:szCs w:val="28"/>
        </w:rPr>
        <w:t>.</w:t>
      </w:r>
      <w:r>
        <w:rPr>
          <w:rFonts w:ascii="Times New Roman" w:hAnsi="Times New Roman" w:cs="Times New Roman"/>
          <w:sz w:val="28"/>
          <w:szCs w:val="28"/>
        </w:rPr>
        <w:t>10</w:t>
      </w:r>
      <w:r w:rsidRPr="00B93010">
        <w:rPr>
          <w:rFonts w:ascii="Times New Roman" w:hAnsi="Times New Roman" w:cs="Times New Roman"/>
          <w:sz w:val="28"/>
          <w:szCs w:val="28"/>
        </w:rPr>
        <w:t>.200</w:t>
      </w:r>
      <w:r>
        <w:rPr>
          <w:rFonts w:ascii="Times New Roman" w:hAnsi="Times New Roman" w:cs="Times New Roman"/>
          <w:sz w:val="28"/>
          <w:szCs w:val="28"/>
        </w:rPr>
        <w:t>3</w:t>
      </w:r>
      <w:r w:rsidRPr="00B93010">
        <w:rPr>
          <w:rFonts w:ascii="Times New Roman" w:hAnsi="Times New Roman" w:cs="Times New Roman"/>
          <w:sz w:val="28"/>
          <w:szCs w:val="28"/>
        </w:rPr>
        <w:t>)</w:t>
      </w:r>
      <w:r>
        <w:rPr>
          <w:rFonts w:ascii="Times New Roman" w:hAnsi="Times New Roman" w:cs="Times New Roman"/>
          <w:sz w:val="28"/>
          <w:szCs w:val="28"/>
        </w:rPr>
        <w:t>;</w:t>
      </w:r>
    </w:p>
    <w:p w:rsidR="00427C68" w:rsidRPr="001C0FBD" w:rsidRDefault="00A46FD1" w:rsidP="00494ECB">
      <w:pPr>
        <w:suppressAutoHyphens/>
        <w:spacing w:after="0" w:line="240" w:lineRule="auto"/>
        <w:ind w:firstLine="709"/>
        <w:jc w:val="both"/>
        <w:rPr>
          <w:rFonts w:ascii="Times New Roman" w:hAnsi="Times New Roman" w:cs="Times New Roman"/>
          <w:sz w:val="28"/>
          <w:szCs w:val="28"/>
          <w:highlight w:val="yellow"/>
        </w:rPr>
      </w:pPr>
      <w:r w:rsidRPr="00B93010">
        <w:rPr>
          <w:rFonts w:ascii="Times New Roman" w:hAnsi="Times New Roman" w:cs="Times New Roman"/>
          <w:sz w:val="28"/>
          <w:szCs w:val="28"/>
        </w:rPr>
        <w:t xml:space="preserve"> </w:t>
      </w:r>
      <w:r w:rsidRPr="00B41F49">
        <w:rPr>
          <w:rFonts w:ascii="Times New Roman" w:hAnsi="Times New Roman" w:cs="Times New Roman"/>
          <w:sz w:val="28"/>
          <w:szCs w:val="28"/>
        </w:rPr>
        <w:t>от 13</w:t>
      </w:r>
      <w:r>
        <w:rPr>
          <w:rFonts w:ascii="Times New Roman" w:hAnsi="Times New Roman" w:cs="Times New Roman"/>
          <w:sz w:val="28"/>
          <w:szCs w:val="28"/>
        </w:rPr>
        <w:t xml:space="preserve"> июля </w:t>
      </w:r>
      <w:r w:rsidRPr="00B41F49">
        <w:rPr>
          <w:rFonts w:ascii="Times New Roman" w:hAnsi="Times New Roman" w:cs="Times New Roman"/>
          <w:sz w:val="28"/>
          <w:szCs w:val="28"/>
        </w:rPr>
        <w:t>2015 г</w:t>
      </w:r>
      <w:r>
        <w:rPr>
          <w:rFonts w:ascii="Times New Roman" w:hAnsi="Times New Roman" w:cs="Times New Roman"/>
          <w:sz w:val="28"/>
          <w:szCs w:val="28"/>
        </w:rPr>
        <w:t>ода</w:t>
      </w:r>
      <w:r w:rsidRPr="00B41F49">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(Официальный интернет-портал правовой информации </w:t>
      </w:r>
      <w:hyperlink r:id="rId16" w:history="1">
        <w:r w:rsidRPr="00F521D2">
          <w:rPr>
            <w:rStyle w:val="a8"/>
            <w:rFonts w:ascii="Times New Roman" w:hAnsi="Times New Roman" w:cs="Times New Roman"/>
            <w:sz w:val="28"/>
            <w:szCs w:val="28"/>
            <w:lang w:val="en-US"/>
          </w:rPr>
          <w:t>http</w:t>
        </w:r>
        <w:r w:rsidRPr="00F521D2">
          <w:rPr>
            <w:rStyle w:val="a8"/>
            <w:rFonts w:ascii="Times New Roman" w:hAnsi="Times New Roman" w:cs="Times New Roman"/>
            <w:sz w:val="28"/>
            <w:szCs w:val="28"/>
          </w:rPr>
          <w:t>://www.pravo.gov.ru</w:t>
        </w:r>
      </w:hyperlink>
      <w:r w:rsidRPr="00B41F49">
        <w:rPr>
          <w:rFonts w:ascii="Times New Roman" w:hAnsi="Times New Roman" w:cs="Times New Roman"/>
          <w:sz w:val="28"/>
          <w:szCs w:val="28"/>
        </w:rPr>
        <w:t xml:space="preserve"> 14.07.2015, «Российская газета» №</w:t>
      </w:r>
      <w:r>
        <w:rPr>
          <w:rFonts w:ascii="Times New Roman" w:hAnsi="Times New Roman" w:cs="Times New Roman"/>
          <w:sz w:val="28"/>
          <w:szCs w:val="28"/>
        </w:rPr>
        <w:t xml:space="preserve"> </w:t>
      </w:r>
      <w:r w:rsidRPr="00B41F49">
        <w:rPr>
          <w:rFonts w:ascii="Times New Roman" w:hAnsi="Times New Roman" w:cs="Times New Roman"/>
          <w:sz w:val="28"/>
          <w:szCs w:val="28"/>
        </w:rPr>
        <w:t>156, от 17.07.2015, «Собрание законодательств РФ», 20.07.2015, №</w:t>
      </w:r>
      <w:r>
        <w:rPr>
          <w:rFonts w:ascii="Times New Roman" w:hAnsi="Times New Roman" w:cs="Times New Roman"/>
          <w:sz w:val="28"/>
          <w:szCs w:val="28"/>
        </w:rPr>
        <w:t xml:space="preserve"> </w:t>
      </w:r>
      <w:r w:rsidRPr="00B41F49">
        <w:rPr>
          <w:rFonts w:ascii="Times New Roman" w:hAnsi="Times New Roman" w:cs="Times New Roman"/>
          <w:sz w:val="28"/>
          <w:szCs w:val="28"/>
        </w:rPr>
        <w:t xml:space="preserve">29 (часть </w:t>
      </w:r>
      <w:r w:rsidRPr="00B41F49">
        <w:rPr>
          <w:rFonts w:ascii="Times New Roman" w:hAnsi="Times New Roman" w:cs="Times New Roman"/>
          <w:sz w:val="28"/>
          <w:szCs w:val="28"/>
          <w:lang w:val="en-US"/>
        </w:rPr>
        <w:t>I</w:t>
      </w:r>
      <w:r w:rsidRPr="00B41F49">
        <w:rPr>
          <w:rFonts w:ascii="Times New Roman" w:hAnsi="Times New Roman" w:cs="Times New Roman"/>
          <w:sz w:val="28"/>
          <w:szCs w:val="28"/>
        </w:rPr>
        <w:t>), ст. 4346)</w:t>
      </w:r>
      <w:r>
        <w:rPr>
          <w:rFonts w:ascii="Times New Roman" w:hAnsi="Times New Roman" w:cs="Times New Roman"/>
          <w:sz w:val="28"/>
          <w:szCs w:val="28"/>
        </w:rPr>
        <w:t>;</w:t>
      </w:r>
    </w:p>
    <w:p w:rsidR="00F0574A" w:rsidRPr="00205AC9" w:rsidRDefault="00F0574A" w:rsidP="00494ECB">
      <w:pPr>
        <w:pStyle w:val="ConsPlusNormal"/>
        <w:suppressAutoHyphens/>
        <w:ind w:firstLine="709"/>
        <w:jc w:val="both"/>
        <w:outlineLvl w:val="2"/>
        <w:rPr>
          <w:rFonts w:ascii="Times New Roman" w:hAnsi="Times New Roman" w:cs="Times New Roman"/>
          <w:sz w:val="28"/>
          <w:szCs w:val="28"/>
        </w:rPr>
      </w:pPr>
      <w:r w:rsidRPr="00205AC9">
        <w:rPr>
          <w:rFonts w:ascii="Times New Roman" w:hAnsi="Times New Roman" w:cs="Times New Roman"/>
          <w:sz w:val="28"/>
          <w:szCs w:val="28"/>
        </w:rPr>
        <w:t>от 27 июля 2006 года № 152-ФЗ «О персональных данных»</w:t>
      </w:r>
      <w:r w:rsidR="00494ECB" w:rsidRPr="00205AC9">
        <w:rPr>
          <w:rFonts w:ascii="Times New Roman" w:hAnsi="Times New Roman" w:cs="Times New Roman"/>
          <w:sz w:val="28"/>
          <w:szCs w:val="28"/>
          <w:vertAlign w:val="superscript"/>
        </w:rPr>
        <w:t xml:space="preserve"> </w:t>
      </w:r>
      <w:r w:rsidR="009267BB" w:rsidRPr="009267BB">
        <w:rPr>
          <w:rFonts w:ascii="Times New Roman" w:hAnsi="Times New Roman" w:cs="Times New Roman"/>
          <w:sz w:val="28"/>
          <w:szCs w:val="28"/>
        </w:rPr>
        <w:t>(</w:t>
      </w:r>
      <w:r w:rsidR="009267BB" w:rsidRPr="00061618">
        <w:rPr>
          <w:rFonts w:ascii="Times New Roman" w:hAnsi="Times New Roman" w:cs="Times New Roman"/>
          <w:sz w:val="28"/>
          <w:szCs w:val="28"/>
        </w:rPr>
        <w:t xml:space="preserve">Собрание законодательства Российской Федерации, </w:t>
      </w:r>
      <w:r w:rsidR="00456903">
        <w:rPr>
          <w:rFonts w:ascii="Times New Roman" w:hAnsi="Times New Roman" w:cs="Times New Roman"/>
          <w:sz w:val="28"/>
          <w:szCs w:val="28"/>
        </w:rPr>
        <w:t>30.07</w:t>
      </w:r>
      <w:r w:rsidR="001465AE">
        <w:rPr>
          <w:rFonts w:ascii="Times New Roman" w:hAnsi="Times New Roman" w:cs="Times New Roman"/>
          <w:sz w:val="28"/>
          <w:szCs w:val="28"/>
        </w:rPr>
        <w:t>.</w:t>
      </w:r>
      <w:r w:rsidR="00456903">
        <w:rPr>
          <w:rFonts w:ascii="Times New Roman" w:hAnsi="Times New Roman" w:cs="Times New Roman"/>
          <w:sz w:val="28"/>
          <w:szCs w:val="28"/>
        </w:rPr>
        <w:t>2006 г. № 31(1)</w:t>
      </w:r>
      <w:r w:rsidR="009267BB" w:rsidRPr="00061618">
        <w:rPr>
          <w:rFonts w:ascii="Times New Roman" w:hAnsi="Times New Roman" w:cs="Times New Roman"/>
          <w:sz w:val="28"/>
          <w:szCs w:val="28"/>
        </w:rPr>
        <w:t xml:space="preserve">, </w:t>
      </w:r>
      <w:r w:rsidR="009267BB" w:rsidRPr="00061618">
        <w:rPr>
          <w:rFonts w:ascii="Times New Roman" w:hAnsi="Times New Roman" w:cs="Times New Roman"/>
          <w:sz w:val="28"/>
          <w:szCs w:val="28"/>
        </w:rPr>
        <w:br/>
        <w:t xml:space="preserve">ст. </w:t>
      </w:r>
      <w:r w:rsidR="00456903">
        <w:rPr>
          <w:rFonts w:ascii="Times New Roman" w:hAnsi="Times New Roman" w:cs="Times New Roman"/>
          <w:sz w:val="28"/>
          <w:szCs w:val="28"/>
        </w:rPr>
        <w:t>3451</w:t>
      </w:r>
      <w:r w:rsidR="009267BB">
        <w:rPr>
          <w:rFonts w:ascii="Times New Roman" w:hAnsi="Times New Roman" w:cs="Times New Roman"/>
          <w:sz w:val="28"/>
          <w:szCs w:val="28"/>
        </w:rPr>
        <w:t>)</w:t>
      </w:r>
      <w:r w:rsidRPr="00205AC9">
        <w:rPr>
          <w:rFonts w:ascii="Times New Roman" w:hAnsi="Times New Roman" w:cs="Times New Roman"/>
          <w:sz w:val="28"/>
          <w:szCs w:val="28"/>
        </w:rPr>
        <w:t>;</w:t>
      </w:r>
    </w:p>
    <w:p w:rsidR="00F0574A" w:rsidRPr="00205AC9" w:rsidRDefault="00F0574A" w:rsidP="00494ECB">
      <w:pPr>
        <w:pStyle w:val="ConsPlusNormal"/>
        <w:suppressAutoHyphens/>
        <w:ind w:firstLine="709"/>
        <w:jc w:val="both"/>
        <w:outlineLvl w:val="2"/>
        <w:rPr>
          <w:rFonts w:ascii="Times New Roman" w:hAnsi="Times New Roman" w:cs="Times New Roman"/>
          <w:sz w:val="28"/>
          <w:szCs w:val="28"/>
        </w:rPr>
      </w:pPr>
      <w:r w:rsidRPr="00205AC9">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00494ECB" w:rsidRPr="00205AC9">
        <w:rPr>
          <w:rFonts w:ascii="Times New Roman" w:hAnsi="Times New Roman" w:cs="Times New Roman"/>
          <w:sz w:val="28"/>
          <w:szCs w:val="28"/>
          <w:vertAlign w:val="superscript"/>
        </w:rPr>
        <w:t xml:space="preserve"> </w:t>
      </w:r>
      <w:r w:rsidR="002D1EDF" w:rsidRPr="002D1EDF">
        <w:rPr>
          <w:rFonts w:ascii="Times New Roman" w:hAnsi="Times New Roman" w:cs="Times New Roman"/>
          <w:sz w:val="28"/>
          <w:szCs w:val="28"/>
        </w:rPr>
        <w:t>(</w:t>
      </w:r>
      <w:r w:rsidR="00456903">
        <w:rPr>
          <w:rFonts w:ascii="Times New Roman" w:hAnsi="Times New Roman" w:cs="Times New Roman"/>
          <w:sz w:val="28"/>
          <w:szCs w:val="28"/>
        </w:rPr>
        <w:t>Российская газета, 30.07.2010, № 168</w:t>
      </w:r>
      <w:r w:rsidR="002D1EDF">
        <w:rPr>
          <w:rFonts w:ascii="Times New Roman" w:hAnsi="Times New Roman" w:cs="Times New Roman"/>
          <w:sz w:val="28"/>
          <w:szCs w:val="28"/>
        </w:rPr>
        <w:t>)</w:t>
      </w:r>
      <w:r w:rsidRPr="00205AC9">
        <w:rPr>
          <w:rFonts w:ascii="Times New Roman" w:hAnsi="Times New Roman" w:cs="Times New Roman"/>
          <w:sz w:val="28"/>
          <w:szCs w:val="28"/>
        </w:rPr>
        <w:t>;</w:t>
      </w:r>
    </w:p>
    <w:p w:rsidR="00806392" w:rsidRDefault="00F0574A" w:rsidP="00806392">
      <w:pPr>
        <w:pStyle w:val="ConsPlusNormal"/>
        <w:ind w:firstLine="709"/>
        <w:jc w:val="both"/>
        <w:rPr>
          <w:rFonts w:ascii="Times New Roman" w:hAnsi="Times New Roman" w:cs="Times New Roman"/>
          <w:sz w:val="28"/>
          <w:szCs w:val="28"/>
        </w:rPr>
      </w:pPr>
      <w:r w:rsidRPr="00205AC9">
        <w:rPr>
          <w:rFonts w:ascii="Times New Roman" w:hAnsi="Times New Roman" w:cs="Times New Roman"/>
          <w:sz w:val="28"/>
          <w:szCs w:val="28"/>
        </w:rPr>
        <w:t>от 06 апреля 2011 года № 63-ФЗ «Об электронной подписи»</w:t>
      </w:r>
      <w:r w:rsidR="002D1EDF">
        <w:rPr>
          <w:rFonts w:ascii="Times New Roman" w:hAnsi="Times New Roman" w:cs="Times New Roman"/>
          <w:sz w:val="28"/>
          <w:szCs w:val="28"/>
          <w:vertAlign w:val="superscript"/>
        </w:rPr>
        <w:t xml:space="preserve"> </w:t>
      </w:r>
      <w:r w:rsidR="002D1EDF">
        <w:rPr>
          <w:rFonts w:ascii="Times New Roman" w:hAnsi="Times New Roman" w:cs="Times New Roman"/>
          <w:sz w:val="28"/>
          <w:szCs w:val="28"/>
        </w:rPr>
        <w:t>(</w:t>
      </w:r>
      <w:r w:rsidR="002D1EDF" w:rsidRPr="00061618">
        <w:rPr>
          <w:rFonts w:ascii="Times New Roman" w:hAnsi="Times New Roman" w:cs="Times New Roman"/>
          <w:sz w:val="28"/>
          <w:szCs w:val="28"/>
        </w:rPr>
        <w:t xml:space="preserve">Парламентская газета, 08-14.04.2011, № 17, Российская газета, </w:t>
      </w:r>
      <w:r w:rsidR="00806392">
        <w:rPr>
          <w:rFonts w:ascii="Times New Roman" w:hAnsi="Times New Roman" w:cs="Times New Roman"/>
          <w:sz w:val="28"/>
          <w:szCs w:val="28"/>
        </w:rPr>
        <w:t>№ 75,</w:t>
      </w:r>
      <w:r w:rsidR="002D1EDF" w:rsidRPr="00061618">
        <w:rPr>
          <w:rFonts w:ascii="Times New Roman" w:hAnsi="Times New Roman" w:cs="Times New Roman"/>
          <w:sz w:val="28"/>
          <w:szCs w:val="28"/>
        </w:rPr>
        <w:t xml:space="preserve">08.04.2011, </w:t>
      </w:r>
      <w:r w:rsidR="00806392">
        <w:rPr>
          <w:rFonts w:ascii="Times New Roman" w:hAnsi="Times New Roman" w:cs="Times New Roman"/>
          <w:sz w:val="28"/>
          <w:szCs w:val="28"/>
        </w:rPr>
        <w:t>№ 168,30.07.2011</w:t>
      </w:r>
      <w:r w:rsidR="002D1EDF">
        <w:rPr>
          <w:rFonts w:ascii="Times New Roman" w:hAnsi="Times New Roman" w:cs="Times New Roman"/>
          <w:sz w:val="28"/>
          <w:szCs w:val="28"/>
        </w:rPr>
        <w:t>)</w:t>
      </w:r>
      <w:r w:rsidRPr="00205AC9">
        <w:rPr>
          <w:rFonts w:ascii="Times New Roman" w:hAnsi="Times New Roman" w:cs="Times New Roman"/>
          <w:sz w:val="28"/>
          <w:szCs w:val="28"/>
        </w:rPr>
        <w:t>;</w:t>
      </w:r>
    </w:p>
    <w:p w:rsidR="00115704" w:rsidRDefault="00115704" w:rsidP="008063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w:t>
      </w:r>
      <w:r w:rsidR="008D797B">
        <w:rPr>
          <w:rFonts w:ascii="Times New Roman" w:hAnsi="Times New Roman" w:cs="Times New Roman"/>
          <w:sz w:val="28"/>
          <w:szCs w:val="28"/>
        </w:rPr>
        <w:t xml:space="preserve"> 08 ноября 2007 года № 259-ФЗ «У</w:t>
      </w:r>
      <w:r>
        <w:rPr>
          <w:rFonts w:ascii="Times New Roman" w:hAnsi="Times New Roman" w:cs="Times New Roman"/>
          <w:sz w:val="28"/>
          <w:szCs w:val="28"/>
        </w:rPr>
        <w:t xml:space="preserve">став автомобильного транспорта и городского наземного электрического транспорта» (Собрание  законодательства РФ», </w:t>
      </w:r>
      <w:r w:rsidR="008D797B">
        <w:rPr>
          <w:rFonts w:ascii="Times New Roman" w:hAnsi="Times New Roman" w:cs="Times New Roman"/>
          <w:sz w:val="28"/>
          <w:szCs w:val="28"/>
        </w:rPr>
        <w:t>12.11.2007, № 46, ст.5555, «Парламентская газета», №156-157, 14.11.2007, «Российская газета», №258, 17.11.2007);</w:t>
      </w:r>
    </w:p>
    <w:p w:rsidR="00F0574A" w:rsidRDefault="00216E9D" w:rsidP="00216E9D">
      <w:pPr>
        <w:pStyle w:val="ConsPlusNormal"/>
        <w:ind w:firstLine="709"/>
        <w:jc w:val="both"/>
        <w:rPr>
          <w:rFonts w:ascii="Times New Roman" w:hAnsi="Times New Roman" w:cs="Times New Roman"/>
          <w:sz w:val="28"/>
          <w:szCs w:val="28"/>
        </w:rPr>
      </w:pPr>
      <w:r w:rsidRPr="007628F5">
        <w:rPr>
          <w:rFonts w:ascii="Times New Roman" w:hAnsi="Times New Roman" w:cs="Times New Roman"/>
          <w:sz w:val="28"/>
          <w:szCs w:val="28"/>
        </w:rPr>
        <w:t>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23641D">
        <w:rPr>
          <w:rFonts w:ascii="Times New Roman" w:hAnsi="Times New Roman" w:cs="Times New Roman"/>
          <w:sz w:val="28"/>
          <w:szCs w:val="28"/>
        </w:rPr>
        <w:t xml:space="preserve"> </w:t>
      </w:r>
      <w:r>
        <w:rPr>
          <w:rFonts w:ascii="Times New Roman" w:hAnsi="Times New Roman" w:cs="Times New Roman"/>
          <w:sz w:val="28"/>
          <w:szCs w:val="28"/>
        </w:rPr>
        <w:t>(</w:t>
      </w:r>
      <w:r w:rsidR="00806392">
        <w:rPr>
          <w:rFonts w:ascii="Times New Roman" w:hAnsi="Times New Roman" w:cs="Times New Roman"/>
          <w:sz w:val="28"/>
          <w:szCs w:val="28"/>
        </w:rPr>
        <w:t>о</w:t>
      </w:r>
      <w:r w:rsidR="00806392" w:rsidRPr="00061618">
        <w:rPr>
          <w:rFonts w:ascii="Times New Roman" w:hAnsi="Times New Roman" w:cs="Times New Roman"/>
          <w:sz w:val="28"/>
          <w:szCs w:val="28"/>
        </w:rPr>
        <w:t xml:space="preserve">фициальный интернет-портал правовой информации Ставропольского края </w:t>
      </w:r>
      <w:hyperlink r:id="rId17" w:history="1">
        <w:r w:rsidR="00806392" w:rsidRPr="003F62A5">
          <w:rPr>
            <w:rStyle w:val="a8"/>
            <w:rFonts w:ascii="Times New Roman" w:hAnsi="Times New Roman" w:cs="Times New Roman"/>
            <w:sz w:val="28"/>
            <w:szCs w:val="28"/>
          </w:rPr>
          <w:t>http://www.pravo.gov.ru</w:t>
        </w:r>
      </w:hyperlink>
      <w:r w:rsidR="00806392">
        <w:rPr>
          <w:rFonts w:ascii="Times New Roman" w:hAnsi="Times New Roman" w:cs="Times New Roman"/>
          <w:sz w:val="28"/>
          <w:szCs w:val="28"/>
        </w:rPr>
        <w:t>, 02.12.2014, «Российская газета, №278, 05.12.2014, «Собрание законодательства РФ», 08.12.2014, №49</w:t>
      </w:r>
      <w:r w:rsidR="006C568E">
        <w:rPr>
          <w:rFonts w:ascii="Times New Roman" w:hAnsi="Times New Roman" w:cs="Times New Roman"/>
          <w:sz w:val="28"/>
          <w:szCs w:val="28"/>
        </w:rPr>
        <w:t xml:space="preserve"> </w:t>
      </w:r>
      <w:r w:rsidR="00806392">
        <w:rPr>
          <w:rFonts w:ascii="Times New Roman" w:hAnsi="Times New Roman" w:cs="Times New Roman"/>
          <w:sz w:val="28"/>
          <w:szCs w:val="28"/>
        </w:rPr>
        <w:t>(часть VI), ст. 6928</w:t>
      </w:r>
      <w:r>
        <w:rPr>
          <w:rFonts w:ascii="Times New Roman" w:hAnsi="Times New Roman" w:cs="Times New Roman"/>
          <w:sz w:val="28"/>
          <w:szCs w:val="28"/>
        </w:rPr>
        <w:t>)</w:t>
      </w:r>
      <w:r w:rsidR="006C568E">
        <w:rPr>
          <w:rFonts w:ascii="Times New Roman" w:hAnsi="Times New Roman" w:cs="Times New Roman"/>
          <w:sz w:val="28"/>
          <w:szCs w:val="28"/>
        </w:rPr>
        <w:t>;</w:t>
      </w:r>
    </w:p>
    <w:p w:rsidR="00E34445" w:rsidRPr="00E34445" w:rsidRDefault="00E34445" w:rsidP="00E344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008D215B">
        <w:rPr>
          <w:rFonts w:ascii="Times New Roman" w:hAnsi="Times New Roman" w:cs="Times New Roman"/>
          <w:sz w:val="28"/>
          <w:szCs w:val="28"/>
        </w:rPr>
        <w:t xml:space="preserve">04 мая </w:t>
      </w:r>
      <w:r w:rsidRPr="00B41F49">
        <w:rPr>
          <w:rFonts w:ascii="Times New Roman" w:hAnsi="Times New Roman" w:cs="Times New Roman"/>
          <w:sz w:val="28"/>
          <w:szCs w:val="28"/>
        </w:rPr>
        <w:t>2011</w:t>
      </w:r>
      <w:r w:rsidR="008D215B">
        <w:rPr>
          <w:rFonts w:ascii="Times New Roman" w:hAnsi="Times New Roman" w:cs="Times New Roman"/>
          <w:sz w:val="28"/>
          <w:szCs w:val="28"/>
        </w:rPr>
        <w:t>года</w:t>
      </w:r>
      <w:r w:rsidRPr="00B41F49">
        <w:rPr>
          <w:rFonts w:ascii="Times New Roman" w:hAnsi="Times New Roman" w:cs="Times New Roman"/>
          <w:sz w:val="28"/>
          <w:szCs w:val="28"/>
        </w:rPr>
        <w:t xml:space="preserve"> </w:t>
      </w:r>
      <w:r>
        <w:rPr>
          <w:rFonts w:ascii="Times New Roman" w:hAnsi="Times New Roman" w:cs="Times New Roman"/>
          <w:sz w:val="28"/>
          <w:szCs w:val="28"/>
        </w:rPr>
        <w:t>№</w:t>
      </w:r>
      <w:r w:rsidRPr="00B41F49">
        <w:rPr>
          <w:rFonts w:ascii="Times New Roman" w:hAnsi="Times New Roman" w:cs="Times New Roman"/>
          <w:sz w:val="28"/>
          <w:szCs w:val="28"/>
        </w:rPr>
        <w:t xml:space="preserve"> 99-ФЗ  «О лицензировании отдельных видов деятельности» (</w:t>
      </w:r>
      <w:r>
        <w:rPr>
          <w:rFonts w:ascii="Times New Roman" w:hAnsi="Times New Roman" w:cs="Times New Roman"/>
          <w:sz w:val="28"/>
          <w:szCs w:val="28"/>
        </w:rPr>
        <w:t>«</w:t>
      </w:r>
      <w:r w:rsidRPr="00B41F49">
        <w:rPr>
          <w:rFonts w:ascii="Times New Roman" w:hAnsi="Times New Roman" w:cs="Times New Roman"/>
          <w:sz w:val="28"/>
          <w:szCs w:val="28"/>
        </w:rPr>
        <w:t>Российская газета</w:t>
      </w:r>
      <w:r>
        <w:rPr>
          <w:rFonts w:ascii="Times New Roman" w:hAnsi="Times New Roman" w:cs="Times New Roman"/>
          <w:sz w:val="28"/>
          <w:szCs w:val="28"/>
        </w:rPr>
        <w:t>»</w:t>
      </w:r>
      <w:r w:rsidRPr="00B41F49">
        <w:rPr>
          <w:rFonts w:ascii="Times New Roman" w:hAnsi="Times New Roman" w:cs="Times New Roman"/>
          <w:sz w:val="28"/>
          <w:szCs w:val="28"/>
        </w:rPr>
        <w:t xml:space="preserve">, </w:t>
      </w:r>
      <w:r>
        <w:rPr>
          <w:rFonts w:ascii="Times New Roman" w:hAnsi="Times New Roman" w:cs="Times New Roman"/>
          <w:sz w:val="28"/>
          <w:szCs w:val="28"/>
        </w:rPr>
        <w:t>№</w:t>
      </w:r>
      <w:r w:rsidRPr="00B41F49">
        <w:rPr>
          <w:rFonts w:ascii="Times New Roman" w:hAnsi="Times New Roman" w:cs="Times New Roman"/>
          <w:sz w:val="28"/>
          <w:szCs w:val="28"/>
        </w:rPr>
        <w:t xml:space="preserve"> 97, 06.05.2011, </w:t>
      </w:r>
      <w:r>
        <w:rPr>
          <w:rFonts w:ascii="Times New Roman" w:hAnsi="Times New Roman" w:cs="Times New Roman"/>
          <w:sz w:val="28"/>
          <w:szCs w:val="28"/>
        </w:rPr>
        <w:t>«</w:t>
      </w:r>
      <w:r w:rsidRPr="00B41F49">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B41F49">
        <w:rPr>
          <w:rFonts w:ascii="Times New Roman" w:hAnsi="Times New Roman" w:cs="Times New Roman"/>
          <w:sz w:val="28"/>
          <w:szCs w:val="28"/>
        </w:rPr>
        <w:t xml:space="preserve">, 09.05.2011, </w:t>
      </w:r>
      <w:r>
        <w:rPr>
          <w:rFonts w:ascii="Times New Roman" w:hAnsi="Times New Roman" w:cs="Times New Roman"/>
          <w:sz w:val="28"/>
          <w:szCs w:val="28"/>
        </w:rPr>
        <w:t>№</w:t>
      </w:r>
      <w:r w:rsidRPr="00B41F49">
        <w:rPr>
          <w:rFonts w:ascii="Times New Roman" w:hAnsi="Times New Roman" w:cs="Times New Roman"/>
          <w:sz w:val="28"/>
          <w:szCs w:val="28"/>
        </w:rPr>
        <w:t xml:space="preserve"> 19, ст. 2716, </w:t>
      </w:r>
      <w:r>
        <w:rPr>
          <w:rFonts w:ascii="Times New Roman" w:hAnsi="Times New Roman" w:cs="Times New Roman"/>
          <w:sz w:val="28"/>
          <w:szCs w:val="28"/>
        </w:rPr>
        <w:t>«</w:t>
      </w:r>
      <w:r w:rsidRPr="00B41F49">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B41F49">
        <w:rPr>
          <w:rFonts w:ascii="Times New Roman" w:hAnsi="Times New Roman" w:cs="Times New Roman"/>
          <w:sz w:val="28"/>
          <w:szCs w:val="28"/>
        </w:rPr>
        <w:t xml:space="preserve">, </w:t>
      </w:r>
      <w:r>
        <w:rPr>
          <w:rFonts w:ascii="Times New Roman" w:hAnsi="Times New Roman" w:cs="Times New Roman"/>
          <w:sz w:val="28"/>
          <w:szCs w:val="28"/>
        </w:rPr>
        <w:br/>
        <w:t>№ 23, 13.05.2011).</w:t>
      </w:r>
    </w:p>
    <w:p w:rsidR="00E34445" w:rsidRPr="00B93010" w:rsidRDefault="00E34445" w:rsidP="00E34445">
      <w:pPr>
        <w:pStyle w:val="ConsPlusNormal"/>
        <w:ind w:firstLine="709"/>
        <w:jc w:val="both"/>
        <w:rPr>
          <w:rFonts w:ascii="Times New Roman" w:hAnsi="Times New Roman" w:cs="Times New Roman"/>
          <w:sz w:val="28"/>
          <w:szCs w:val="28"/>
        </w:rPr>
      </w:pPr>
      <w:r w:rsidRPr="00B93010">
        <w:rPr>
          <w:rFonts w:ascii="Times New Roman" w:hAnsi="Times New Roman" w:cs="Times New Roman"/>
          <w:sz w:val="28"/>
          <w:szCs w:val="28"/>
        </w:rPr>
        <w:t>Постановлениями Пр</w:t>
      </w:r>
      <w:r>
        <w:rPr>
          <w:rFonts w:ascii="Times New Roman" w:hAnsi="Times New Roman" w:cs="Times New Roman"/>
          <w:sz w:val="28"/>
          <w:szCs w:val="28"/>
        </w:rPr>
        <w:t>авительства Российской Федерации</w:t>
      </w:r>
      <w:r w:rsidRPr="00B93010">
        <w:rPr>
          <w:rFonts w:ascii="Times New Roman" w:hAnsi="Times New Roman" w:cs="Times New Roman"/>
          <w:sz w:val="28"/>
          <w:szCs w:val="28"/>
        </w:rPr>
        <w:t>:</w:t>
      </w:r>
    </w:p>
    <w:p w:rsidR="00E34445" w:rsidRPr="00E34445" w:rsidRDefault="008D215B" w:rsidP="00E344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14 февраля </w:t>
      </w:r>
      <w:r w:rsidR="00E34445" w:rsidRPr="00E34445">
        <w:rPr>
          <w:rFonts w:ascii="Times New Roman" w:hAnsi="Times New Roman" w:cs="Times New Roman"/>
          <w:sz w:val="28"/>
          <w:szCs w:val="28"/>
        </w:rPr>
        <w:t xml:space="preserve">2009 </w:t>
      </w:r>
      <w:r>
        <w:rPr>
          <w:rFonts w:ascii="Times New Roman" w:hAnsi="Times New Roman" w:cs="Times New Roman"/>
          <w:sz w:val="28"/>
          <w:szCs w:val="28"/>
        </w:rPr>
        <w:t xml:space="preserve">г. </w:t>
      </w:r>
      <w:r w:rsidR="00E34445" w:rsidRPr="00E34445">
        <w:rPr>
          <w:rFonts w:ascii="Times New Roman" w:hAnsi="Times New Roman" w:cs="Times New Roman"/>
          <w:sz w:val="28"/>
          <w:szCs w:val="28"/>
        </w:rPr>
        <w:t>№ 112 «Об утверждении Правил перевозок пассажиров и багажа автомобильным транспортом и городским наземным электрическим транспортом» («Собрание законодательства РФ», 02.03.2009, № 9, ст. 1102, «Российская газета», № 40, 11.03.2009);</w:t>
      </w:r>
    </w:p>
    <w:p w:rsidR="00E34445" w:rsidRPr="00205AC9" w:rsidRDefault="008D215B" w:rsidP="00E344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02 апреля </w:t>
      </w:r>
      <w:r w:rsidR="00E34445" w:rsidRPr="00E34445">
        <w:rPr>
          <w:rFonts w:ascii="Times New Roman" w:hAnsi="Times New Roman" w:cs="Times New Roman"/>
          <w:sz w:val="28"/>
          <w:szCs w:val="28"/>
        </w:rPr>
        <w:t>2012</w:t>
      </w:r>
      <w:r>
        <w:rPr>
          <w:rFonts w:ascii="Times New Roman" w:hAnsi="Times New Roman" w:cs="Times New Roman"/>
          <w:sz w:val="28"/>
          <w:szCs w:val="28"/>
        </w:rPr>
        <w:t xml:space="preserve"> г.</w:t>
      </w:r>
      <w:r w:rsidR="00E34445" w:rsidRPr="00E34445">
        <w:rPr>
          <w:rFonts w:ascii="Times New Roman" w:hAnsi="Times New Roman" w:cs="Times New Roman"/>
          <w:sz w:val="28"/>
          <w:szCs w:val="28"/>
        </w:rPr>
        <w:t xml:space="preserve">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РФ», 09.04.2012, № 15, ст. 1793);</w:t>
      </w:r>
    </w:p>
    <w:p w:rsidR="00F0574A" w:rsidRPr="002D1EDF" w:rsidRDefault="00F0574A" w:rsidP="008D215B">
      <w:pPr>
        <w:pStyle w:val="ConsPlusNormal"/>
        <w:widowControl/>
        <w:suppressAutoHyphens/>
        <w:ind w:firstLine="708"/>
        <w:jc w:val="both"/>
        <w:rPr>
          <w:rFonts w:ascii="Times New Roman" w:hAnsi="Times New Roman" w:cs="Times New Roman"/>
          <w:sz w:val="28"/>
          <w:szCs w:val="28"/>
          <w:vertAlign w:val="superscript"/>
        </w:rPr>
      </w:pPr>
      <w:r w:rsidRPr="00205AC9">
        <w:rPr>
          <w:rFonts w:ascii="Times New Roman" w:hAnsi="Times New Roman" w:cs="Times New Roman"/>
          <w:sz w:val="28"/>
          <w:szCs w:val="28"/>
        </w:rPr>
        <w:lastRenderedPageBreak/>
        <w:t>от 07 июля 2011 г</w:t>
      </w:r>
      <w:r w:rsidR="008D215B">
        <w:rPr>
          <w:rFonts w:ascii="Times New Roman" w:hAnsi="Times New Roman" w:cs="Times New Roman"/>
          <w:sz w:val="28"/>
          <w:szCs w:val="28"/>
        </w:rPr>
        <w:t>.</w:t>
      </w:r>
      <w:r w:rsidRPr="00205AC9">
        <w:rPr>
          <w:rFonts w:ascii="Times New Roman"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anchor="P136" w:history="1"/>
      <w:r w:rsidR="002D1EDF">
        <w:t xml:space="preserve"> (</w:t>
      </w:r>
      <w:r w:rsidR="002D1EDF" w:rsidRPr="00061618">
        <w:rPr>
          <w:rFonts w:ascii="Times New Roman" w:hAnsi="Times New Roman" w:cs="Times New Roman"/>
          <w:sz w:val="28"/>
          <w:szCs w:val="28"/>
        </w:rPr>
        <w:t>Собрание законодательства Росс</w:t>
      </w:r>
      <w:r w:rsidR="002D1EDF">
        <w:rPr>
          <w:rFonts w:ascii="Times New Roman" w:hAnsi="Times New Roman" w:cs="Times New Roman"/>
          <w:sz w:val="28"/>
          <w:szCs w:val="28"/>
        </w:rPr>
        <w:t>ийской Федерации, 18.07.2011, №</w:t>
      </w:r>
      <w:r w:rsidR="002D1EDF" w:rsidRPr="00061618">
        <w:rPr>
          <w:rFonts w:ascii="Times New Roman" w:hAnsi="Times New Roman" w:cs="Times New Roman"/>
          <w:sz w:val="28"/>
          <w:szCs w:val="28"/>
        </w:rPr>
        <w:t>29, ст. 4479</w:t>
      </w:r>
      <w:r w:rsidR="002D1EDF">
        <w:rPr>
          <w:rFonts w:ascii="Times New Roman" w:hAnsi="Times New Roman" w:cs="Times New Roman"/>
          <w:sz w:val="28"/>
          <w:szCs w:val="28"/>
        </w:rPr>
        <w:t>);</w:t>
      </w:r>
    </w:p>
    <w:p w:rsidR="00F0574A" w:rsidRPr="00205AC9" w:rsidRDefault="00F0574A" w:rsidP="008D215B">
      <w:pPr>
        <w:pStyle w:val="ConsPlusNormal"/>
        <w:widowControl/>
        <w:suppressAutoHyphens/>
        <w:ind w:firstLine="708"/>
        <w:jc w:val="both"/>
        <w:rPr>
          <w:rFonts w:ascii="Times New Roman" w:hAnsi="Times New Roman" w:cs="Times New Roman"/>
          <w:sz w:val="28"/>
          <w:szCs w:val="28"/>
        </w:rPr>
      </w:pPr>
      <w:r w:rsidRPr="00205AC9">
        <w:rPr>
          <w:rFonts w:ascii="Times New Roman" w:hAnsi="Times New Roman" w:cs="Times New Roman"/>
          <w:sz w:val="28"/>
          <w:szCs w:val="28"/>
        </w:rPr>
        <w:t>от 25 августа 2012 г</w:t>
      </w:r>
      <w:r w:rsidR="008D215B">
        <w:rPr>
          <w:rFonts w:ascii="Times New Roman" w:hAnsi="Times New Roman" w:cs="Times New Roman"/>
          <w:sz w:val="28"/>
          <w:szCs w:val="28"/>
        </w:rPr>
        <w:t>.</w:t>
      </w:r>
      <w:r w:rsidRPr="00205AC9">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D1EDF">
        <w:rPr>
          <w:rFonts w:ascii="Times New Roman" w:hAnsi="Times New Roman" w:cs="Times New Roman"/>
          <w:sz w:val="28"/>
          <w:szCs w:val="28"/>
          <w:vertAlign w:val="superscript"/>
        </w:rPr>
        <w:t xml:space="preserve"> </w:t>
      </w:r>
      <w:r w:rsidR="002D1EDF">
        <w:rPr>
          <w:rFonts w:ascii="Times New Roman" w:hAnsi="Times New Roman" w:cs="Times New Roman"/>
          <w:sz w:val="28"/>
          <w:szCs w:val="28"/>
        </w:rPr>
        <w:t xml:space="preserve"> (</w:t>
      </w:r>
      <w:r w:rsidR="002D1EDF" w:rsidRPr="00061618">
        <w:rPr>
          <w:rFonts w:ascii="Times New Roman" w:hAnsi="Times New Roman" w:cs="Times New Roman"/>
          <w:sz w:val="28"/>
          <w:szCs w:val="28"/>
        </w:rPr>
        <w:t>Росс</w:t>
      </w:r>
      <w:r w:rsidR="008D215B">
        <w:rPr>
          <w:rFonts w:ascii="Times New Roman" w:hAnsi="Times New Roman" w:cs="Times New Roman"/>
          <w:sz w:val="28"/>
          <w:szCs w:val="28"/>
        </w:rPr>
        <w:t>ийская газета, 31.08.2012, №</w:t>
      </w:r>
      <w:r w:rsidR="002D1EDF">
        <w:rPr>
          <w:rFonts w:ascii="Times New Roman" w:hAnsi="Times New Roman" w:cs="Times New Roman"/>
          <w:sz w:val="28"/>
          <w:szCs w:val="28"/>
        </w:rPr>
        <w:t>20</w:t>
      </w:r>
      <w:r w:rsidR="00936C1F">
        <w:rPr>
          <w:rFonts w:ascii="Times New Roman" w:hAnsi="Times New Roman" w:cs="Times New Roman"/>
          <w:sz w:val="28"/>
          <w:szCs w:val="28"/>
        </w:rPr>
        <w:t>0</w:t>
      </w:r>
      <w:r w:rsidR="002D1EDF">
        <w:rPr>
          <w:rFonts w:ascii="Times New Roman" w:hAnsi="Times New Roman" w:cs="Times New Roman"/>
          <w:sz w:val="28"/>
          <w:szCs w:val="28"/>
        </w:rPr>
        <w:t>)</w:t>
      </w:r>
      <w:hyperlink w:anchor="P144" w:history="1"/>
      <w:r w:rsidRPr="00205AC9">
        <w:rPr>
          <w:rFonts w:ascii="Times New Roman" w:hAnsi="Times New Roman" w:cs="Times New Roman"/>
          <w:sz w:val="28"/>
          <w:szCs w:val="28"/>
        </w:rPr>
        <w:t>;</w:t>
      </w:r>
    </w:p>
    <w:p w:rsidR="00F0574A" w:rsidRPr="00205AC9" w:rsidRDefault="00F0574A" w:rsidP="008D215B">
      <w:pPr>
        <w:pStyle w:val="ConsPlusNormal"/>
        <w:widowControl/>
        <w:suppressAutoHyphens/>
        <w:ind w:firstLine="708"/>
        <w:jc w:val="both"/>
        <w:rPr>
          <w:rFonts w:ascii="Times New Roman" w:hAnsi="Times New Roman" w:cs="Times New Roman"/>
          <w:sz w:val="28"/>
          <w:szCs w:val="28"/>
        </w:rPr>
      </w:pPr>
      <w:r w:rsidRPr="00205AC9">
        <w:rPr>
          <w:rFonts w:ascii="Times New Roman" w:hAnsi="Times New Roman" w:cs="Times New Roman"/>
          <w:sz w:val="28"/>
          <w:szCs w:val="28"/>
        </w:rPr>
        <w:t>от 20 ноября 2012 г</w:t>
      </w:r>
      <w:r w:rsidR="008D215B">
        <w:rPr>
          <w:rFonts w:ascii="Times New Roman" w:hAnsi="Times New Roman" w:cs="Times New Roman"/>
          <w:sz w:val="28"/>
          <w:szCs w:val="28"/>
        </w:rPr>
        <w:t>.</w:t>
      </w:r>
      <w:r w:rsidRPr="00205AC9">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D1EDF">
        <w:t xml:space="preserve"> (</w:t>
      </w:r>
      <w:r w:rsidR="002D1EDF" w:rsidRPr="00061618">
        <w:rPr>
          <w:rFonts w:ascii="Times New Roman" w:hAnsi="Times New Roman" w:cs="Times New Roman"/>
          <w:sz w:val="28"/>
          <w:szCs w:val="28"/>
        </w:rPr>
        <w:t>Российская газета, 23.11.2012, № 271</w:t>
      </w:r>
      <w:r w:rsidR="002D1EDF">
        <w:rPr>
          <w:rFonts w:ascii="Times New Roman" w:hAnsi="Times New Roman" w:cs="Times New Roman"/>
          <w:sz w:val="28"/>
          <w:szCs w:val="28"/>
        </w:rPr>
        <w:t>)</w:t>
      </w:r>
      <w:r w:rsidRPr="00205AC9">
        <w:rPr>
          <w:rFonts w:ascii="Times New Roman" w:hAnsi="Times New Roman" w:cs="Times New Roman"/>
          <w:sz w:val="28"/>
          <w:szCs w:val="28"/>
        </w:rPr>
        <w:t>;</w:t>
      </w:r>
    </w:p>
    <w:p w:rsidR="008D671F" w:rsidRPr="00061618" w:rsidRDefault="00F0574A" w:rsidP="008D215B">
      <w:pPr>
        <w:pStyle w:val="ConsPlusNormal"/>
        <w:widowControl/>
        <w:suppressAutoHyphens/>
        <w:ind w:firstLine="708"/>
        <w:jc w:val="both"/>
        <w:rPr>
          <w:rFonts w:ascii="Times New Roman" w:hAnsi="Times New Roman" w:cs="Times New Roman"/>
          <w:sz w:val="28"/>
          <w:szCs w:val="28"/>
        </w:rPr>
      </w:pPr>
      <w:r w:rsidRPr="00205AC9">
        <w:rPr>
          <w:rFonts w:ascii="Times New Roman" w:hAnsi="Times New Roman" w:cs="Times New Roman"/>
          <w:sz w:val="28"/>
          <w:szCs w:val="28"/>
        </w:rPr>
        <w:t>от 26 марта 2016 г</w:t>
      </w:r>
      <w:r w:rsidR="008D797B">
        <w:rPr>
          <w:rFonts w:ascii="Times New Roman" w:hAnsi="Times New Roman" w:cs="Times New Roman"/>
          <w:sz w:val="28"/>
          <w:szCs w:val="28"/>
        </w:rPr>
        <w:t>.</w:t>
      </w:r>
      <w:r w:rsidRPr="00205AC9">
        <w:rPr>
          <w:rFonts w:ascii="Times New Roman" w:hAnsi="Times New Roman" w:cs="Times New Roman"/>
          <w:sz w:val="28"/>
          <w:szCs w:val="28"/>
        </w:rPr>
        <w:t xml:space="preserve"> № 236 «О требованиях к предоставлению в электронной форме государственных и муниципальных услуг»</w:t>
      </w:r>
      <w:hyperlink w:anchor="P144" w:history="1"/>
      <w:r w:rsidR="00E32701">
        <w:t xml:space="preserve">, </w:t>
      </w:r>
      <w:r w:rsidR="00E32701">
        <w:rPr>
          <w:rFonts w:ascii="Times New Roman" w:hAnsi="Times New Roman" w:cs="Times New Roman"/>
          <w:sz w:val="28"/>
          <w:szCs w:val="28"/>
        </w:rPr>
        <w:t>о</w:t>
      </w:r>
      <w:r w:rsidR="002D1EDF" w:rsidRPr="00061618">
        <w:rPr>
          <w:rFonts w:ascii="Times New Roman" w:hAnsi="Times New Roman" w:cs="Times New Roman"/>
          <w:sz w:val="28"/>
          <w:szCs w:val="28"/>
        </w:rPr>
        <w:t xml:space="preserve">фициальный интернет-портал правовой </w:t>
      </w:r>
      <w:r w:rsidR="00636F5B">
        <w:rPr>
          <w:rFonts w:ascii="Times New Roman" w:hAnsi="Times New Roman" w:cs="Times New Roman"/>
          <w:sz w:val="28"/>
          <w:szCs w:val="28"/>
        </w:rPr>
        <w:t>информации Ставропольского края (</w:t>
      </w:r>
      <w:r w:rsidR="002D1EDF" w:rsidRPr="00061618">
        <w:rPr>
          <w:rFonts w:ascii="Times New Roman" w:hAnsi="Times New Roman" w:cs="Times New Roman"/>
          <w:sz w:val="28"/>
          <w:szCs w:val="28"/>
        </w:rPr>
        <w:t>http</w:t>
      </w:r>
      <w:r w:rsidR="00E32701">
        <w:rPr>
          <w:rFonts w:ascii="Times New Roman" w:hAnsi="Times New Roman" w:cs="Times New Roman"/>
          <w:sz w:val="28"/>
          <w:szCs w:val="28"/>
        </w:rPr>
        <w:t>://www.pravo.gov.ru, 05.04.2016</w:t>
      </w:r>
      <w:r w:rsidR="00636F5B">
        <w:rPr>
          <w:rFonts w:ascii="Times New Roman" w:hAnsi="Times New Roman" w:cs="Times New Roman"/>
          <w:sz w:val="28"/>
          <w:szCs w:val="28"/>
        </w:rPr>
        <w:t>)</w:t>
      </w:r>
      <w:r w:rsidR="00216E9D">
        <w:rPr>
          <w:rFonts w:ascii="Times New Roman" w:hAnsi="Times New Roman" w:cs="Times New Roman"/>
          <w:sz w:val="28"/>
          <w:szCs w:val="28"/>
        </w:rPr>
        <w:t>.</w:t>
      </w:r>
    </w:p>
    <w:p w:rsidR="00F0574A" w:rsidRPr="00205AC9" w:rsidRDefault="001640A6" w:rsidP="008D215B">
      <w:pPr>
        <w:pStyle w:val="ConsPlusNormal"/>
        <w:widowControl/>
        <w:suppressAutoHyphens/>
        <w:ind w:firstLine="708"/>
        <w:jc w:val="both"/>
        <w:rPr>
          <w:rFonts w:ascii="Times New Roman" w:hAnsi="Times New Roman" w:cs="Times New Roman"/>
          <w:sz w:val="28"/>
          <w:szCs w:val="28"/>
        </w:rPr>
      </w:pPr>
      <w:hyperlink r:id="rId18" w:history="1">
        <w:r w:rsidR="00F0574A" w:rsidRPr="00205AC9">
          <w:rPr>
            <w:rFonts w:ascii="Times New Roman" w:hAnsi="Times New Roman" w:cs="Times New Roman"/>
            <w:sz w:val="28"/>
            <w:szCs w:val="28"/>
          </w:rPr>
          <w:t>Законом</w:t>
        </w:r>
      </w:hyperlink>
      <w:r w:rsidR="00F0574A" w:rsidRPr="00205AC9">
        <w:rPr>
          <w:rFonts w:ascii="Times New Roman" w:hAnsi="Times New Roman" w:cs="Times New Roman"/>
          <w:sz w:val="28"/>
          <w:szCs w:val="28"/>
        </w:rPr>
        <w:t xml:space="preserve"> Ставропольского края от 27 февраля 2008 г</w:t>
      </w:r>
      <w:r w:rsidR="008D215B">
        <w:rPr>
          <w:rFonts w:ascii="Times New Roman" w:hAnsi="Times New Roman" w:cs="Times New Roman"/>
          <w:sz w:val="28"/>
          <w:szCs w:val="28"/>
        </w:rPr>
        <w:t>.</w:t>
      </w:r>
      <w:r w:rsidR="00F0574A" w:rsidRPr="00205AC9">
        <w:rPr>
          <w:rFonts w:ascii="Times New Roman" w:hAnsi="Times New Roman" w:cs="Times New Roman"/>
          <w:sz w:val="28"/>
          <w:szCs w:val="28"/>
        </w:rPr>
        <w:t xml:space="preserve"> № 7-кз </w:t>
      </w:r>
      <w:r w:rsidR="00F0574A" w:rsidRPr="00205AC9">
        <w:rPr>
          <w:rFonts w:ascii="Times New Roman" w:hAnsi="Times New Roman" w:cs="Times New Roman"/>
          <w:sz w:val="28"/>
          <w:szCs w:val="28"/>
        </w:rPr>
        <w:br w:type="textWrapping" w:clear="all"/>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002D1EDF" w:rsidRPr="00061618">
        <w:rPr>
          <w:rFonts w:ascii="Times New Roman" w:hAnsi="Times New Roman" w:cs="Times New Roman"/>
          <w:sz w:val="28"/>
          <w:szCs w:val="28"/>
        </w:rPr>
        <w:t xml:space="preserve"> </w:t>
      </w:r>
      <w:r w:rsidR="002D1EDF">
        <w:rPr>
          <w:rFonts w:ascii="Times New Roman" w:hAnsi="Times New Roman" w:cs="Times New Roman"/>
          <w:sz w:val="28"/>
          <w:szCs w:val="28"/>
        </w:rPr>
        <w:t>(</w:t>
      </w:r>
      <w:r w:rsidR="002D1EDF" w:rsidRPr="00061618">
        <w:rPr>
          <w:rFonts w:ascii="Times New Roman" w:hAnsi="Times New Roman" w:cs="Times New Roman"/>
          <w:sz w:val="28"/>
          <w:szCs w:val="28"/>
        </w:rPr>
        <w:t>Ставропо</w:t>
      </w:r>
      <w:r w:rsidR="002D1EDF">
        <w:rPr>
          <w:rFonts w:ascii="Times New Roman" w:hAnsi="Times New Roman" w:cs="Times New Roman"/>
          <w:sz w:val="28"/>
          <w:szCs w:val="28"/>
        </w:rPr>
        <w:t>л</w:t>
      </w:r>
      <w:r w:rsidR="008D215B">
        <w:rPr>
          <w:rFonts w:ascii="Times New Roman" w:hAnsi="Times New Roman" w:cs="Times New Roman"/>
          <w:sz w:val="28"/>
          <w:szCs w:val="28"/>
        </w:rPr>
        <w:t>ьская правда, 01.03.2008, № 43).</w:t>
      </w:r>
    </w:p>
    <w:p w:rsidR="00B159E6" w:rsidRPr="00DC2F64" w:rsidRDefault="00E34445" w:rsidP="008D215B">
      <w:pPr>
        <w:shd w:val="clear" w:color="auto" w:fill="FFFFFF"/>
        <w:tabs>
          <w:tab w:val="left" w:leader="underscore" w:pos="2102"/>
          <w:tab w:val="left" w:pos="3912"/>
          <w:tab w:val="left" w:pos="7805"/>
          <w:tab w:val="left" w:leader="underscore" w:pos="8698"/>
        </w:tabs>
        <w:spacing w:after="0" w:line="240" w:lineRule="auto"/>
        <w:ind w:right="142" w:firstLine="709"/>
        <w:jc w:val="both"/>
        <w:rPr>
          <w:rFonts w:ascii="Times New Roman" w:hAnsi="Times New Roman" w:cs="Times New Roman"/>
          <w:sz w:val="28"/>
          <w:szCs w:val="28"/>
        </w:rPr>
      </w:pPr>
      <w:r w:rsidRPr="00811CFE">
        <w:rPr>
          <w:rFonts w:ascii="Times New Roman" w:hAnsi="Times New Roman" w:cs="Times New Roman"/>
          <w:sz w:val="28"/>
          <w:szCs w:val="28"/>
        </w:rPr>
        <w:t>П</w:t>
      </w:r>
      <w:r w:rsidR="00942057" w:rsidRPr="00811CFE">
        <w:rPr>
          <w:rFonts w:ascii="Times New Roman" w:hAnsi="Times New Roman" w:cs="Times New Roman"/>
          <w:sz w:val="28"/>
          <w:szCs w:val="28"/>
        </w:rPr>
        <w:t>остановление</w:t>
      </w:r>
      <w:r w:rsidR="008D215B">
        <w:rPr>
          <w:rFonts w:ascii="Times New Roman" w:hAnsi="Times New Roman" w:cs="Times New Roman"/>
          <w:sz w:val="28"/>
          <w:szCs w:val="28"/>
        </w:rPr>
        <w:t>м</w:t>
      </w:r>
      <w:r w:rsidR="00942057" w:rsidRPr="00811CFE">
        <w:rPr>
          <w:rFonts w:ascii="Times New Roman" w:hAnsi="Times New Roman" w:cs="Times New Roman"/>
          <w:sz w:val="28"/>
          <w:szCs w:val="28"/>
        </w:rPr>
        <w:t xml:space="preserve"> администраци</w:t>
      </w:r>
      <w:r w:rsidR="008D215B">
        <w:rPr>
          <w:rFonts w:ascii="Times New Roman" w:hAnsi="Times New Roman" w:cs="Times New Roman"/>
          <w:sz w:val="28"/>
          <w:szCs w:val="28"/>
        </w:rPr>
        <w:t xml:space="preserve">и Советского городского округа </w:t>
      </w:r>
      <w:r w:rsidR="00942057" w:rsidRPr="00811CFE">
        <w:rPr>
          <w:rFonts w:ascii="Times New Roman" w:hAnsi="Times New Roman" w:cs="Times New Roman"/>
          <w:sz w:val="28"/>
          <w:szCs w:val="28"/>
        </w:rPr>
        <w:t>Ставропольского края</w:t>
      </w:r>
      <w:r w:rsidR="00ED07FD">
        <w:rPr>
          <w:rFonts w:ascii="Times New Roman" w:hAnsi="Times New Roman" w:cs="Times New Roman"/>
          <w:sz w:val="28"/>
          <w:szCs w:val="28"/>
        </w:rPr>
        <w:t xml:space="preserve"> </w:t>
      </w:r>
      <w:r w:rsidR="006A746E" w:rsidRPr="006A746E">
        <w:rPr>
          <w:rFonts w:ascii="Times New Roman" w:hAnsi="Times New Roman" w:cs="Times New Roman"/>
          <w:sz w:val="28"/>
          <w:szCs w:val="28"/>
        </w:rPr>
        <w:t>от</w:t>
      </w:r>
      <w:r w:rsidR="006A746E">
        <w:rPr>
          <w:rFonts w:ascii="Times New Roman" w:hAnsi="Times New Roman" w:cs="Times New Roman"/>
          <w:sz w:val="28"/>
          <w:szCs w:val="28"/>
        </w:rPr>
        <w:t xml:space="preserve"> 28 мая </w:t>
      </w:r>
      <w:r w:rsidR="00ED07FD" w:rsidRPr="006A746E">
        <w:rPr>
          <w:rFonts w:ascii="Times New Roman" w:hAnsi="Times New Roman" w:cs="Times New Roman"/>
          <w:sz w:val="28"/>
          <w:szCs w:val="28"/>
        </w:rPr>
        <w:t>2018г.</w:t>
      </w:r>
      <w:r w:rsidR="006A746E">
        <w:rPr>
          <w:rFonts w:ascii="Times New Roman" w:hAnsi="Times New Roman" w:cs="Times New Roman"/>
          <w:sz w:val="28"/>
          <w:szCs w:val="28"/>
        </w:rPr>
        <w:t xml:space="preserve"> № 630</w:t>
      </w:r>
      <w:r w:rsidR="00942057" w:rsidRPr="00811CFE">
        <w:rPr>
          <w:rFonts w:ascii="Times New Roman" w:hAnsi="Times New Roman" w:cs="Times New Roman"/>
          <w:sz w:val="28"/>
          <w:szCs w:val="28"/>
        </w:rPr>
        <w:t xml:space="preserve"> «</w:t>
      </w:r>
      <w:r w:rsidR="004B17A9" w:rsidRPr="004B17A9">
        <w:rPr>
          <w:rFonts w:ascii="Times New Roman" w:eastAsia="Calibri" w:hAnsi="Times New Roman" w:cs="Times New Roman"/>
          <w:sz w:val="28"/>
          <w:szCs w:val="28"/>
        </w:rPr>
        <w:t xml:space="preserve">Об утверждении Правил организации регулярных перевозок пассажиров и багажа автомобильным транспортом по муниципальным  </w:t>
      </w:r>
      <w:r w:rsidR="004B17A9" w:rsidRPr="00811CFE">
        <w:rPr>
          <w:rFonts w:ascii="Times New Roman" w:eastAsia="Calibri" w:hAnsi="Times New Roman" w:cs="Times New Roman"/>
          <w:sz w:val="28"/>
          <w:szCs w:val="28"/>
        </w:rPr>
        <w:t>маршрутам на территории Советского городского округа Ставропольского края</w:t>
      </w:r>
      <w:r w:rsidR="00942057" w:rsidRPr="00811CFE">
        <w:rPr>
          <w:rFonts w:ascii="Times New Roman" w:hAnsi="Times New Roman" w:cs="Times New Roman"/>
          <w:sz w:val="28"/>
          <w:szCs w:val="28"/>
        </w:rPr>
        <w:t>»</w:t>
      </w:r>
      <w:r w:rsidR="00942057" w:rsidRPr="00811CFE">
        <w:rPr>
          <w:rFonts w:ascii="Times New Roman" w:hAnsi="Times New Roman" w:cs="Times New Roman"/>
          <w:sz w:val="28"/>
          <w:szCs w:val="28"/>
          <w:vertAlign w:val="superscript"/>
        </w:rPr>
        <w:t xml:space="preserve"> </w:t>
      </w:r>
      <w:r w:rsidR="002D1EDF">
        <w:rPr>
          <w:rFonts w:ascii="Times New Roman" w:hAnsi="Times New Roman" w:cs="Times New Roman"/>
          <w:sz w:val="28"/>
          <w:szCs w:val="28"/>
          <w:vertAlign w:val="superscript"/>
        </w:rPr>
        <w:t xml:space="preserve"> </w:t>
      </w:r>
      <w:r w:rsidR="002D1EDF">
        <w:rPr>
          <w:rFonts w:ascii="Times New Roman" w:hAnsi="Times New Roman" w:cs="Times New Roman"/>
          <w:sz w:val="28"/>
          <w:szCs w:val="28"/>
        </w:rPr>
        <w:t xml:space="preserve"> (</w:t>
      </w:r>
      <w:r w:rsidR="00DC036A">
        <w:rPr>
          <w:rFonts w:ascii="Times New Roman" w:hAnsi="Times New Roman" w:cs="Times New Roman"/>
          <w:sz w:val="28"/>
          <w:szCs w:val="28"/>
        </w:rPr>
        <w:t>Официальный Интернет – Портал</w:t>
      </w:r>
      <w:r w:rsidR="002D1EDF" w:rsidRPr="00811CFE">
        <w:rPr>
          <w:rFonts w:ascii="Times New Roman" w:hAnsi="Times New Roman" w:cs="Times New Roman"/>
          <w:sz w:val="28"/>
          <w:szCs w:val="28"/>
        </w:rPr>
        <w:t xml:space="preserve"> Советского городского округа Ставропольского края </w:t>
      </w:r>
      <w:hyperlink r:id="rId19" w:history="1">
        <w:r w:rsidR="002D1EDF" w:rsidRPr="00811CFE">
          <w:rPr>
            <w:rStyle w:val="a8"/>
            <w:rFonts w:ascii="Times New Roman" w:eastAsia="Calibri" w:hAnsi="Times New Roman" w:cs="Times New Roman"/>
            <w:color w:val="auto"/>
            <w:kern w:val="1"/>
            <w:sz w:val="28"/>
            <w:szCs w:val="28"/>
            <w:u w:val="none"/>
            <w:lang w:val="en-US" w:eastAsia="ru-RU"/>
          </w:rPr>
          <w:t>www</w:t>
        </w:r>
        <w:r w:rsidR="002D1EDF" w:rsidRPr="00811CFE">
          <w:rPr>
            <w:rStyle w:val="a8"/>
            <w:rFonts w:ascii="Times New Roman" w:eastAsia="Calibri" w:hAnsi="Times New Roman" w:cs="Times New Roman"/>
            <w:color w:val="auto"/>
            <w:kern w:val="1"/>
            <w:sz w:val="28"/>
            <w:szCs w:val="28"/>
            <w:u w:val="none"/>
            <w:lang w:eastAsia="ru-RU"/>
          </w:rPr>
          <w:t>.</w:t>
        </w:r>
        <w:proofErr w:type="spellStart"/>
        <w:r w:rsidR="002D1EDF" w:rsidRPr="00811CFE">
          <w:rPr>
            <w:rStyle w:val="a8"/>
            <w:rFonts w:ascii="Times New Roman" w:eastAsia="Calibri" w:hAnsi="Times New Roman" w:cs="Times New Roman"/>
            <w:color w:val="auto"/>
            <w:kern w:val="1"/>
            <w:sz w:val="28"/>
            <w:szCs w:val="28"/>
            <w:u w:val="none"/>
            <w:lang w:val="en-US" w:eastAsia="ru-RU"/>
          </w:rPr>
          <w:t>sgosk</w:t>
        </w:r>
        <w:proofErr w:type="spellEnd"/>
        <w:r w:rsidR="002D1EDF" w:rsidRPr="00811CFE">
          <w:rPr>
            <w:rStyle w:val="a8"/>
            <w:rFonts w:ascii="Times New Roman" w:eastAsia="Calibri" w:hAnsi="Times New Roman" w:cs="Times New Roman"/>
            <w:color w:val="auto"/>
            <w:kern w:val="1"/>
            <w:sz w:val="28"/>
            <w:szCs w:val="28"/>
            <w:u w:val="none"/>
            <w:lang w:eastAsia="ru-RU"/>
          </w:rPr>
          <w:t>.</w:t>
        </w:r>
        <w:proofErr w:type="spellStart"/>
        <w:r w:rsidR="002D1EDF" w:rsidRPr="00811CFE">
          <w:rPr>
            <w:rStyle w:val="a8"/>
            <w:rFonts w:ascii="Times New Roman" w:eastAsia="Calibri" w:hAnsi="Times New Roman" w:cs="Times New Roman"/>
            <w:color w:val="auto"/>
            <w:kern w:val="1"/>
            <w:sz w:val="28"/>
            <w:szCs w:val="28"/>
            <w:u w:val="none"/>
            <w:lang w:val="en-US" w:eastAsia="ru-RU"/>
          </w:rPr>
          <w:t>ru</w:t>
        </w:r>
        <w:proofErr w:type="spellEnd"/>
      </w:hyperlink>
      <w:r w:rsidR="00636F5B">
        <w:t xml:space="preserve">, </w:t>
      </w:r>
      <w:r w:rsidR="00636F5B">
        <w:rPr>
          <w:rFonts w:ascii="Times New Roman" w:hAnsi="Times New Roman" w:cs="Times New Roman"/>
          <w:sz w:val="28"/>
          <w:szCs w:val="28"/>
        </w:rPr>
        <w:t>26.06.</w:t>
      </w:r>
      <w:r w:rsidR="00636F5B" w:rsidRPr="00636F5B">
        <w:rPr>
          <w:rFonts w:ascii="Times New Roman" w:hAnsi="Times New Roman" w:cs="Times New Roman"/>
          <w:sz w:val="28"/>
          <w:szCs w:val="28"/>
        </w:rPr>
        <w:t xml:space="preserve"> 2018 г.</w:t>
      </w:r>
      <w:r w:rsidR="002D1EDF" w:rsidRPr="00636F5B">
        <w:rPr>
          <w:rFonts w:ascii="Times New Roman" w:hAnsi="Times New Roman" w:cs="Times New Roman"/>
          <w:sz w:val="28"/>
          <w:szCs w:val="28"/>
        </w:rPr>
        <w:t>)</w:t>
      </w:r>
      <w:r w:rsidR="00636F5B">
        <w:rPr>
          <w:rFonts w:ascii="Times New Roman" w:hAnsi="Times New Roman" w:cs="Times New Roman"/>
          <w:sz w:val="28"/>
          <w:szCs w:val="28"/>
        </w:rPr>
        <w:t>;</w:t>
      </w:r>
    </w:p>
    <w:p w:rsidR="00942057" w:rsidRPr="00DC2F64" w:rsidRDefault="008D215B" w:rsidP="008D215B">
      <w:p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B159E6" w:rsidRPr="00DC2F64">
        <w:rPr>
          <w:rFonts w:ascii="Times New Roman" w:hAnsi="Times New Roman" w:cs="Times New Roman"/>
          <w:sz w:val="28"/>
          <w:szCs w:val="28"/>
        </w:rPr>
        <w:t>настоящим Административным регламентом;</w:t>
      </w:r>
    </w:p>
    <w:p w:rsidR="00472717" w:rsidRDefault="008D215B" w:rsidP="008D215B">
      <w:pPr>
        <w:pStyle w:val="ConsPlusNormal"/>
        <w:suppressAutoHyphens/>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0574A" w:rsidRPr="00DC2F64">
        <w:rPr>
          <w:rFonts w:ascii="Times New Roman" w:hAnsi="Times New Roman" w:cs="Times New Roman"/>
          <w:sz w:val="28"/>
          <w:szCs w:val="28"/>
        </w:rPr>
        <w:t>а также последующими редакциями указа</w:t>
      </w:r>
      <w:r w:rsidR="00F727DD">
        <w:rPr>
          <w:rFonts w:ascii="Times New Roman" w:hAnsi="Times New Roman" w:cs="Times New Roman"/>
          <w:sz w:val="28"/>
          <w:szCs w:val="28"/>
        </w:rPr>
        <w:t>нных нормативных правовых актов</w:t>
      </w:r>
      <w:r w:rsidR="00636F5B">
        <w:rPr>
          <w:rFonts w:ascii="Times New Roman" w:hAnsi="Times New Roman" w:cs="Times New Roman"/>
          <w:sz w:val="28"/>
          <w:szCs w:val="28"/>
        </w:rPr>
        <w:t>.</w:t>
      </w:r>
      <w:r w:rsidR="00061618" w:rsidRPr="00811CFE">
        <w:rPr>
          <w:rFonts w:ascii="Times New Roman" w:hAnsi="Times New Roman" w:cs="Times New Roman"/>
          <w:sz w:val="28"/>
          <w:szCs w:val="28"/>
        </w:rPr>
        <w:t xml:space="preserve"> </w:t>
      </w:r>
    </w:p>
    <w:p w:rsidR="008D215B" w:rsidRPr="00DC2F64" w:rsidRDefault="008D215B" w:rsidP="008D215B">
      <w:pPr>
        <w:pStyle w:val="ConsPlusNormal"/>
        <w:suppressAutoHyphens/>
        <w:ind w:firstLine="567"/>
        <w:jc w:val="right"/>
        <w:outlineLvl w:val="2"/>
        <w:rPr>
          <w:rFonts w:ascii="Times New Roman" w:hAnsi="Times New Roman" w:cs="Times New Roman"/>
          <w:sz w:val="28"/>
          <w:szCs w:val="28"/>
        </w:rPr>
      </w:pPr>
    </w:p>
    <w:p w:rsidR="00396544" w:rsidRPr="00DC2F64" w:rsidRDefault="00396544" w:rsidP="00E206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C2F64">
        <w:rPr>
          <w:rFonts w:ascii="Times New Roman" w:hAnsi="Times New Roman" w:cs="Times New Roman"/>
          <w:sz w:val="28"/>
          <w:szCs w:val="28"/>
        </w:rPr>
        <w:t>2.6. И</w:t>
      </w:r>
      <w:r w:rsidRPr="00DC2F64">
        <w:rPr>
          <w:rFonts w:ascii="Times New Roman" w:eastAsia="Times New Roman" w:hAnsi="Times New Roman" w:cs="Times New Roman"/>
          <w:sz w:val="28"/>
          <w:szCs w:val="28"/>
          <w:lang w:eastAsia="ru-RU"/>
        </w:rPr>
        <w:t>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w:t>
      </w:r>
      <w:r w:rsidR="00D477CA" w:rsidRPr="00DC2F64">
        <w:rPr>
          <w:rFonts w:ascii="Times New Roman" w:eastAsia="Times New Roman" w:hAnsi="Times New Roman" w:cs="Times New Roman"/>
          <w:sz w:val="28"/>
          <w:szCs w:val="28"/>
          <w:lang w:eastAsia="ru-RU"/>
        </w:rPr>
        <w:t>,</w:t>
      </w:r>
      <w:r w:rsidR="001C0FBD">
        <w:rPr>
          <w:rFonts w:ascii="Times New Roman" w:eastAsia="Times New Roman" w:hAnsi="Times New Roman" w:cs="Times New Roman"/>
          <w:sz w:val="28"/>
          <w:szCs w:val="28"/>
          <w:lang w:eastAsia="ru-RU"/>
        </w:rPr>
        <w:t xml:space="preserve"> </w:t>
      </w:r>
      <w:r w:rsidR="00D477CA" w:rsidRPr="00DC2F64">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001C0FBD">
        <w:rPr>
          <w:rFonts w:ascii="Times New Roman" w:hAnsi="Times New Roman" w:cs="Times New Roman"/>
          <w:sz w:val="28"/>
          <w:szCs w:val="28"/>
        </w:rPr>
        <w:t xml:space="preserve"> </w:t>
      </w:r>
      <w:r w:rsidRPr="00DC2F64">
        <w:rPr>
          <w:rFonts w:ascii="Times New Roman" w:eastAsia="Times New Roman" w:hAnsi="Times New Roman" w:cs="Times New Roman"/>
          <w:sz w:val="28"/>
          <w:szCs w:val="28"/>
          <w:lang w:eastAsia="ru-RU"/>
        </w:rPr>
        <w:t xml:space="preserve">для предоставления </w:t>
      </w:r>
      <w:r w:rsidR="00967F1A"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 и услуг, необходимых и обязательных для предоставления </w:t>
      </w:r>
      <w:r w:rsidR="00967F1A"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3564E0" w:rsidRPr="00205AC9" w:rsidRDefault="00396544" w:rsidP="00462834">
      <w:pPr>
        <w:autoSpaceDE w:val="0"/>
        <w:autoSpaceDN w:val="0"/>
        <w:adjustRightInd w:val="0"/>
        <w:spacing w:after="0" w:line="240" w:lineRule="auto"/>
        <w:ind w:firstLine="709"/>
        <w:jc w:val="both"/>
        <w:outlineLvl w:val="0"/>
        <w:rPr>
          <w:rFonts w:ascii="Times New Roman" w:hAnsi="Times New Roman" w:cs="Times New Roman"/>
          <w:color w:val="2D2D2D"/>
          <w:spacing w:val="2"/>
          <w:sz w:val="28"/>
          <w:szCs w:val="28"/>
          <w:shd w:val="clear" w:color="auto" w:fill="FFFFFF"/>
        </w:rPr>
      </w:pPr>
      <w:r w:rsidRPr="00DC2F64">
        <w:rPr>
          <w:rFonts w:ascii="Times New Roman" w:hAnsi="Times New Roman" w:cs="Times New Roman"/>
          <w:color w:val="000000"/>
          <w:sz w:val="28"/>
          <w:szCs w:val="28"/>
        </w:rPr>
        <w:lastRenderedPageBreak/>
        <w:t xml:space="preserve">2.6.1. </w:t>
      </w:r>
      <w:r w:rsidR="003564E0" w:rsidRPr="00DC2F64">
        <w:rPr>
          <w:rFonts w:ascii="Times New Roman" w:hAnsi="Times New Roman" w:cs="Times New Roman"/>
          <w:color w:val="2D2D2D"/>
          <w:spacing w:val="2"/>
          <w:sz w:val="28"/>
          <w:szCs w:val="28"/>
          <w:shd w:val="clear" w:color="auto" w:fill="FFFFFF"/>
        </w:rPr>
        <w:t>Для</w:t>
      </w:r>
      <w:r w:rsidR="00061618" w:rsidRPr="00061618">
        <w:rPr>
          <w:sz w:val="28"/>
          <w:szCs w:val="28"/>
        </w:rPr>
        <w:t xml:space="preserve"> </w:t>
      </w:r>
      <w:r w:rsidR="00061618" w:rsidRPr="00535A87">
        <w:rPr>
          <w:sz w:val="28"/>
          <w:szCs w:val="28"/>
        </w:rPr>
        <w:t xml:space="preserve"> </w:t>
      </w:r>
      <w:r w:rsidR="00061618" w:rsidRPr="00061618">
        <w:rPr>
          <w:rFonts w:ascii="Times New Roman" w:hAnsi="Times New Roman" w:cs="Times New Roman"/>
          <w:sz w:val="28"/>
          <w:szCs w:val="28"/>
        </w:rPr>
        <w:t>получения муниципальной услуги</w:t>
      </w:r>
      <w:r w:rsidR="00205AC9">
        <w:rPr>
          <w:rFonts w:ascii="Times New Roman" w:hAnsi="Times New Roman" w:cs="Times New Roman"/>
          <w:color w:val="2D2D2D"/>
          <w:spacing w:val="2"/>
          <w:sz w:val="28"/>
          <w:szCs w:val="28"/>
          <w:shd w:val="clear" w:color="auto" w:fill="FFFFFF"/>
        </w:rPr>
        <w:t xml:space="preserve"> </w:t>
      </w:r>
      <w:r w:rsidR="003564E0" w:rsidRPr="00205AC9">
        <w:rPr>
          <w:rFonts w:ascii="Times New Roman" w:hAnsi="Times New Roman" w:cs="Times New Roman"/>
          <w:spacing w:val="2"/>
          <w:sz w:val="28"/>
          <w:szCs w:val="28"/>
          <w:shd w:val="clear" w:color="auto" w:fill="FFFFFF"/>
        </w:rPr>
        <w:t>заявитель представляет</w:t>
      </w:r>
      <w:r w:rsidR="003564E0" w:rsidRPr="00205AC9">
        <w:rPr>
          <w:rFonts w:ascii="Times New Roman" w:hAnsi="Times New Roman" w:cs="Times New Roman"/>
          <w:color w:val="2D2D2D"/>
          <w:spacing w:val="2"/>
          <w:sz w:val="28"/>
          <w:szCs w:val="28"/>
          <w:shd w:val="clear" w:color="auto" w:fill="FFFFFF"/>
        </w:rPr>
        <w:t xml:space="preserve"> в отдел </w:t>
      </w:r>
      <w:r w:rsidR="00205AC9" w:rsidRPr="00205AC9">
        <w:rPr>
          <w:rFonts w:ascii="Times New Roman" w:hAnsi="Times New Roman" w:cs="Times New Roman"/>
          <w:color w:val="2D2D2D"/>
          <w:spacing w:val="2"/>
          <w:sz w:val="28"/>
          <w:szCs w:val="28"/>
          <w:shd w:val="clear" w:color="auto" w:fill="FFFFFF"/>
        </w:rPr>
        <w:t>градостроительства, транспорта и муниципального хозяйства</w:t>
      </w:r>
      <w:r w:rsidR="003564E0" w:rsidRPr="00205AC9">
        <w:rPr>
          <w:rFonts w:ascii="Times New Roman" w:hAnsi="Times New Roman" w:cs="Times New Roman"/>
          <w:color w:val="2D2D2D"/>
          <w:spacing w:val="2"/>
          <w:sz w:val="28"/>
          <w:szCs w:val="28"/>
          <w:shd w:val="clear" w:color="auto" w:fill="FFFFFF"/>
        </w:rPr>
        <w:t xml:space="preserve"> </w:t>
      </w:r>
      <w:r w:rsidR="00940288" w:rsidRPr="00940288">
        <w:rPr>
          <w:rFonts w:ascii="Times New Roman" w:hAnsi="Times New Roman" w:cs="Times New Roman"/>
          <w:sz w:val="28"/>
          <w:szCs w:val="28"/>
        </w:rPr>
        <w:t>заявку</w:t>
      </w:r>
      <w:r w:rsidR="008D215B">
        <w:rPr>
          <w:rFonts w:ascii="Times New Roman" w:hAnsi="Times New Roman" w:cs="Times New Roman"/>
          <w:sz w:val="28"/>
          <w:szCs w:val="28"/>
        </w:rPr>
        <w:t xml:space="preserve"> (П</w:t>
      </w:r>
      <w:r w:rsidR="00FE1B82">
        <w:rPr>
          <w:rFonts w:ascii="Times New Roman" w:hAnsi="Times New Roman" w:cs="Times New Roman"/>
          <w:sz w:val="28"/>
          <w:szCs w:val="28"/>
        </w:rPr>
        <w:t>риложение</w:t>
      </w:r>
      <w:r w:rsidR="00AE14F3">
        <w:rPr>
          <w:rFonts w:ascii="Times New Roman" w:hAnsi="Times New Roman" w:cs="Times New Roman"/>
          <w:sz w:val="28"/>
          <w:szCs w:val="28"/>
        </w:rPr>
        <w:t xml:space="preserve"> № 2</w:t>
      </w:r>
      <w:r w:rsidR="00940288">
        <w:rPr>
          <w:rFonts w:ascii="Times New Roman" w:hAnsi="Times New Roman" w:cs="Times New Roman"/>
          <w:sz w:val="28"/>
          <w:szCs w:val="28"/>
        </w:rPr>
        <w:t>)</w:t>
      </w:r>
      <w:r w:rsidR="00940288" w:rsidRPr="00205AC9">
        <w:rPr>
          <w:rFonts w:ascii="Times New Roman" w:hAnsi="Times New Roman" w:cs="Times New Roman"/>
          <w:color w:val="2D2D2D"/>
          <w:spacing w:val="2"/>
          <w:sz w:val="28"/>
          <w:szCs w:val="28"/>
          <w:shd w:val="clear" w:color="auto" w:fill="FFFFFF"/>
        </w:rPr>
        <w:t xml:space="preserve"> </w:t>
      </w:r>
      <w:r w:rsidR="00940288">
        <w:rPr>
          <w:rFonts w:ascii="Times New Roman" w:hAnsi="Times New Roman" w:cs="Times New Roman"/>
          <w:color w:val="2D2D2D"/>
          <w:spacing w:val="2"/>
          <w:sz w:val="28"/>
          <w:szCs w:val="28"/>
          <w:shd w:val="clear" w:color="auto" w:fill="FFFFFF"/>
        </w:rPr>
        <w:t xml:space="preserve">и </w:t>
      </w:r>
      <w:r w:rsidR="003564E0" w:rsidRPr="00205AC9">
        <w:rPr>
          <w:rFonts w:ascii="Times New Roman" w:hAnsi="Times New Roman" w:cs="Times New Roman"/>
          <w:color w:val="2D2D2D"/>
          <w:spacing w:val="2"/>
          <w:sz w:val="28"/>
          <w:szCs w:val="28"/>
          <w:shd w:val="clear" w:color="auto" w:fill="FFFFFF"/>
        </w:rPr>
        <w:t>следующие документы:</w:t>
      </w:r>
    </w:p>
    <w:p w:rsidR="00061618" w:rsidRPr="00D24504" w:rsidRDefault="00061618" w:rsidP="00061618">
      <w:pPr>
        <w:pStyle w:val="ConsPlusNormal"/>
        <w:ind w:firstLine="539"/>
        <w:jc w:val="both"/>
        <w:rPr>
          <w:rFonts w:ascii="Times New Roman" w:hAnsi="Times New Roman" w:cs="Times New Roman"/>
          <w:sz w:val="28"/>
          <w:szCs w:val="28"/>
        </w:rPr>
      </w:pPr>
      <w:r w:rsidRPr="00D24504">
        <w:rPr>
          <w:rFonts w:ascii="Times New Roman" w:hAnsi="Times New Roman" w:cs="Times New Roman"/>
          <w:sz w:val="28"/>
          <w:szCs w:val="28"/>
        </w:rPr>
        <w:t>1) копии учредительных документов (для юридических лиц);</w:t>
      </w:r>
    </w:p>
    <w:p w:rsidR="00061618" w:rsidRPr="00D24504" w:rsidRDefault="006A746E" w:rsidP="0006161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61618" w:rsidRPr="00D24504">
        <w:rPr>
          <w:rFonts w:ascii="Times New Roman" w:hAnsi="Times New Roman" w:cs="Times New Roman"/>
          <w:sz w:val="28"/>
          <w:szCs w:val="28"/>
        </w:rPr>
        <w:t>)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061618" w:rsidRPr="00D24504" w:rsidRDefault="006A746E" w:rsidP="0006161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061618" w:rsidRPr="00D24504">
        <w:rPr>
          <w:rFonts w:ascii="Times New Roman" w:hAnsi="Times New Roman" w:cs="Times New Roman"/>
          <w:sz w:val="28"/>
          <w:szCs w:val="28"/>
        </w:rPr>
        <w:t>) копия свидетельства о постановке на учет в налоговом органе юридического лица (физического лица);</w:t>
      </w:r>
    </w:p>
    <w:p w:rsidR="00061618" w:rsidRPr="00D24504" w:rsidRDefault="006A746E" w:rsidP="0006161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061618" w:rsidRPr="00D24504">
        <w:rPr>
          <w:rFonts w:ascii="Times New Roman" w:hAnsi="Times New Roman" w:cs="Times New Roman"/>
          <w:sz w:val="28"/>
          <w:szCs w:val="28"/>
        </w:rPr>
        <w:t>) копия лицензии на осуществление деятельности по перевозке пассажиров автомобильным транспортом, оборудованным для перевозок более восьми человек;</w:t>
      </w:r>
    </w:p>
    <w:p w:rsidR="00061618" w:rsidRPr="00D24504" w:rsidRDefault="006A746E" w:rsidP="0006161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061618" w:rsidRPr="00D24504">
        <w:rPr>
          <w:rFonts w:ascii="Times New Roman" w:hAnsi="Times New Roman" w:cs="Times New Roman"/>
          <w:sz w:val="28"/>
          <w:szCs w:val="28"/>
        </w:rPr>
        <w:t>)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061618" w:rsidRPr="00D24504" w:rsidRDefault="006A746E" w:rsidP="0006161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061618" w:rsidRPr="00D24504">
        <w:rPr>
          <w:rFonts w:ascii="Times New Roman" w:hAnsi="Times New Roman" w:cs="Times New Roman"/>
          <w:sz w:val="28"/>
          <w:szCs w:val="28"/>
        </w:rPr>
        <w:t>) копия договора простого товарищества (для участников договора</w:t>
      </w:r>
      <w:r w:rsidR="00456903">
        <w:rPr>
          <w:rFonts w:ascii="Times New Roman" w:hAnsi="Times New Roman" w:cs="Times New Roman"/>
          <w:sz w:val="28"/>
          <w:szCs w:val="28"/>
        </w:rPr>
        <w:t xml:space="preserve"> </w:t>
      </w:r>
      <w:r w:rsidR="00061618" w:rsidRPr="00D24504">
        <w:rPr>
          <w:rFonts w:ascii="Times New Roman" w:hAnsi="Times New Roman" w:cs="Times New Roman"/>
          <w:sz w:val="28"/>
          <w:szCs w:val="28"/>
        </w:rPr>
        <w:t>простого товарищества);</w:t>
      </w:r>
    </w:p>
    <w:p w:rsidR="00061618" w:rsidRPr="004B17A9" w:rsidRDefault="006A746E" w:rsidP="008D215B">
      <w:pPr>
        <w:autoSpaceDE w:val="0"/>
        <w:autoSpaceDN w:val="0"/>
        <w:adjustRightInd w:val="0"/>
        <w:spacing w:after="0" w:line="240" w:lineRule="exact"/>
        <w:ind w:firstLine="539"/>
        <w:jc w:val="both"/>
        <w:outlineLvl w:val="0"/>
        <w:rPr>
          <w:rFonts w:ascii="Times New Roman" w:hAnsi="Times New Roman" w:cs="Times New Roman"/>
          <w:bCs/>
          <w:sz w:val="28"/>
          <w:szCs w:val="28"/>
        </w:rPr>
      </w:pPr>
      <w:r>
        <w:rPr>
          <w:rFonts w:ascii="Times New Roman" w:hAnsi="Times New Roman" w:cs="Times New Roman"/>
          <w:sz w:val="28"/>
          <w:szCs w:val="28"/>
        </w:rPr>
        <w:t>7</w:t>
      </w:r>
      <w:r w:rsidR="00061618" w:rsidRPr="00D24504">
        <w:rPr>
          <w:rFonts w:ascii="Times New Roman" w:hAnsi="Times New Roman" w:cs="Times New Roman"/>
          <w:sz w:val="28"/>
          <w:szCs w:val="28"/>
        </w:rPr>
        <w:t>)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указанных</w:t>
      </w:r>
      <w:r w:rsidR="004B17A9">
        <w:rPr>
          <w:rFonts w:ascii="Times New Roman" w:hAnsi="Times New Roman" w:cs="Times New Roman"/>
          <w:sz w:val="28"/>
          <w:szCs w:val="28"/>
        </w:rPr>
        <w:t xml:space="preserve"> в подпункте 6 пункта 5.2 </w:t>
      </w:r>
      <w:r w:rsidR="004B17A9">
        <w:rPr>
          <w:rFonts w:ascii="Times New Roman" w:hAnsi="Times New Roman" w:cs="Times New Roman"/>
          <w:bCs/>
          <w:sz w:val="28"/>
          <w:szCs w:val="28"/>
        </w:rPr>
        <w:t xml:space="preserve"> Положения о проведении открытого конкурса на право </w:t>
      </w:r>
      <w:r w:rsidR="004B17A9" w:rsidRPr="00234259">
        <w:rPr>
          <w:rFonts w:ascii="Times New Roman" w:hAnsi="Times New Roman" w:cs="Times New Roman"/>
          <w:spacing w:val="-1"/>
          <w:sz w:val="28"/>
          <w:szCs w:val="28"/>
        </w:rPr>
        <w:t>получения</w:t>
      </w:r>
      <w:r w:rsidR="004B17A9" w:rsidRPr="00234259">
        <w:rPr>
          <w:rFonts w:ascii="Times New Roman" w:eastAsia="Calibri" w:hAnsi="Times New Roman" w:cs="Times New Roman"/>
          <w:spacing w:val="-1"/>
          <w:sz w:val="28"/>
          <w:szCs w:val="28"/>
        </w:rPr>
        <w:t xml:space="preserve"> свидетельства об осуществлении пассажирских перевозок по </w:t>
      </w:r>
      <w:r w:rsidR="004B17A9" w:rsidRPr="00234259">
        <w:rPr>
          <w:rFonts w:ascii="Times New Roman" w:eastAsia="Calibri" w:hAnsi="Times New Roman" w:cs="Times New Roman"/>
          <w:sz w:val="28"/>
          <w:szCs w:val="28"/>
        </w:rPr>
        <w:t>маршруту(</w:t>
      </w:r>
      <w:proofErr w:type="spellStart"/>
      <w:r w:rsidR="004B17A9" w:rsidRPr="00234259">
        <w:rPr>
          <w:rFonts w:ascii="Times New Roman" w:eastAsia="Calibri" w:hAnsi="Times New Roman" w:cs="Times New Roman"/>
          <w:sz w:val="28"/>
          <w:szCs w:val="28"/>
        </w:rPr>
        <w:t>ам</w:t>
      </w:r>
      <w:proofErr w:type="spellEnd"/>
      <w:r w:rsidR="004B17A9" w:rsidRPr="00234259">
        <w:rPr>
          <w:rFonts w:ascii="Times New Roman" w:eastAsia="Calibri" w:hAnsi="Times New Roman" w:cs="Times New Roman"/>
          <w:sz w:val="28"/>
          <w:szCs w:val="28"/>
        </w:rPr>
        <w:t xml:space="preserve">) регулярных перевозок </w:t>
      </w:r>
      <w:r w:rsidR="004B17A9">
        <w:rPr>
          <w:rFonts w:ascii="Times New Roman" w:hAnsi="Times New Roman" w:cs="Times New Roman"/>
          <w:bCs/>
          <w:sz w:val="28"/>
          <w:szCs w:val="28"/>
        </w:rPr>
        <w:t>автомобильным транспортом общего пользования Советского городского округа Ставропольского края</w:t>
      </w:r>
      <w:r w:rsidR="000A0B39">
        <w:rPr>
          <w:rFonts w:ascii="Times New Roman" w:hAnsi="Times New Roman" w:cs="Times New Roman"/>
          <w:bCs/>
          <w:sz w:val="28"/>
          <w:szCs w:val="28"/>
        </w:rPr>
        <w:t xml:space="preserve"> </w:t>
      </w:r>
      <w:r w:rsidR="000A0B39">
        <w:rPr>
          <w:rFonts w:ascii="Times New Roman" w:hAnsi="Times New Roman" w:cs="Times New Roman"/>
          <w:sz w:val="28"/>
          <w:szCs w:val="28"/>
        </w:rPr>
        <w:t>(далее –Положение)</w:t>
      </w:r>
      <w:r w:rsidR="008D215B">
        <w:rPr>
          <w:rFonts w:ascii="Times New Roman" w:hAnsi="Times New Roman" w:cs="Times New Roman"/>
          <w:sz w:val="28"/>
          <w:szCs w:val="28"/>
        </w:rPr>
        <w:t>.</w:t>
      </w:r>
    </w:p>
    <w:p w:rsidR="00C52C1A" w:rsidRPr="00DC2F64" w:rsidRDefault="00C52C1A" w:rsidP="008D215B">
      <w:pPr>
        <w:spacing w:after="0" w:line="240" w:lineRule="auto"/>
        <w:ind w:firstLine="539"/>
        <w:jc w:val="both"/>
        <w:rPr>
          <w:rFonts w:ascii="Times New Roman" w:hAnsi="Times New Roman" w:cs="Times New Roman"/>
          <w:sz w:val="28"/>
          <w:szCs w:val="28"/>
        </w:rPr>
      </w:pPr>
      <w:r w:rsidRPr="00DC2F64">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C52C1A" w:rsidRPr="00DC2F64" w:rsidRDefault="00940288" w:rsidP="00C52C1A">
      <w:pPr>
        <w:pStyle w:val="ConsPlusNormal"/>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Форма заявки</w:t>
      </w:r>
      <w:r w:rsidR="00C52C1A" w:rsidRPr="00DC2F64">
        <w:rPr>
          <w:rFonts w:ascii="Times New Roman" w:hAnsi="Times New Roman" w:cs="Times New Roman"/>
          <w:sz w:val="28"/>
          <w:szCs w:val="28"/>
        </w:rPr>
        <w:t xml:space="preserve"> может быть получена:</w:t>
      </w:r>
    </w:p>
    <w:p w:rsidR="00A305FD" w:rsidRPr="00210620" w:rsidRDefault="00C52C1A" w:rsidP="00C52C1A">
      <w:pPr>
        <w:pStyle w:val="ConsPlusNormal"/>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 xml:space="preserve">непосредственно в </w:t>
      </w:r>
      <w:r w:rsidR="00A305FD" w:rsidRPr="00210620">
        <w:rPr>
          <w:rFonts w:ascii="Times New Roman" w:hAnsi="Times New Roman" w:cs="Times New Roman"/>
          <w:sz w:val="28"/>
          <w:szCs w:val="28"/>
        </w:rPr>
        <w:t xml:space="preserve">отделе </w:t>
      </w:r>
      <w:r w:rsidR="00061618">
        <w:rPr>
          <w:rFonts w:ascii="Times New Roman" w:hAnsi="Times New Roman" w:cs="Times New Roman"/>
          <w:sz w:val="28"/>
          <w:szCs w:val="28"/>
        </w:rPr>
        <w:t>градостроительства, транспорта и муниципального хозяйства</w:t>
      </w:r>
      <w:r w:rsidR="00A305FD" w:rsidRPr="00210620">
        <w:rPr>
          <w:rFonts w:ascii="Times New Roman" w:hAnsi="Times New Roman" w:cs="Times New Roman"/>
          <w:sz w:val="28"/>
          <w:szCs w:val="28"/>
        </w:rPr>
        <w:t>;</w:t>
      </w:r>
    </w:p>
    <w:p w:rsidR="00C52C1A" w:rsidRPr="00210620" w:rsidRDefault="00C52C1A" w:rsidP="00C52C1A">
      <w:pPr>
        <w:pStyle w:val="ConsPlusNormal"/>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в сети «Интернет» на официальном Интернет-Портале</w:t>
      </w:r>
      <w:r w:rsidR="00061618">
        <w:rPr>
          <w:rFonts w:ascii="Times New Roman" w:hAnsi="Times New Roman" w:cs="Times New Roman"/>
          <w:sz w:val="28"/>
          <w:szCs w:val="28"/>
        </w:rPr>
        <w:t xml:space="preserve"> </w:t>
      </w:r>
      <w:r w:rsidR="00E33BC5" w:rsidRPr="00210620">
        <w:rPr>
          <w:rFonts w:ascii="Times New Roman" w:hAnsi="Times New Roman" w:cs="Times New Roman"/>
          <w:sz w:val="28"/>
          <w:szCs w:val="28"/>
        </w:rPr>
        <w:t>городского округа</w:t>
      </w:r>
      <w:r w:rsidR="00636F5B">
        <w:rPr>
          <w:rFonts w:ascii="Times New Roman" w:hAnsi="Times New Roman" w:cs="Times New Roman"/>
          <w:sz w:val="28"/>
          <w:szCs w:val="28"/>
        </w:rPr>
        <w:t xml:space="preserve"> </w:t>
      </w:r>
      <w:r w:rsidRPr="00210620">
        <w:rPr>
          <w:rFonts w:ascii="Times New Roman" w:hAnsi="Times New Roman" w:cs="Times New Roman"/>
          <w:sz w:val="28"/>
          <w:szCs w:val="28"/>
        </w:rPr>
        <w:t>(</w:t>
      </w:r>
      <w:hyperlink r:id="rId20" w:history="1">
        <w:r w:rsidR="00FF6AA0" w:rsidRPr="00210620">
          <w:rPr>
            <w:rStyle w:val="a8"/>
            <w:rFonts w:ascii="Times New Roman" w:eastAsia="Calibri" w:hAnsi="Times New Roman" w:cs="Times New Roman"/>
            <w:color w:val="auto"/>
            <w:kern w:val="1"/>
            <w:sz w:val="28"/>
            <w:szCs w:val="28"/>
            <w:u w:val="none"/>
            <w:lang w:val="en-US"/>
          </w:rPr>
          <w:t>www</w:t>
        </w:r>
        <w:r w:rsidR="00FF6AA0" w:rsidRPr="00210620">
          <w:rPr>
            <w:rStyle w:val="a8"/>
            <w:rFonts w:ascii="Times New Roman" w:eastAsia="Calibri" w:hAnsi="Times New Roman" w:cs="Times New Roman"/>
            <w:color w:val="auto"/>
            <w:kern w:val="1"/>
            <w:sz w:val="28"/>
            <w:szCs w:val="28"/>
            <w:u w:val="none"/>
          </w:rPr>
          <w:t>.</w:t>
        </w:r>
        <w:r w:rsidR="00FF6AA0" w:rsidRPr="00210620">
          <w:rPr>
            <w:rStyle w:val="a8"/>
            <w:rFonts w:ascii="Times New Roman" w:eastAsia="Calibri" w:hAnsi="Times New Roman" w:cs="Times New Roman"/>
            <w:color w:val="auto"/>
            <w:kern w:val="1"/>
            <w:sz w:val="28"/>
            <w:szCs w:val="28"/>
            <w:u w:val="none"/>
            <w:lang w:val="en-US"/>
          </w:rPr>
          <w:t>sgosk</w:t>
        </w:r>
        <w:r w:rsidR="00FF6AA0" w:rsidRPr="00210620">
          <w:rPr>
            <w:rStyle w:val="a8"/>
            <w:rFonts w:ascii="Times New Roman" w:eastAsia="Calibri" w:hAnsi="Times New Roman" w:cs="Times New Roman"/>
            <w:color w:val="auto"/>
            <w:kern w:val="1"/>
            <w:sz w:val="28"/>
            <w:szCs w:val="28"/>
            <w:u w:val="none"/>
          </w:rPr>
          <w:t>.</w:t>
        </w:r>
        <w:r w:rsidR="00FF6AA0" w:rsidRPr="00210620">
          <w:rPr>
            <w:rStyle w:val="a8"/>
            <w:rFonts w:ascii="Times New Roman" w:eastAsia="Calibri" w:hAnsi="Times New Roman" w:cs="Times New Roman"/>
            <w:color w:val="auto"/>
            <w:kern w:val="1"/>
            <w:sz w:val="28"/>
            <w:szCs w:val="28"/>
            <w:u w:val="none"/>
            <w:lang w:val="en-US"/>
          </w:rPr>
          <w:t>ru</w:t>
        </w:r>
      </w:hyperlink>
      <w:r w:rsidRPr="00210620">
        <w:rPr>
          <w:rFonts w:ascii="Times New Roman" w:hAnsi="Times New Roman" w:cs="Times New Roman"/>
          <w:sz w:val="28"/>
          <w:szCs w:val="28"/>
        </w:rPr>
        <w:t xml:space="preserve">), на </w:t>
      </w:r>
      <w:r w:rsidR="00210620">
        <w:rPr>
          <w:rFonts w:ascii="Times New Roman" w:hAnsi="Times New Roman" w:cs="Times New Roman"/>
          <w:sz w:val="28"/>
          <w:szCs w:val="28"/>
        </w:rPr>
        <w:t>Е</w:t>
      </w:r>
      <w:r w:rsidRPr="00210620">
        <w:rPr>
          <w:rFonts w:ascii="Times New Roman" w:hAnsi="Times New Roman" w:cs="Times New Roman"/>
          <w:sz w:val="28"/>
          <w:szCs w:val="28"/>
        </w:rPr>
        <w:t xml:space="preserve">дином портале (www.gosuslugi.ru) и </w:t>
      </w:r>
      <w:r w:rsidR="00210620">
        <w:rPr>
          <w:rFonts w:ascii="Times New Roman" w:hAnsi="Times New Roman" w:cs="Times New Roman"/>
          <w:sz w:val="28"/>
          <w:szCs w:val="28"/>
        </w:rPr>
        <w:t>Р</w:t>
      </w:r>
      <w:r w:rsidRPr="00210620">
        <w:rPr>
          <w:rFonts w:ascii="Times New Roman" w:hAnsi="Times New Roman" w:cs="Times New Roman"/>
          <w:sz w:val="28"/>
          <w:szCs w:val="28"/>
        </w:rPr>
        <w:t>егиональном портале (www.26gosuslugi.ru)</w:t>
      </w:r>
      <w:r w:rsidR="00B44BA3" w:rsidRPr="00210620">
        <w:rPr>
          <w:rFonts w:ascii="Times New Roman" w:hAnsi="Times New Roman" w:cs="Times New Roman"/>
          <w:sz w:val="28"/>
          <w:szCs w:val="28"/>
        </w:rPr>
        <w:t>.</w:t>
      </w:r>
    </w:p>
    <w:p w:rsidR="00C52C1A" w:rsidRPr="00210620" w:rsidRDefault="00C52C1A" w:rsidP="00C52C1A">
      <w:pPr>
        <w:pStyle w:val="ConsPlusNormal"/>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Заявитель имеет право представить документы:</w:t>
      </w:r>
    </w:p>
    <w:p w:rsidR="00917A7C" w:rsidRDefault="00C52C1A" w:rsidP="00C52C1A">
      <w:pPr>
        <w:pStyle w:val="ConsPlusNormal"/>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 xml:space="preserve">лично </w:t>
      </w:r>
      <w:r w:rsidR="00917A7C" w:rsidRPr="00210620">
        <w:rPr>
          <w:rFonts w:ascii="Times New Roman" w:hAnsi="Times New Roman" w:cs="Times New Roman"/>
          <w:sz w:val="28"/>
          <w:szCs w:val="28"/>
        </w:rPr>
        <w:t xml:space="preserve">в отдел </w:t>
      </w:r>
      <w:r w:rsidR="001C0FBD">
        <w:rPr>
          <w:rFonts w:ascii="Times New Roman" w:hAnsi="Times New Roman" w:cs="Times New Roman"/>
          <w:sz w:val="28"/>
          <w:szCs w:val="28"/>
        </w:rPr>
        <w:t>градост</w:t>
      </w:r>
      <w:r w:rsidR="00061618">
        <w:rPr>
          <w:rFonts w:ascii="Times New Roman" w:hAnsi="Times New Roman" w:cs="Times New Roman"/>
          <w:sz w:val="28"/>
          <w:szCs w:val="28"/>
        </w:rPr>
        <w:t>роительства, транспорта и муници</w:t>
      </w:r>
      <w:r w:rsidR="001C0FBD">
        <w:rPr>
          <w:rFonts w:ascii="Times New Roman" w:hAnsi="Times New Roman" w:cs="Times New Roman"/>
          <w:sz w:val="28"/>
          <w:szCs w:val="28"/>
        </w:rPr>
        <w:t>пального хозяйства</w:t>
      </w:r>
      <w:r w:rsidR="00917A7C" w:rsidRPr="00210620">
        <w:rPr>
          <w:rFonts w:ascii="Times New Roman" w:hAnsi="Times New Roman" w:cs="Times New Roman"/>
          <w:sz w:val="28"/>
          <w:szCs w:val="28"/>
        </w:rPr>
        <w:t>;</w:t>
      </w:r>
    </w:p>
    <w:p w:rsidR="007E0C02" w:rsidRPr="00210620" w:rsidRDefault="007E0C02" w:rsidP="00C52C1A">
      <w:pPr>
        <w:pStyle w:val="ConsPlusNormal"/>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путем направления на электронную почту,  Интернет-Портал городского округа;</w:t>
      </w:r>
    </w:p>
    <w:p w:rsidR="00C52C1A" w:rsidRPr="00DC2F64" w:rsidRDefault="00C52C1A" w:rsidP="00C52C1A">
      <w:pPr>
        <w:pStyle w:val="ConsPlusNormal"/>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путем направления почтовых отправлений (заказным почтовым</w:t>
      </w:r>
      <w:r w:rsidRPr="00DC2F64">
        <w:rPr>
          <w:rFonts w:ascii="Times New Roman" w:hAnsi="Times New Roman" w:cs="Times New Roman"/>
          <w:sz w:val="28"/>
          <w:szCs w:val="28"/>
        </w:rPr>
        <w:t xml:space="preserve"> отправлением) в </w:t>
      </w:r>
      <w:r w:rsidR="009C0E9E">
        <w:rPr>
          <w:rFonts w:ascii="Times New Roman" w:hAnsi="Times New Roman" w:cs="Times New Roman"/>
          <w:sz w:val="28"/>
          <w:szCs w:val="28"/>
        </w:rPr>
        <w:t>администрацию</w:t>
      </w:r>
      <w:r w:rsidR="00A60E82" w:rsidRPr="00DC2F64">
        <w:rPr>
          <w:rFonts w:ascii="Times New Roman" w:hAnsi="Times New Roman" w:cs="Times New Roman"/>
          <w:sz w:val="28"/>
          <w:szCs w:val="28"/>
        </w:rPr>
        <w:t>.</w:t>
      </w:r>
    </w:p>
    <w:p w:rsidR="00472717" w:rsidRPr="00DC2F64" w:rsidRDefault="00A81E16" w:rsidP="00852E36">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За</w:t>
      </w:r>
      <w:r w:rsidR="00940288">
        <w:rPr>
          <w:rFonts w:ascii="Times New Roman" w:hAnsi="Times New Roman" w:cs="Times New Roman"/>
          <w:iCs/>
          <w:color w:val="000000"/>
          <w:sz w:val="28"/>
          <w:szCs w:val="28"/>
        </w:rPr>
        <w:t xml:space="preserve">явка </w:t>
      </w:r>
      <w:r>
        <w:rPr>
          <w:rFonts w:ascii="Times New Roman" w:hAnsi="Times New Roman" w:cs="Times New Roman"/>
          <w:iCs/>
          <w:color w:val="000000"/>
          <w:sz w:val="28"/>
          <w:szCs w:val="28"/>
        </w:rPr>
        <w:t>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w:t>
      </w:r>
      <w:r w:rsidR="00F727DD">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 xml:space="preserve">63-ФЗ «Об электронной </w:t>
      </w:r>
      <w:r>
        <w:rPr>
          <w:rFonts w:ascii="Times New Roman" w:hAnsi="Times New Roman" w:cs="Times New Roman"/>
          <w:iCs/>
          <w:color w:val="000000"/>
          <w:sz w:val="28"/>
          <w:szCs w:val="28"/>
        </w:rPr>
        <w:lastRenderedPageBreak/>
        <w:t>подписи» и требованиями Федерального закона «Об организации предоставления государственных и муниципальных услуг».</w:t>
      </w:r>
    </w:p>
    <w:p w:rsidR="008468C5" w:rsidRDefault="008468C5" w:rsidP="008D215B">
      <w:pPr>
        <w:spacing w:after="0" w:line="240" w:lineRule="auto"/>
        <w:ind w:firstLine="709"/>
        <w:jc w:val="right"/>
        <w:rPr>
          <w:rFonts w:ascii="Times New Roman" w:hAnsi="Times New Roman" w:cs="Times New Roman"/>
          <w:iCs/>
          <w:color w:val="000000"/>
          <w:sz w:val="28"/>
          <w:szCs w:val="28"/>
        </w:rPr>
      </w:pPr>
    </w:p>
    <w:p w:rsidR="00120430" w:rsidRPr="00DC2F64" w:rsidRDefault="00396544" w:rsidP="00852E36">
      <w:pPr>
        <w:spacing w:after="0" w:line="240" w:lineRule="auto"/>
        <w:ind w:firstLine="709"/>
        <w:jc w:val="both"/>
        <w:rPr>
          <w:rFonts w:ascii="Times New Roman" w:hAnsi="Times New Roman" w:cs="Times New Roman"/>
          <w:iCs/>
          <w:color w:val="000000"/>
          <w:sz w:val="28"/>
          <w:szCs w:val="28"/>
        </w:rPr>
      </w:pPr>
      <w:r w:rsidRPr="00DC2F64">
        <w:rPr>
          <w:rFonts w:ascii="Times New Roman" w:hAnsi="Times New Roman" w:cs="Times New Roman"/>
          <w:iCs/>
          <w:color w:val="000000"/>
          <w:sz w:val="28"/>
          <w:szCs w:val="28"/>
        </w:rPr>
        <w:t>2.7. Исчерпывающий перечень документов, необходимых в соответствии с нормативными правовыми актами Российской Федерации</w:t>
      </w:r>
      <w:r w:rsidR="00C7692B" w:rsidRPr="00DC2F64">
        <w:rPr>
          <w:rFonts w:ascii="Times New Roman" w:hAnsi="Times New Roman" w:cs="Times New Roman"/>
          <w:iCs/>
          <w:color w:val="000000"/>
          <w:sz w:val="28"/>
          <w:szCs w:val="28"/>
        </w:rPr>
        <w:t>,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w:t>
      </w:r>
      <w:r w:rsidRPr="00DC2F64">
        <w:rPr>
          <w:rFonts w:ascii="Times New Roman" w:hAnsi="Times New Roman" w:cs="Times New Roman"/>
          <w:iCs/>
          <w:color w:val="000000"/>
          <w:sz w:val="28"/>
          <w:szCs w:val="28"/>
        </w:rPr>
        <w:t xml:space="preserve"> для предоставления </w:t>
      </w:r>
      <w:r w:rsidR="00ED0794" w:rsidRPr="00DC2F64">
        <w:rPr>
          <w:rFonts w:ascii="Times New Roman" w:hAnsi="Times New Roman" w:cs="Times New Roman"/>
          <w:iCs/>
          <w:color w:val="000000"/>
          <w:sz w:val="28"/>
          <w:szCs w:val="28"/>
        </w:rPr>
        <w:t>муниципальной</w:t>
      </w:r>
      <w:r w:rsidRPr="00DC2F64">
        <w:rPr>
          <w:rFonts w:ascii="Times New Roman" w:hAnsi="Times New Roman" w:cs="Times New Roman"/>
          <w:iCs/>
          <w:color w:val="000000"/>
          <w:sz w:val="28"/>
          <w:szCs w:val="28"/>
        </w:rPr>
        <w:t xml:space="preserve"> услуги, которые находятся в распоряжении иных организаций, участвующих в предоставлении </w:t>
      </w:r>
      <w:r w:rsidR="00ED0794" w:rsidRPr="00DC2F64">
        <w:rPr>
          <w:rFonts w:ascii="Times New Roman" w:hAnsi="Times New Roman" w:cs="Times New Roman"/>
          <w:iCs/>
          <w:color w:val="000000"/>
          <w:sz w:val="28"/>
          <w:szCs w:val="28"/>
        </w:rPr>
        <w:t>муниципальной</w:t>
      </w:r>
      <w:r w:rsidRPr="00DC2F64">
        <w:rPr>
          <w:rFonts w:ascii="Times New Roman" w:hAnsi="Times New Roman" w:cs="Times New Roman"/>
          <w:iCs/>
          <w:color w:val="000000"/>
          <w:sz w:val="28"/>
          <w:szCs w:val="28"/>
        </w:rPr>
        <w:t xml:space="preserve"> услуги, и которые заявитель вправе представить</w:t>
      </w:r>
      <w:r w:rsidR="00F87690" w:rsidRPr="00DC2F64">
        <w:rPr>
          <w:rFonts w:ascii="Times New Roman" w:hAnsi="Times New Roman" w:cs="Times New Roman"/>
          <w:iCs/>
          <w:color w:val="000000"/>
          <w:sz w:val="28"/>
          <w:szCs w:val="28"/>
        </w:rPr>
        <w:t>, а также способы их получения заявителем</w:t>
      </w:r>
    </w:p>
    <w:p w:rsidR="00396544" w:rsidRDefault="00647D73" w:rsidP="006F29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2.7.1. </w:t>
      </w:r>
      <w:r w:rsidR="00F87690" w:rsidRPr="00DC2F64">
        <w:rPr>
          <w:rFonts w:ascii="Times New Roman" w:hAnsi="Times New Roman" w:cs="Times New Roman"/>
          <w:sz w:val="28"/>
          <w:szCs w:val="28"/>
          <w:shd w:val="clear" w:color="auto" w:fill="FFFFFF"/>
        </w:rPr>
        <w:t>Специалист</w:t>
      </w:r>
      <w:r w:rsidR="001C0FBD">
        <w:rPr>
          <w:rFonts w:ascii="Times New Roman" w:hAnsi="Times New Roman" w:cs="Times New Roman"/>
          <w:sz w:val="28"/>
          <w:szCs w:val="28"/>
          <w:shd w:val="clear" w:color="auto" w:fill="FFFFFF"/>
        </w:rPr>
        <w:t xml:space="preserve"> </w:t>
      </w:r>
      <w:r w:rsidR="00ED0794" w:rsidRPr="00DC2F64">
        <w:rPr>
          <w:rFonts w:ascii="Times New Roman" w:hAnsi="Times New Roman" w:cs="Times New Roman"/>
          <w:sz w:val="28"/>
          <w:szCs w:val="28"/>
          <w:shd w:val="clear" w:color="auto" w:fill="FFFFFF"/>
        </w:rPr>
        <w:t>отдела</w:t>
      </w:r>
      <w:r w:rsidR="00940288">
        <w:rPr>
          <w:rFonts w:ascii="Times New Roman" w:hAnsi="Times New Roman" w:cs="Times New Roman"/>
          <w:sz w:val="28"/>
          <w:szCs w:val="28"/>
          <w:shd w:val="clear" w:color="auto" w:fill="FFFFFF"/>
        </w:rPr>
        <w:t xml:space="preserve"> </w:t>
      </w:r>
      <w:r w:rsidR="00940288">
        <w:rPr>
          <w:rFonts w:ascii="Times New Roman" w:hAnsi="Times New Roman" w:cs="Times New Roman"/>
          <w:iCs/>
          <w:color w:val="000000"/>
          <w:sz w:val="28"/>
          <w:szCs w:val="28"/>
        </w:rPr>
        <w:t>градостроительства</w:t>
      </w:r>
      <w:r w:rsidR="00ED0794" w:rsidRPr="00DC2F64">
        <w:rPr>
          <w:rFonts w:ascii="Times New Roman" w:hAnsi="Times New Roman" w:cs="Times New Roman"/>
          <w:sz w:val="28"/>
          <w:szCs w:val="28"/>
          <w:shd w:val="clear" w:color="auto" w:fill="FFFFFF"/>
        </w:rPr>
        <w:t xml:space="preserve"> </w:t>
      </w:r>
      <w:r w:rsidR="00940288">
        <w:rPr>
          <w:rFonts w:ascii="Times New Roman" w:hAnsi="Times New Roman" w:cs="Times New Roman"/>
          <w:iCs/>
          <w:color w:val="000000"/>
          <w:sz w:val="28"/>
          <w:szCs w:val="28"/>
        </w:rPr>
        <w:t>транспорта и муниципального хозяйства</w:t>
      </w:r>
      <w:r w:rsidR="00396544" w:rsidRPr="00DC2F64">
        <w:rPr>
          <w:rFonts w:ascii="Times New Roman" w:hAnsi="Times New Roman" w:cs="Times New Roman"/>
          <w:sz w:val="28"/>
          <w:szCs w:val="28"/>
          <w:shd w:val="clear" w:color="auto" w:fill="FFFFFF"/>
        </w:rPr>
        <w:t>, ответственн</w:t>
      </w:r>
      <w:r w:rsidR="00F87690" w:rsidRPr="00DC2F64">
        <w:rPr>
          <w:rFonts w:ascii="Times New Roman" w:hAnsi="Times New Roman" w:cs="Times New Roman"/>
          <w:sz w:val="28"/>
          <w:szCs w:val="28"/>
          <w:shd w:val="clear" w:color="auto" w:fill="FFFFFF"/>
        </w:rPr>
        <w:t>ый</w:t>
      </w:r>
      <w:r w:rsidR="00396544" w:rsidRPr="00DC2F64">
        <w:rPr>
          <w:rFonts w:ascii="Times New Roman" w:hAnsi="Times New Roman" w:cs="Times New Roman"/>
          <w:sz w:val="28"/>
          <w:szCs w:val="28"/>
          <w:shd w:val="clear" w:color="auto" w:fill="FFFFFF"/>
        </w:rPr>
        <w:t xml:space="preserve"> за </w:t>
      </w:r>
      <w:r w:rsidR="00A60E82" w:rsidRPr="00DC2F64">
        <w:rPr>
          <w:rFonts w:ascii="Times New Roman" w:hAnsi="Times New Roman" w:cs="Times New Roman"/>
          <w:sz w:val="28"/>
          <w:szCs w:val="28"/>
          <w:shd w:val="clear" w:color="auto" w:fill="FFFFFF"/>
        </w:rPr>
        <w:t xml:space="preserve">получение </w:t>
      </w:r>
      <w:r w:rsidR="00396544" w:rsidRPr="00DC2F64">
        <w:rPr>
          <w:rFonts w:ascii="Times New Roman" w:hAnsi="Times New Roman" w:cs="Times New Roman"/>
          <w:sz w:val="28"/>
          <w:szCs w:val="28"/>
          <w:shd w:val="clear" w:color="auto" w:fill="FFFFFF"/>
        </w:rPr>
        <w:t>документов в порядке межведомственного (ведомственного) информационного взаимодействия, запрашивает</w:t>
      </w:r>
      <w:r w:rsidR="00396544" w:rsidRPr="00DC2F64">
        <w:rPr>
          <w:rFonts w:ascii="Times New Roman" w:hAnsi="Times New Roman" w:cs="Times New Roman"/>
          <w:sz w:val="28"/>
          <w:szCs w:val="28"/>
        </w:rPr>
        <w:t xml:space="preserve">, в том числе в электронной форме, следующие документы, которые находятся в распоряжении </w:t>
      </w:r>
      <w:r w:rsidR="00ED0794" w:rsidRPr="00DC2F64">
        <w:rPr>
          <w:rFonts w:ascii="Times New Roman" w:hAnsi="Times New Roman" w:cs="Times New Roman"/>
          <w:sz w:val="28"/>
          <w:szCs w:val="28"/>
        </w:rPr>
        <w:t>иных органов</w:t>
      </w:r>
      <w:r w:rsidR="00396544" w:rsidRPr="00DC2F64">
        <w:rPr>
          <w:rFonts w:ascii="Times New Roman" w:hAnsi="Times New Roman" w:cs="Times New Roman"/>
          <w:sz w:val="28"/>
          <w:szCs w:val="28"/>
        </w:rPr>
        <w:t xml:space="preserve">, участвующих в предоставлении </w:t>
      </w:r>
      <w:r w:rsidR="00ED0794" w:rsidRPr="00DC2F64">
        <w:rPr>
          <w:rFonts w:ascii="Times New Roman" w:hAnsi="Times New Roman" w:cs="Times New Roman"/>
          <w:sz w:val="28"/>
          <w:szCs w:val="28"/>
        </w:rPr>
        <w:t>муниципальной</w:t>
      </w:r>
      <w:r w:rsidR="00396544" w:rsidRPr="00DC2F64">
        <w:rPr>
          <w:rFonts w:ascii="Times New Roman" w:hAnsi="Times New Roman" w:cs="Times New Roman"/>
          <w:sz w:val="28"/>
          <w:szCs w:val="28"/>
        </w:rPr>
        <w:t xml:space="preserve"> услуги:</w:t>
      </w:r>
    </w:p>
    <w:p w:rsidR="00FE37B5" w:rsidRPr="009C0E9E" w:rsidRDefault="00B226BF" w:rsidP="009C0E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выписка из Е</w:t>
      </w:r>
      <w:r w:rsidR="007E0C02" w:rsidRPr="00D24504">
        <w:rPr>
          <w:rFonts w:ascii="Times New Roman" w:hAnsi="Times New Roman" w:cs="Times New Roman"/>
          <w:sz w:val="28"/>
          <w:szCs w:val="28"/>
        </w:rPr>
        <w:t xml:space="preserve">диного государственного реестра юридических лиц, выданная не ранее, чем за шесть месяцев до </w:t>
      </w:r>
      <w:r w:rsidR="007E0C02">
        <w:rPr>
          <w:rFonts w:ascii="Times New Roman" w:hAnsi="Times New Roman" w:cs="Times New Roman"/>
          <w:sz w:val="28"/>
          <w:szCs w:val="28"/>
        </w:rPr>
        <w:t>даты</w:t>
      </w:r>
      <w:r w:rsidR="007E0C02" w:rsidRPr="00D24504">
        <w:rPr>
          <w:rFonts w:ascii="Times New Roman" w:hAnsi="Times New Roman" w:cs="Times New Roman"/>
          <w:sz w:val="28"/>
          <w:szCs w:val="28"/>
        </w:rPr>
        <w:t xml:space="preserve"> подачи заявки, или копия такой выписки (дл</w:t>
      </w:r>
      <w:r w:rsidR="008D797B">
        <w:rPr>
          <w:rFonts w:ascii="Times New Roman" w:hAnsi="Times New Roman" w:cs="Times New Roman"/>
          <w:sz w:val="28"/>
          <w:szCs w:val="28"/>
        </w:rPr>
        <w:t>я юридических лиц), выписка из Е</w:t>
      </w:r>
      <w:r w:rsidR="007E0C02" w:rsidRPr="00D24504">
        <w:rPr>
          <w:rFonts w:ascii="Times New Roman" w:hAnsi="Times New Roman" w:cs="Times New Roman"/>
          <w:sz w:val="28"/>
          <w:szCs w:val="28"/>
        </w:rPr>
        <w:t xml:space="preserve">диного государственного реестра индивидуальных предпринимателей, выданная не ранее, чем за шесть месяцев до </w:t>
      </w:r>
      <w:r w:rsidR="007E0C02">
        <w:rPr>
          <w:rFonts w:ascii="Times New Roman" w:hAnsi="Times New Roman" w:cs="Times New Roman"/>
          <w:sz w:val="28"/>
          <w:szCs w:val="28"/>
        </w:rPr>
        <w:t>д</w:t>
      </w:r>
      <w:r w:rsidR="007E0C02" w:rsidRPr="00D24504">
        <w:rPr>
          <w:rFonts w:ascii="Times New Roman" w:hAnsi="Times New Roman" w:cs="Times New Roman"/>
          <w:sz w:val="28"/>
          <w:szCs w:val="28"/>
        </w:rPr>
        <w:t>а</w:t>
      </w:r>
      <w:r w:rsidR="007E0C02">
        <w:rPr>
          <w:rFonts w:ascii="Times New Roman" w:hAnsi="Times New Roman" w:cs="Times New Roman"/>
          <w:sz w:val="28"/>
          <w:szCs w:val="28"/>
        </w:rPr>
        <w:t>ты</w:t>
      </w:r>
      <w:r w:rsidR="007E0C02" w:rsidRPr="00D24504">
        <w:rPr>
          <w:rFonts w:ascii="Times New Roman" w:hAnsi="Times New Roman" w:cs="Times New Roman"/>
          <w:sz w:val="28"/>
          <w:szCs w:val="28"/>
        </w:rPr>
        <w:t xml:space="preserve"> подачи заявки, или копия такой выписки (для индивидуальных предпринимателей);</w:t>
      </w:r>
    </w:p>
    <w:p w:rsidR="007E0C02" w:rsidRPr="00647D73" w:rsidRDefault="00B226BF" w:rsidP="00647D7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7E0C02" w:rsidRPr="00D24504">
        <w:rPr>
          <w:rFonts w:ascii="Times New Roman" w:hAnsi="Times New Roman" w:cs="Times New Roman"/>
          <w:sz w:val="28"/>
          <w:szCs w:val="28"/>
        </w:rPr>
        <w:t xml:space="preserve">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w:t>
      </w:r>
      <w:r w:rsidR="007E0C02">
        <w:rPr>
          <w:rFonts w:ascii="Times New Roman" w:hAnsi="Times New Roman" w:cs="Times New Roman"/>
          <w:sz w:val="28"/>
          <w:szCs w:val="28"/>
        </w:rPr>
        <w:t>ний завершенный отчетный период.</w:t>
      </w:r>
    </w:p>
    <w:p w:rsidR="00396544" w:rsidRPr="00DC2F64" w:rsidRDefault="00396544" w:rsidP="006F2907">
      <w:pPr>
        <w:pStyle w:val="Standard"/>
        <w:tabs>
          <w:tab w:val="left" w:pos="525"/>
          <w:tab w:val="left" w:pos="1125"/>
        </w:tabs>
        <w:ind w:firstLine="709"/>
        <w:jc w:val="both"/>
        <w:rPr>
          <w:sz w:val="28"/>
          <w:szCs w:val="28"/>
          <w:shd w:val="clear" w:color="auto" w:fill="FFFFFF"/>
        </w:rPr>
      </w:pPr>
      <w:r w:rsidRPr="00DC2F64">
        <w:rPr>
          <w:sz w:val="28"/>
          <w:szCs w:val="28"/>
          <w:shd w:val="clear" w:color="auto" w:fill="FFFFFF"/>
        </w:rPr>
        <w:t>Заявитель вправе самостоятельно представить указанные документы.</w:t>
      </w:r>
    </w:p>
    <w:p w:rsidR="00020F9A" w:rsidRPr="00DC2F64" w:rsidRDefault="00020F9A" w:rsidP="00754861">
      <w:pPr>
        <w:tabs>
          <w:tab w:val="left" w:pos="709"/>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В соответствии с требованиями пунктов 1 и 2 </w:t>
      </w:r>
      <w:r w:rsidR="00DE389B" w:rsidRPr="00DC2F64">
        <w:rPr>
          <w:rFonts w:ascii="Times New Roman" w:eastAsia="Times New Roman" w:hAnsi="Times New Roman" w:cs="Times New Roman"/>
          <w:kern w:val="1"/>
          <w:sz w:val="28"/>
          <w:szCs w:val="28"/>
          <w:lang w:eastAsia="ru-RU"/>
        </w:rPr>
        <w:t xml:space="preserve">части 1 </w:t>
      </w:r>
      <w:r w:rsidRPr="00DC2F64">
        <w:rPr>
          <w:rFonts w:ascii="Times New Roman" w:eastAsia="Times New Roman" w:hAnsi="Times New Roman" w:cs="Times New Roman"/>
          <w:kern w:val="1"/>
          <w:sz w:val="28"/>
          <w:szCs w:val="28"/>
          <w:lang w:eastAsia="ru-RU"/>
        </w:rPr>
        <w:t>статьи 7 Федерального закона «Об организации предоставления государственных и муниципальных услуг» установлен запрет требовать от заявителя:</w:t>
      </w:r>
    </w:p>
    <w:p w:rsidR="00020F9A" w:rsidRPr="00DC2F64" w:rsidRDefault="00020F9A" w:rsidP="00754861">
      <w:pPr>
        <w:tabs>
          <w:tab w:val="left" w:pos="709"/>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представления документов и информации или осуществления действий, пред</w:t>
      </w:r>
      <w:r w:rsidR="00DE389B" w:rsidRPr="00DC2F64">
        <w:rPr>
          <w:rFonts w:ascii="Times New Roman" w:eastAsia="Times New Roman" w:hAnsi="Times New Roman" w:cs="Times New Roman"/>
          <w:kern w:val="1"/>
          <w:sz w:val="28"/>
          <w:szCs w:val="28"/>
          <w:lang w:eastAsia="ru-RU"/>
        </w:rPr>
        <w:t>о</w:t>
      </w:r>
      <w:r w:rsidRPr="00DC2F64">
        <w:rPr>
          <w:rFonts w:ascii="Times New Roman" w:eastAsia="Times New Roman" w:hAnsi="Times New Roman" w:cs="Times New Roman"/>
          <w:kern w:val="1"/>
          <w:sz w:val="28"/>
          <w:szCs w:val="28"/>
          <w:lang w:eastAsia="ru-RU"/>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F9A" w:rsidRPr="00DC2F64" w:rsidRDefault="00020F9A" w:rsidP="00020F9A">
      <w:pPr>
        <w:suppressAutoHyphens/>
        <w:spacing w:after="0" w:line="100" w:lineRule="atLeast"/>
        <w:ind w:firstLine="567"/>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представления документов и информации, которые находятся в распоряжении орган</w:t>
      </w:r>
      <w:r w:rsidR="007E18FD" w:rsidRPr="00DC2F64">
        <w:rPr>
          <w:rFonts w:ascii="Times New Roman" w:eastAsia="Times New Roman" w:hAnsi="Times New Roman" w:cs="Times New Roman"/>
          <w:kern w:val="1"/>
          <w:sz w:val="28"/>
          <w:szCs w:val="28"/>
          <w:lang w:eastAsia="ru-RU"/>
        </w:rPr>
        <w:t>а</w:t>
      </w:r>
      <w:r w:rsidRPr="00DC2F64">
        <w:rPr>
          <w:rFonts w:ascii="Times New Roman" w:eastAsia="Times New Roman" w:hAnsi="Times New Roman" w:cs="Times New Roman"/>
          <w:kern w:val="1"/>
          <w:sz w:val="28"/>
          <w:szCs w:val="28"/>
          <w:lang w:eastAsia="ru-RU"/>
        </w:rPr>
        <w:t>, предоставляющ</w:t>
      </w:r>
      <w:r w:rsidR="00DE389B" w:rsidRPr="00DC2F64">
        <w:rPr>
          <w:rFonts w:ascii="Times New Roman" w:eastAsia="Times New Roman" w:hAnsi="Times New Roman" w:cs="Times New Roman"/>
          <w:kern w:val="1"/>
          <w:sz w:val="28"/>
          <w:szCs w:val="28"/>
          <w:lang w:eastAsia="ru-RU"/>
        </w:rPr>
        <w:t>его</w:t>
      </w:r>
      <w:r w:rsidRPr="00DC2F64">
        <w:rPr>
          <w:rFonts w:ascii="Times New Roman" w:eastAsia="Times New Roman" w:hAnsi="Times New Roman" w:cs="Times New Roman"/>
          <w:kern w:val="1"/>
          <w:sz w:val="28"/>
          <w:szCs w:val="28"/>
          <w:lang w:eastAsia="ru-RU"/>
        </w:rPr>
        <w:t xml:space="preserve"> муниципальн</w:t>
      </w:r>
      <w:r w:rsidR="00DE389B" w:rsidRPr="00DC2F64">
        <w:rPr>
          <w:rFonts w:ascii="Times New Roman" w:eastAsia="Times New Roman" w:hAnsi="Times New Roman" w:cs="Times New Roman"/>
          <w:kern w:val="1"/>
          <w:sz w:val="28"/>
          <w:szCs w:val="28"/>
          <w:lang w:eastAsia="ru-RU"/>
        </w:rPr>
        <w:t>ую</w:t>
      </w:r>
      <w:r w:rsidRPr="00DC2F64">
        <w:rPr>
          <w:rFonts w:ascii="Times New Roman" w:eastAsia="Times New Roman" w:hAnsi="Times New Roman" w:cs="Times New Roman"/>
          <w:kern w:val="1"/>
          <w:sz w:val="28"/>
          <w:szCs w:val="28"/>
          <w:lang w:eastAsia="ru-RU"/>
        </w:rPr>
        <w:t xml:space="preserve"> услуг</w:t>
      </w:r>
      <w:r w:rsidR="00DE389B" w:rsidRPr="00DC2F64">
        <w:rPr>
          <w:rFonts w:ascii="Times New Roman" w:eastAsia="Times New Roman" w:hAnsi="Times New Roman" w:cs="Times New Roman"/>
          <w:kern w:val="1"/>
          <w:sz w:val="28"/>
          <w:szCs w:val="28"/>
          <w:lang w:eastAsia="ru-RU"/>
        </w:rPr>
        <w:t>у</w:t>
      </w:r>
      <w:r w:rsidRPr="00DC2F64">
        <w:rPr>
          <w:rFonts w:ascii="Times New Roman" w:eastAsia="Times New Roman" w:hAnsi="Times New Roman" w:cs="Times New Roman"/>
          <w:kern w:val="1"/>
          <w:sz w:val="28"/>
          <w:szCs w:val="28"/>
          <w:lang w:eastAsia="ru-RU"/>
        </w:rPr>
        <w:t xml:space="preserve">, </w:t>
      </w:r>
      <w:r w:rsidR="00DE389B" w:rsidRPr="00DC2F64">
        <w:rPr>
          <w:rFonts w:ascii="Times New Roman" w:eastAsia="Times New Roman" w:hAnsi="Times New Roman" w:cs="Times New Roman"/>
          <w:kern w:val="1"/>
          <w:sz w:val="28"/>
          <w:szCs w:val="28"/>
          <w:lang w:eastAsia="ru-RU"/>
        </w:rPr>
        <w:t xml:space="preserve">иных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647D73" w:rsidRDefault="00647D73" w:rsidP="00647D73">
      <w:pPr>
        <w:tabs>
          <w:tab w:val="left" w:pos="709"/>
        </w:tabs>
        <w:suppressAutoHyphens/>
        <w:spacing w:after="0" w:line="100" w:lineRule="atLeast"/>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2.7.2. 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647D73" w:rsidRDefault="00647D73" w:rsidP="00B226BF">
      <w:pPr>
        <w:spacing w:after="0" w:line="240" w:lineRule="auto"/>
        <w:ind w:firstLine="567"/>
        <w:jc w:val="both"/>
        <w:outlineLvl w:val="1"/>
        <w:rPr>
          <w:rFonts w:ascii="Times New Roman" w:hAnsi="Times New Roman" w:cs="Times New Roman"/>
        </w:rPr>
      </w:pPr>
      <w:r>
        <w:rPr>
          <w:rFonts w:ascii="Times New Roman" w:hAnsi="Times New Roman" w:cs="Times New Roman"/>
          <w:sz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cs="Times New Roman"/>
          <w:sz w:val="28"/>
        </w:rPr>
        <w:lastRenderedPageBreak/>
        <w:t>нормативными правовыми актами, регулирующими отношения, возникающие в связи с предоставлением муниципальной услуги;</w:t>
      </w:r>
    </w:p>
    <w:p w:rsidR="00B226BF" w:rsidRDefault="00647D73" w:rsidP="00B226BF">
      <w:pPr>
        <w:pStyle w:val="ConsPlusNormal"/>
        <w:ind w:firstLine="540"/>
        <w:jc w:val="both"/>
        <w:outlineLvl w:val="2"/>
        <w:rPr>
          <w:rFonts w:ascii="Times New Roman" w:hAnsi="Times New Roman" w:cs="Times New Roman"/>
          <w:sz w:val="28"/>
        </w:rPr>
      </w:pPr>
      <w:r>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w:t>
      </w:r>
      <w:r w:rsidR="00B226BF">
        <w:rPr>
          <w:rFonts w:ascii="Times New Roman" w:hAnsi="Times New Roman" w:cs="Times New Roman"/>
          <w:sz w:val="28"/>
        </w:rPr>
        <w:t>нной инициативе.</w:t>
      </w:r>
    </w:p>
    <w:p w:rsidR="00647D73" w:rsidRPr="00B226BF" w:rsidRDefault="00647D73" w:rsidP="00B226BF">
      <w:pPr>
        <w:pStyle w:val="ConsPlusNormal"/>
        <w:ind w:firstLine="540"/>
        <w:jc w:val="both"/>
        <w:outlineLvl w:val="2"/>
        <w:rPr>
          <w:rFonts w:ascii="Times New Roman" w:hAnsi="Times New Roman" w:cs="Times New Roman"/>
          <w:sz w:val="28"/>
        </w:rPr>
      </w:pPr>
      <w:r>
        <w:rPr>
          <w:rFonts w:ascii="Times New Roman" w:hAnsi="Times New Roman" w:cs="Times New Roman"/>
          <w:sz w:val="28"/>
          <w:szCs w:val="28"/>
        </w:rPr>
        <w:t>2.7.3.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7D73" w:rsidRDefault="00647D73" w:rsidP="00647D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26BF" w:rsidRDefault="00647D73" w:rsidP="00B226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26BF" w:rsidRDefault="00647D73" w:rsidP="00B226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sidR="00B226BF">
        <w:rPr>
          <w:rFonts w:ascii="Times New Roman" w:hAnsi="Times New Roman" w:cs="Times New Roman"/>
          <w:sz w:val="28"/>
          <w:szCs w:val="28"/>
        </w:rPr>
        <w:t>оставлении муниципальной услуги;</w:t>
      </w:r>
    </w:p>
    <w:p w:rsidR="00216E9D" w:rsidRPr="007068DD" w:rsidRDefault="00216E9D" w:rsidP="00216E9D">
      <w:pPr>
        <w:pStyle w:val="ConsPlusNormal"/>
        <w:ind w:firstLine="708"/>
        <w:jc w:val="both"/>
        <w:outlineLvl w:val="2"/>
        <w:rPr>
          <w:rFonts w:ascii="Times New Roman" w:hAnsi="Times New Roman" w:cs="Times New Roman"/>
          <w:sz w:val="28"/>
        </w:rPr>
      </w:pPr>
      <w:r w:rsidRPr="00106D4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w:t>
      </w:r>
      <w:r>
        <w:rPr>
          <w:rFonts w:ascii="Times New Roman" w:hAnsi="Times New Roman" w:cs="Times New Roman"/>
          <w:sz w:val="28"/>
          <w:szCs w:val="28"/>
        </w:rPr>
        <w:t>жащего</w:t>
      </w:r>
      <w:r w:rsidRPr="00106D4C">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w:t>
      </w:r>
      <w:r>
        <w:rPr>
          <w:rFonts w:ascii="Times New Roman" w:hAnsi="Times New Roman" w:cs="Times New Roman"/>
          <w:sz w:val="28"/>
          <w:szCs w:val="28"/>
        </w:rPr>
        <w:t>тавляющего муниципальную услугу</w:t>
      </w:r>
      <w:r w:rsidRPr="00106D4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w:t>
      </w:r>
      <w:r w:rsidRPr="00106D4C">
        <w:rPr>
          <w:rFonts w:ascii="Times New Roman" w:hAnsi="Times New Roman" w:cs="Times New Roman"/>
          <w:sz w:val="28"/>
          <w:szCs w:val="28"/>
        </w:rPr>
        <w:lastRenderedPageBreak/>
        <w:t>извинения за доставленные неудобства.</w:t>
      </w:r>
    </w:p>
    <w:p w:rsidR="00D72EEC" w:rsidRPr="00DC2F64" w:rsidRDefault="00D72EEC" w:rsidP="00B226BF">
      <w:pPr>
        <w:pStyle w:val="Standard"/>
        <w:widowControl w:val="0"/>
        <w:autoSpaceDE w:val="0"/>
        <w:spacing w:line="200" w:lineRule="atLeast"/>
        <w:ind w:firstLine="709"/>
        <w:jc w:val="right"/>
        <w:rPr>
          <w:rFonts w:eastAsia="Arial CYR"/>
          <w:bCs/>
          <w:iCs/>
          <w:sz w:val="28"/>
          <w:szCs w:val="28"/>
        </w:rPr>
      </w:pPr>
    </w:p>
    <w:p w:rsidR="00A42DED" w:rsidRPr="00DC2F64" w:rsidRDefault="00A42DED" w:rsidP="00A42DED">
      <w:pPr>
        <w:pStyle w:val="Standard"/>
        <w:widowControl w:val="0"/>
        <w:autoSpaceDE w:val="0"/>
        <w:spacing w:line="200" w:lineRule="atLeast"/>
        <w:ind w:firstLine="709"/>
        <w:jc w:val="both"/>
        <w:rPr>
          <w:rFonts w:eastAsia="Arial CYR"/>
          <w:bCs/>
          <w:iCs/>
          <w:sz w:val="28"/>
          <w:szCs w:val="28"/>
        </w:rPr>
      </w:pPr>
      <w:r w:rsidRPr="00DC2F64">
        <w:rPr>
          <w:rFonts w:eastAsia="Arial CYR"/>
          <w:bCs/>
          <w:iCs/>
          <w:sz w:val="28"/>
          <w:szCs w:val="28"/>
        </w:rPr>
        <w:t xml:space="preserve">2.8. Исчерпывающий перечень оснований для отказа в приеме документов, необходимых для предоставления </w:t>
      </w:r>
      <w:r w:rsidR="00C5331E" w:rsidRPr="00DC2F64">
        <w:rPr>
          <w:rFonts w:eastAsia="Arial CYR"/>
          <w:bCs/>
          <w:iCs/>
          <w:sz w:val="28"/>
          <w:szCs w:val="28"/>
        </w:rPr>
        <w:t>муниципальной</w:t>
      </w:r>
      <w:r w:rsidRPr="00DC2F64">
        <w:rPr>
          <w:rFonts w:eastAsia="Arial CYR"/>
          <w:bCs/>
          <w:iCs/>
          <w:sz w:val="28"/>
          <w:szCs w:val="28"/>
        </w:rPr>
        <w:t xml:space="preserve"> услуги </w:t>
      </w:r>
    </w:p>
    <w:p w:rsidR="00A42DED" w:rsidRPr="00DC2F64" w:rsidRDefault="005248AF" w:rsidP="00A42DED">
      <w:pPr>
        <w:pStyle w:val="Standard"/>
        <w:widowControl w:val="0"/>
        <w:autoSpaceDE w:val="0"/>
        <w:spacing w:line="200" w:lineRule="atLeast"/>
        <w:ind w:firstLine="709"/>
        <w:jc w:val="both"/>
        <w:rPr>
          <w:rFonts w:eastAsia="Arial CYR"/>
          <w:bCs/>
          <w:iCs/>
          <w:sz w:val="28"/>
          <w:szCs w:val="28"/>
        </w:rPr>
      </w:pPr>
      <w:r w:rsidRPr="00DC2F64">
        <w:rPr>
          <w:rFonts w:eastAsia="Arial CYR"/>
          <w:bCs/>
          <w:iCs/>
          <w:sz w:val="28"/>
          <w:szCs w:val="28"/>
        </w:rPr>
        <w:t>2.8.1.</w:t>
      </w:r>
      <w:r w:rsidR="007F4452">
        <w:rPr>
          <w:rFonts w:eastAsia="Arial CYR"/>
          <w:bCs/>
          <w:iCs/>
          <w:sz w:val="28"/>
          <w:szCs w:val="28"/>
        </w:rPr>
        <w:t xml:space="preserve"> </w:t>
      </w:r>
      <w:r w:rsidR="00A42DED" w:rsidRPr="00DC2F64">
        <w:rPr>
          <w:rFonts w:eastAsia="Arial CYR"/>
          <w:bCs/>
          <w:iCs/>
          <w:sz w:val="28"/>
          <w:szCs w:val="28"/>
        </w:rPr>
        <w:t xml:space="preserve">Основания для отказа </w:t>
      </w:r>
      <w:r w:rsidR="009C0E9E">
        <w:rPr>
          <w:rFonts w:eastAsia="Arial CYR"/>
          <w:bCs/>
          <w:iCs/>
          <w:sz w:val="28"/>
          <w:szCs w:val="28"/>
        </w:rPr>
        <w:t>в приеме документов</w:t>
      </w:r>
      <w:r w:rsidR="00A42DED" w:rsidRPr="00DC2F64">
        <w:rPr>
          <w:rFonts w:eastAsia="Arial CYR"/>
          <w:bCs/>
          <w:iCs/>
          <w:sz w:val="28"/>
          <w:szCs w:val="28"/>
        </w:rPr>
        <w:t>:</w:t>
      </w:r>
    </w:p>
    <w:p w:rsidR="00387CD9" w:rsidRPr="0083529E" w:rsidRDefault="00CA6C42" w:rsidP="00387CD9">
      <w:pPr>
        <w:pStyle w:val="ConsPlusNormal"/>
        <w:ind w:firstLine="539"/>
        <w:jc w:val="both"/>
        <w:rPr>
          <w:rFonts w:ascii="Times New Roman" w:hAnsi="Times New Roman" w:cs="Times New Roman"/>
          <w:sz w:val="28"/>
          <w:szCs w:val="28"/>
        </w:rPr>
      </w:pPr>
      <w:r w:rsidRPr="00DC2F64">
        <w:rPr>
          <w:rFonts w:eastAsia="Arial CYR"/>
          <w:bCs/>
          <w:iCs/>
          <w:sz w:val="28"/>
          <w:szCs w:val="28"/>
        </w:rPr>
        <w:t xml:space="preserve"> </w:t>
      </w:r>
      <w:r w:rsidR="00387CD9" w:rsidRPr="0083529E">
        <w:rPr>
          <w:rFonts w:ascii="Times New Roman" w:hAnsi="Times New Roman" w:cs="Times New Roman"/>
          <w:sz w:val="28"/>
          <w:szCs w:val="28"/>
        </w:rPr>
        <w:t>- з</w:t>
      </w:r>
      <w:r w:rsidR="00B226BF">
        <w:rPr>
          <w:rFonts w:ascii="Times New Roman" w:hAnsi="Times New Roman" w:cs="Times New Roman"/>
          <w:sz w:val="28"/>
          <w:szCs w:val="28"/>
        </w:rPr>
        <w:t>аявка не подписана претендентом;</w:t>
      </w:r>
    </w:p>
    <w:p w:rsidR="00387CD9" w:rsidRPr="0083529E" w:rsidRDefault="00387CD9" w:rsidP="00387CD9">
      <w:pPr>
        <w:pStyle w:val="ConsPlusNormal"/>
        <w:ind w:firstLine="539"/>
        <w:jc w:val="both"/>
        <w:rPr>
          <w:rFonts w:ascii="Times New Roman" w:hAnsi="Times New Roman" w:cs="Times New Roman"/>
          <w:sz w:val="28"/>
          <w:szCs w:val="28"/>
        </w:rPr>
      </w:pPr>
      <w:r w:rsidRPr="0083529E">
        <w:rPr>
          <w:rFonts w:ascii="Times New Roman" w:hAnsi="Times New Roman" w:cs="Times New Roman"/>
          <w:sz w:val="28"/>
          <w:szCs w:val="28"/>
        </w:rPr>
        <w:t>- заявка и представленные документы не прошиты, не скреплены печат</w:t>
      </w:r>
      <w:r w:rsidR="00B226BF">
        <w:rPr>
          <w:rFonts w:ascii="Times New Roman" w:hAnsi="Times New Roman" w:cs="Times New Roman"/>
          <w:sz w:val="28"/>
          <w:szCs w:val="28"/>
        </w:rPr>
        <w:t>ью и (или) подписью претендента;</w:t>
      </w:r>
    </w:p>
    <w:p w:rsidR="00387CD9" w:rsidRPr="0083529E" w:rsidRDefault="00387CD9" w:rsidP="00387CD9">
      <w:pPr>
        <w:pStyle w:val="ConsPlusNormal"/>
        <w:ind w:firstLine="539"/>
        <w:jc w:val="both"/>
        <w:rPr>
          <w:rFonts w:ascii="Times New Roman" w:hAnsi="Times New Roman" w:cs="Times New Roman"/>
          <w:sz w:val="28"/>
          <w:szCs w:val="28"/>
        </w:rPr>
      </w:pPr>
      <w:r w:rsidRPr="0083529E">
        <w:rPr>
          <w:rFonts w:ascii="Times New Roman" w:hAnsi="Times New Roman" w:cs="Times New Roman"/>
          <w:sz w:val="28"/>
          <w:szCs w:val="28"/>
        </w:rPr>
        <w:t>- о</w:t>
      </w:r>
      <w:r w:rsidR="00B226BF">
        <w:rPr>
          <w:rFonts w:ascii="Times New Roman" w:hAnsi="Times New Roman" w:cs="Times New Roman"/>
          <w:sz w:val="28"/>
          <w:szCs w:val="28"/>
        </w:rPr>
        <w:t>тсутствует заявка на участие в конкурсе;</w:t>
      </w:r>
    </w:p>
    <w:p w:rsidR="00387CD9" w:rsidRPr="0083529E" w:rsidRDefault="00387CD9" w:rsidP="00387CD9">
      <w:pPr>
        <w:pStyle w:val="ConsPlusNormal"/>
        <w:ind w:firstLine="539"/>
        <w:jc w:val="both"/>
        <w:rPr>
          <w:rFonts w:ascii="Times New Roman" w:hAnsi="Times New Roman" w:cs="Times New Roman"/>
          <w:sz w:val="28"/>
          <w:szCs w:val="28"/>
        </w:rPr>
      </w:pPr>
      <w:r w:rsidRPr="0083529E">
        <w:rPr>
          <w:rFonts w:ascii="Times New Roman" w:hAnsi="Times New Roman" w:cs="Times New Roman"/>
          <w:sz w:val="28"/>
          <w:szCs w:val="28"/>
        </w:rPr>
        <w:t>- заявка не соот</w:t>
      </w:r>
      <w:r w:rsidR="00B226BF">
        <w:rPr>
          <w:rFonts w:ascii="Times New Roman" w:hAnsi="Times New Roman" w:cs="Times New Roman"/>
          <w:sz w:val="28"/>
          <w:szCs w:val="28"/>
        </w:rPr>
        <w:t>ветствует требованиям Положения;</w:t>
      </w:r>
    </w:p>
    <w:p w:rsidR="00387CD9" w:rsidRPr="0083529E" w:rsidRDefault="00387CD9" w:rsidP="00387CD9">
      <w:pPr>
        <w:pStyle w:val="ConsPlusNormal"/>
        <w:ind w:firstLine="539"/>
        <w:jc w:val="both"/>
        <w:rPr>
          <w:rFonts w:ascii="Times New Roman" w:hAnsi="Times New Roman" w:cs="Times New Roman"/>
          <w:sz w:val="28"/>
          <w:szCs w:val="28"/>
        </w:rPr>
      </w:pPr>
      <w:r w:rsidRPr="0083529E">
        <w:rPr>
          <w:rFonts w:ascii="Times New Roman" w:hAnsi="Times New Roman" w:cs="Times New Roman"/>
          <w:sz w:val="28"/>
          <w:szCs w:val="28"/>
        </w:rPr>
        <w:t xml:space="preserve">- к заявке не приложены документы, определенные </w:t>
      </w:r>
      <w:hyperlink w:anchor="P97" w:history="1">
        <w:r>
          <w:rPr>
            <w:rFonts w:ascii="Times New Roman" w:hAnsi="Times New Roman" w:cs="Times New Roman"/>
            <w:color w:val="0000FF"/>
            <w:sz w:val="28"/>
            <w:szCs w:val="28"/>
          </w:rPr>
          <w:t>пунктом 5</w:t>
        </w:r>
        <w:r w:rsidRPr="0083529E">
          <w:rPr>
            <w:rFonts w:ascii="Times New Roman" w:hAnsi="Times New Roman" w:cs="Times New Roman"/>
            <w:color w:val="0000FF"/>
            <w:sz w:val="28"/>
            <w:szCs w:val="28"/>
          </w:rPr>
          <w:t>.3</w:t>
        </w:r>
      </w:hyperlink>
      <w:r w:rsidR="00B226BF">
        <w:rPr>
          <w:rFonts w:ascii="Times New Roman" w:hAnsi="Times New Roman" w:cs="Times New Roman"/>
          <w:sz w:val="28"/>
          <w:szCs w:val="28"/>
        </w:rPr>
        <w:t xml:space="preserve"> Положения;</w:t>
      </w:r>
    </w:p>
    <w:p w:rsidR="00387CD9" w:rsidRPr="0083529E" w:rsidRDefault="00387CD9" w:rsidP="00387CD9">
      <w:pPr>
        <w:pStyle w:val="ConsPlusNormal"/>
        <w:ind w:firstLine="539"/>
        <w:jc w:val="both"/>
        <w:rPr>
          <w:rFonts w:ascii="Times New Roman" w:hAnsi="Times New Roman" w:cs="Times New Roman"/>
          <w:sz w:val="28"/>
          <w:szCs w:val="28"/>
        </w:rPr>
      </w:pPr>
      <w:r w:rsidRPr="0083529E">
        <w:rPr>
          <w:rFonts w:ascii="Times New Roman" w:hAnsi="Times New Roman" w:cs="Times New Roman"/>
          <w:sz w:val="28"/>
          <w:szCs w:val="28"/>
        </w:rPr>
        <w:t>- документы, приложенные к заявке, содержат иска</w:t>
      </w:r>
      <w:r w:rsidR="00B226BF">
        <w:rPr>
          <w:rFonts w:ascii="Times New Roman" w:hAnsi="Times New Roman" w:cs="Times New Roman"/>
          <w:sz w:val="28"/>
          <w:szCs w:val="28"/>
        </w:rPr>
        <w:t>женные (недостоверные) сведения;</w:t>
      </w:r>
    </w:p>
    <w:p w:rsidR="00387CD9" w:rsidRPr="0083529E" w:rsidRDefault="00387CD9" w:rsidP="00387CD9">
      <w:pPr>
        <w:pStyle w:val="ConsPlusNormal"/>
        <w:ind w:firstLine="539"/>
        <w:jc w:val="both"/>
        <w:rPr>
          <w:rFonts w:ascii="Times New Roman" w:hAnsi="Times New Roman" w:cs="Times New Roman"/>
          <w:sz w:val="28"/>
          <w:szCs w:val="28"/>
        </w:rPr>
      </w:pPr>
      <w:r w:rsidRPr="0083529E">
        <w:rPr>
          <w:rFonts w:ascii="Times New Roman" w:hAnsi="Times New Roman" w:cs="Times New Roman"/>
          <w:sz w:val="28"/>
          <w:szCs w:val="28"/>
        </w:rPr>
        <w:t xml:space="preserve">- претендент </w:t>
      </w:r>
      <w:r>
        <w:rPr>
          <w:rFonts w:ascii="Times New Roman" w:hAnsi="Times New Roman" w:cs="Times New Roman"/>
          <w:sz w:val="28"/>
          <w:szCs w:val="28"/>
        </w:rPr>
        <w:t>не соот</w:t>
      </w:r>
      <w:r w:rsidR="00B226BF">
        <w:rPr>
          <w:rFonts w:ascii="Times New Roman" w:hAnsi="Times New Roman" w:cs="Times New Roman"/>
          <w:sz w:val="28"/>
          <w:szCs w:val="28"/>
        </w:rPr>
        <w:t xml:space="preserve">ветствует требованиям ст. 23 </w:t>
      </w:r>
      <w:r>
        <w:rPr>
          <w:rFonts w:ascii="Times New Roman" w:hAnsi="Times New Roman" w:cs="Times New Roman"/>
          <w:sz w:val="28"/>
          <w:szCs w:val="28"/>
        </w:rPr>
        <w:t>Федерального закона №</w:t>
      </w:r>
      <w:r w:rsidR="00B226BF">
        <w:rPr>
          <w:rFonts w:ascii="Times New Roman" w:hAnsi="Times New Roman" w:cs="Times New Roman"/>
          <w:sz w:val="28"/>
          <w:szCs w:val="28"/>
        </w:rPr>
        <w:t xml:space="preserve"> </w:t>
      </w:r>
      <w:r>
        <w:rPr>
          <w:rFonts w:ascii="Times New Roman" w:hAnsi="Times New Roman" w:cs="Times New Roman"/>
          <w:sz w:val="28"/>
          <w:szCs w:val="28"/>
        </w:rPr>
        <w:t>220-ФЗ</w:t>
      </w:r>
      <w:r w:rsidRPr="0083529E">
        <w:rPr>
          <w:rFonts w:ascii="Times New Roman" w:hAnsi="Times New Roman" w:cs="Times New Roman"/>
          <w:sz w:val="28"/>
          <w:szCs w:val="28"/>
        </w:rPr>
        <w:t>.</w:t>
      </w:r>
    </w:p>
    <w:p w:rsidR="00A42DED" w:rsidRPr="00DC2F64" w:rsidRDefault="00A42DED" w:rsidP="00387CD9">
      <w:pPr>
        <w:pStyle w:val="Standard"/>
        <w:widowControl w:val="0"/>
        <w:autoSpaceDE w:val="0"/>
        <w:spacing w:line="200" w:lineRule="atLeast"/>
        <w:ind w:firstLine="709"/>
        <w:jc w:val="both"/>
        <w:rPr>
          <w:rFonts w:eastAsia="Arial CYR"/>
          <w:bCs/>
          <w:iCs/>
          <w:sz w:val="28"/>
          <w:szCs w:val="28"/>
        </w:rPr>
      </w:pPr>
      <w:r w:rsidRPr="00DC2F64">
        <w:rPr>
          <w:rFonts w:eastAsia="Arial CYR"/>
          <w:bCs/>
          <w:iCs/>
          <w:sz w:val="28"/>
          <w:szCs w:val="28"/>
        </w:rPr>
        <w:t xml:space="preserve">2.8.2. Дополнительные основания для отказа в приеме документов, необходимых для предоставления </w:t>
      </w:r>
      <w:r w:rsidR="00121F98" w:rsidRPr="00DC2F64">
        <w:rPr>
          <w:rFonts w:eastAsia="Arial CYR"/>
          <w:bCs/>
          <w:iCs/>
          <w:sz w:val="28"/>
          <w:szCs w:val="28"/>
        </w:rPr>
        <w:t>муниципальной</w:t>
      </w:r>
      <w:r w:rsidRPr="00DC2F64">
        <w:rPr>
          <w:rFonts w:eastAsia="Arial CYR"/>
          <w:bCs/>
          <w:iCs/>
          <w:sz w:val="28"/>
          <w:szCs w:val="28"/>
        </w:rPr>
        <w:t xml:space="preserve"> у</w:t>
      </w:r>
      <w:r w:rsidR="00040B82">
        <w:rPr>
          <w:rFonts w:eastAsia="Arial CYR"/>
          <w:bCs/>
          <w:iCs/>
          <w:sz w:val="28"/>
          <w:szCs w:val="28"/>
        </w:rPr>
        <w:t>слуги, при направлении заявки</w:t>
      </w:r>
      <w:r w:rsidRPr="00DC2F64">
        <w:rPr>
          <w:rFonts w:eastAsia="Arial CYR"/>
          <w:bCs/>
          <w:iCs/>
          <w:sz w:val="28"/>
          <w:szCs w:val="28"/>
        </w:rPr>
        <w:t xml:space="preserve"> в электронной форме:</w:t>
      </w:r>
    </w:p>
    <w:p w:rsidR="00A42DED" w:rsidRPr="00DC2F64" w:rsidRDefault="00A42DED" w:rsidP="00A42DED">
      <w:pPr>
        <w:pStyle w:val="Standard"/>
        <w:widowControl w:val="0"/>
        <w:autoSpaceDE w:val="0"/>
        <w:spacing w:line="200" w:lineRule="atLeast"/>
        <w:ind w:firstLine="709"/>
        <w:jc w:val="both"/>
        <w:rPr>
          <w:rFonts w:eastAsia="Arial CYR"/>
          <w:bCs/>
          <w:iCs/>
          <w:sz w:val="28"/>
          <w:szCs w:val="28"/>
        </w:rPr>
      </w:pPr>
      <w:r w:rsidRPr="00DC2F64">
        <w:rPr>
          <w:rFonts w:eastAsia="Arial CYR"/>
          <w:bCs/>
          <w:iCs/>
          <w:sz w:val="28"/>
          <w:szCs w:val="28"/>
        </w:rPr>
        <w:t xml:space="preserve">наличие противоречивых сведений в представленных документах и электронной </w:t>
      </w:r>
      <w:r w:rsidR="00040B82">
        <w:rPr>
          <w:rFonts w:eastAsia="Arial CYR"/>
          <w:bCs/>
          <w:iCs/>
          <w:sz w:val="28"/>
          <w:szCs w:val="28"/>
        </w:rPr>
        <w:t>форме заявки</w:t>
      </w:r>
      <w:r w:rsidRPr="00DC2F64">
        <w:rPr>
          <w:rFonts w:eastAsia="Arial CYR"/>
          <w:bCs/>
          <w:iCs/>
          <w:sz w:val="28"/>
          <w:szCs w:val="28"/>
        </w:rPr>
        <w:t>;</w:t>
      </w:r>
    </w:p>
    <w:p w:rsidR="00A42DED" w:rsidRPr="00DC2F64" w:rsidRDefault="00A42DED" w:rsidP="00A42DED">
      <w:pPr>
        <w:pStyle w:val="Standard"/>
        <w:widowControl w:val="0"/>
        <w:autoSpaceDE w:val="0"/>
        <w:spacing w:line="200" w:lineRule="atLeast"/>
        <w:ind w:firstLine="709"/>
        <w:jc w:val="both"/>
        <w:rPr>
          <w:rFonts w:eastAsia="Arial CYR"/>
          <w:bCs/>
          <w:iCs/>
          <w:sz w:val="28"/>
          <w:szCs w:val="28"/>
        </w:rPr>
      </w:pPr>
      <w:r w:rsidRPr="00DC2F64">
        <w:rPr>
          <w:rFonts w:eastAsia="Arial CYR"/>
          <w:bCs/>
          <w:iCs/>
          <w:sz w:val="28"/>
          <w:szCs w:val="28"/>
        </w:rPr>
        <w:t xml:space="preserve">электронные копии (электронные образы) документов, необходимых для предоставления </w:t>
      </w:r>
      <w:r w:rsidR="00121F98" w:rsidRPr="00DC2F64">
        <w:rPr>
          <w:rFonts w:eastAsia="Arial CYR"/>
          <w:bCs/>
          <w:iCs/>
          <w:sz w:val="28"/>
          <w:szCs w:val="28"/>
        </w:rPr>
        <w:t>муниципальной</w:t>
      </w:r>
      <w:r w:rsidRPr="00DC2F64">
        <w:rPr>
          <w:rFonts w:eastAsia="Arial CYR"/>
          <w:bCs/>
          <w:iCs/>
          <w:sz w:val="28"/>
          <w:szCs w:val="28"/>
        </w:rPr>
        <w:t xml:space="preserve"> услуги, не поддаются прочтению и (или) не соответствуют требованиям к форматам их представления;</w:t>
      </w:r>
    </w:p>
    <w:p w:rsidR="00A42DED" w:rsidRPr="00DC2F64" w:rsidRDefault="00040B82" w:rsidP="00A42DED">
      <w:pPr>
        <w:pStyle w:val="Standard"/>
        <w:widowControl w:val="0"/>
        <w:autoSpaceDE w:val="0"/>
        <w:spacing w:line="200" w:lineRule="atLeast"/>
        <w:ind w:firstLine="709"/>
        <w:jc w:val="both"/>
        <w:rPr>
          <w:rFonts w:eastAsia="Arial CYR"/>
          <w:bCs/>
          <w:iCs/>
          <w:sz w:val="28"/>
          <w:szCs w:val="28"/>
        </w:rPr>
      </w:pPr>
      <w:r>
        <w:rPr>
          <w:rFonts w:eastAsia="Arial CYR"/>
          <w:bCs/>
          <w:iCs/>
          <w:sz w:val="28"/>
          <w:szCs w:val="28"/>
        </w:rPr>
        <w:t>заявка</w:t>
      </w:r>
      <w:r w:rsidR="00A42DED" w:rsidRPr="00DC2F64">
        <w:rPr>
          <w:rFonts w:eastAsia="Arial CYR"/>
          <w:bCs/>
          <w:iCs/>
          <w:sz w:val="28"/>
          <w:szCs w:val="28"/>
        </w:rPr>
        <w:t xml:space="preserve"> и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r w:rsidR="00121F98" w:rsidRPr="00DC2F64">
        <w:rPr>
          <w:rFonts w:eastAsia="Arial CYR"/>
          <w:bCs/>
          <w:iCs/>
          <w:sz w:val="28"/>
          <w:szCs w:val="28"/>
        </w:rPr>
        <w:t>.</w:t>
      </w:r>
    </w:p>
    <w:p w:rsidR="0008478F" w:rsidRPr="00DC2F64" w:rsidRDefault="0008478F" w:rsidP="00B226BF">
      <w:pPr>
        <w:pStyle w:val="Standard"/>
        <w:widowControl w:val="0"/>
        <w:autoSpaceDE w:val="0"/>
        <w:spacing w:line="200" w:lineRule="atLeast"/>
        <w:ind w:firstLine="709"/>
        <w:jc w:val="right"/>
        <w:rPr>
          <w:rFonts w:eastAsia="Arial CYR"/>
          <w:bCs/>
          <w:iCs/>
          <w:color w:val="000000"/>
          <w:sz w:val="28"/>
          <w:szCs w:val="28"/>
        </w:rPr>
      </w:pPr>
    </w:p>
    <w:p w:rsidR="00396544" w:rsidRPr="00DC2F64" w:rsidRDefault="00396544" w:rsidP="009D5991">
      <w:pPr>
        <w:pStyle w:val="Standard"/>
        <w:widowControl w:val="0"/>
        <w:autoSpaceDE w:val="0"/>
        <w:spacing w:line="200" w:lineRule="atLeast"/>
        <w:ind w:firstLine="709"/>
        <w:jc w:val="both"/>
        <w:rPr>
          <w:rFonts w:eastAsia="Arial CYR"/>
          <w:bCs/>
          <w:iCs/>
          <w:color w:val="000000"/>
          <w:sz w:val="28"/>
          <w:szCs w:val="28"/>
        </w:rPr>
      </w:pPr>
      <w:r w:rsidRPr="00DC2F64">
        <w:rPr>
          <w:rFonts w:eastAsia="Arial CYR"/>
          <w:bCs/>
          <w:iCs/>
          <w:color w:val="000000"/>
          <w:sz w:val="28"/>
          <w:szCs w:val="28"/>
        </w:rPr>
        <w:t xml:space="preserve">2.9. Исчерпывающий перечень оснований для приостановления или отказа в предоставлении </w:t>
      </w:r>
      <w:r w:rsidR="00121F98" w:rsidRPr="00DC2F64">
        <w:rPr>
          <w:rFonts w:eastAsia="Arial CYR"/>
          <w:bCs/>
          <w:iCs/>
          <w:color w:val="000000"/>
          <w:sz w:val="28"/>
          <w:szCs w:val="28"/>
        </w:rPr>
        <w:t>муниципальной</w:t>
      </w:r>
      <w:r w:rsidRPr="00DC2F64">
        <w:rPr>
          <w:rFonts w:eastAsia="Arial CYR"/>
          <w:bCs/>
          <w:iCs/>
          <w:color w:val="000000"/>
          <w:sz w:val="28"/>
          <w:szCs w:val="28"/>
        </w:rPr>
        <w:t xml:space="preserve"> услуги</w:t>
      </w:r>
    </w:p>
    <w:p w:rsidR="00121F98" w:rsidRPr="00DC2F64" w:rsidRDefault="005248AF" w:rsidP="00396544">
      <w:pPr>
        <w:pStyle w:val="Standard"/>
        <w:widowControl w:val="0"/>
        <w:ind w:firstLine="709"/>
        <w:jc w:val="both"/>
        <w:rPr>
          <w:rFonts w:eastAsia="Arial CYR"/>
          <w:bCs/>
          <w:iCs/>
          <w:color w:val="000000"/>
          <w:sz w:val="28"/>
          <w:szCs w:val="28"/>
        </w:rPr>
      </w:pPr>
      <w:r w:rsidRPr="00DC2F64">
        <w:rPr>
          <w:rFonts w:eastAsia="Arial CYR"/>
          <w:bCs/>
          <w:iCs/>
          <w:color w:val="000000"/>
          <w:sz w:val="28"/>
          <w:szCs w:val="28"/>
        </w:rPr>
        <w:t xml:space="preserve">2.9.1.Перечень оснований  для приостановления предоставления муниципальной услуги не предусмотрен. </w:t>
      </w:r>
    </w:p>
    <w:p w:rsidR="00396544" w:rsidRPr="00DC2F64" w:rsidRDefault="00396544" w:rsidP="00396544">
      <w:pPr>
        <w:pStyle w:val="Standard"/>
        <w:widowControl w:val="0"/>
        <w:autoSpaceDE w:val="0"/>
        <w:spacing w:line="200" w:lineRule="atLeast"/>
        <w:ind w:firstLine="709"/>
        <w:jc w:val="both"/>
        <w:rPr>
          <w:rFonts w:eastAsia="Arial CYR"/>
          <w:bCs/>
          <w:iCs/>
          <w:sz w:val="28"/>
          <w:szCs w:val="28"/>
        </w:rPr>
      </w:pPr>
      <w:r w:rsidRPr="00DC2F64">
        <w:rPr>
          <w:rFonts w:eastAsia="Arial CYR"/>
          <w:bCs/>
          <w:iCs/>
          <w:sz w:val="28"/>
          <w:szCs w:val="28"/>
        </w:rPr>
        <w:t>2.9.</w:t>
      </w:r>
      <w:r w:rsidR="005248AF" w:rsidRPr="00DC2F64">
        <w:rPr>
          <w:rFonts w:eastAsia="Arial CYR"/>
          <w:bCs/>
          <w:iCs/>
          <w:sz w:val="28"/>
          <w:szCs w:val="28"/>
        </w:rPr>
        <w:t>2</w:t>
      </w:r>
      <w:r w:rsidRPr="00DC2F64">
        <w:rPr>
          <w:rFonts w:eastAsia="Arial CYR"/>
          <w:bCs/>
          <w:iCs/>
          <w:sz w:val="28"/>
          <w:szCs w:val="28"/>
        </w:rPr>
        <w:t xml:space="preserve">. Основания для отказа в предоставлении </w:t>
      </w:r>
      <w:r w:rsidR="00242DCD" w:rsidRPr="00DC2F64">
        <w:rPr>
          <w:rFonts w:eastAsia="Arial CYR"/>
          <w:bCs/>
          <w:iCs/>
          <w:sz w:val="28"/>
          <w:szCs w:val="28"/>
        </w:rPr>
        <w:t>муниципальной</w:t>
      </w:r>
      <w:r w:rsidRPr="00DC2F64">
        <w:rPr>
          <w:rFonts w:eastAsia="Arial CYR"/>
          <w:bCs/>
          <w:iCs/>
          <w:sz w:val="28"/>
          <w:szCs w:val="28"/>
        </w:rPr>
        <w:t xml:space="preserve"> услуги:</w:t>
      </w:r>
    </w:p>
    <w:p w:rsidR="00887F60" w:rsidRPr="00DC2F64" w:rsidRDefault="00564622" w:rsidP="00887F60">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87F60" w:rsidRPr="00DC2F64">
        <w:rPr>
          <w:rFonts w:ascii="Times New Roman" w:eastAsia="Times New Roman" w:hAnsi="Times New Roman" w:cs="Times New Roman"/>
          <w:sz w:val="28"/>
          <w:szCs w:val="28"/>
          <w:lang w:eastAsia="ru-RU"/>
        </w:rPr>
        <w:t xml:space="preserve">непредставление документов, указанных в </w:t>
      </w:r>
      <w:r w:rsidR="003A4E72" w:rsidRPr="00DC2F64">
        <w:rPr>
          <w:rFonts w:ascii="Times New Roman" w:eastAsia="Times New Roman" w:hAnsi="Times New Roman" w:cs="Times New Roman"/>
          <w:sz w:val="28"/>
          <w:szCs w:val="28"/>
          <w:lang w:eastAsia="ru-RU"/>
        </w:rPr>
        <w:t xml:space="preserve">подпункте </w:t>
      </w:r>
      <w:r w:rsidR="00887F60" w:rsidRPr="00DC2F64">
        <w:rPr>
          <w:rFonts w:ascii="Times New Roman" w:eastAsia="Times New Roman" w:hAnsi="Times New Roman" w:cs="Times New Roman"/>
          <w:sz w:val="28"/>
          <w:szCs w:val="28"/>
          <w:lang w:eastAsia="ru-RU"/>
        </w:rPr>
        <w:t xml:space="preserve">2.6.1  </w:t>
      </w:r>
      <w:r w:rsidR="00477D0F" w:rsidRPr="00DC2F64">
        <w:rPr>
          <w:rFonts w:ascii="Times New Roman" w:eastAsia="Times New Roman" w:hAnsi="Times New Roman" w:cs="Times New Roman"/>
          <w:sz w:val="28"/>
          <w:szCs w:val="28"/>
          <w:lang w:eastAsia="ru-RU"/>
        </w:rPr>
        <w:t xml:space="preserve">настоящего </w:t>
      </w:r>
      <w:r w:rsidR="00893BE9" w:rsidRPr="00DC2F64">
        <w:rPr>
          <w:rFonts w:ascii="Times New Roman" w:eastAsia="Times New Roman" w:hAnsi="Times New Roman" w:cs="Times New Roman"/>
          <w:sz w:val="28"/>
          <w:szCs w:val="28"/>
          <w:lang w:eastAsia="ru-RU"/>
        </w:rPr>
        <w:t>Административного регламента</w:t>
      </w:r>
      <w:r w:rsidR="00887F60" w:rsidRPr="00DC2F64">
        <w:rPr>
          <w:rFonts w:ascii="Times New Roman" w:eastAsia="Times New Roman" w:hAnsi="Times New Roman" w:cs="Times New Roman"/>
          <w:sz w:val="28"/>
          <w:szCs w:val="28"/>
          <w:lang w:eastAsia="ru-RU"/>
        </w:rPr>
        <w:t>;</w:t>
      </w:r>
    </w:p>
    <w:p w:rsidR="00887F60" w:rsidRPr="00DC2F64" w:rsidRDefault="00564622" w:rsidP="00564622">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87F60" w:rsidRPr="00DC2F64">
        <w:rPr>
          <w:rFonts w:ascii="Times New Roman" w:eastAsia="Times New Roman" w:hAnsi="Times New Roman" w:cs="Times New Roman"/>
          <w:sz w:val="28"/>
          <w:szCs w:val="28"/>
          <w:lang w:eastAsia="ru-RU"/>
        </w:rPr>
        <w:t>наличие в представленных документах недостоверной, искаженной информации,  несоответствие требованиям ст</w:t>
      </w:r>
      <w:r w:rsidR="003A4E72" w:rsidRPr="00DC2F64">
        <w:rPr>
          <w:rFonts w:ascii="Times New Roman" w:eastAsia="Times New Roman" w:hAnsi="Times New Roman" w:cs="Times New Roman"/>
          <w:sz w:val="28"/>
          <w:szCs w:val="28"/>
          <w:lang w:eastAsia="ru-RU"/>
        </w:rPr>
        <w:t>атьи</w:t>
      </w:r>
      <w:r w:rsidR="00040B82">
        <w:rPr>
          <w:rFonts w:ascii="Times New Roman" w:eastAsia="Times New Roman" w:hAnsi="Times New Roman" w:cs="Times New Roman"/>
          <w:sz w:val="28"/>
          <w:szCs w:val="28"/>
          <w:lang w:eastAsia="ru-RU"/>
        </w:rPr>
        <w:t xml:space="preserve"> </w:t>
      </w:r>
      <w:r w:rsidR="00887F60" w:rsidRPr="00DC2F64">
        <w:rPr>
          <w:rFonts w:ascii="Times New Roman" w:hAnsi="Times New Roman" w:cs="Times New Roman"/>
          <w:sz w:val="28"/>
          <w:szCs w:val="28"/>
        </w:rPr>
        <w:t>217 Налогового кодекса Российской Федерации</w:t>
      </w:r>
      <w:r w:rsidR="00265D86" w:rsidRPr="00DC2F64">
        <w:rPr>
          <w:rFonts w:ascii="Times New Roman" w:hAnsi="Times New Roman" w:cs="Times New Roman"/>
          <w:sz w:val="28"/>
          <w:szCs w:val="28"/>
        </w:rPr>
        <w:t>;</w:t>
      </w:r>
    </w:p>
    <w:p w:rsidR="00265D86" w:rsidRPr="00DC2F64" w:rsidRDefault="00564622" w:rsidP="005646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5D86" w:rsidRPr="00DC2F64">
        <w:rPr>
          <w:rFonts w:ascii="Times New Roman" w:hAnsi="Times New Roman" w:cs="Times New Roman"/>
          <w:sz w:val="28"/>
          <w:szCs w:val="28"/>
        </w:rPr>
        <w:t>посту</w:t>
      </w:r>
      <w:r w:rsidR="00040B82">
        <w:rPr>
          <w:rFonts w:ascii="Times New Roman" w:hAnsi="Times New Roman" w:cs="Times New Roman"/>
          <w:sz w:val="28"/>
          <w:szCs w:val="28"/>
        </w:rPr>
        <w:t xml:space="preserve">пление от заявителя заявления </w:t>
      </w:r>
      <w:r w:rsidR="00040B82" w:rsidRPr="0083529E">
        <w:rPr>
          <w:rFonts w:ascii="Times New Roman" w:hAnsi="Times New Roman" w:cs="Times New Roman"/>
          <w:sz w:val="28"/>
          <w:szCs w:val="28"/>
        </w:rPr>
        <w:t xml:space="preserve"> об отзыве поданной им заявки.</w:t>
      </w:r>
    </w:p>
    <w:p w:rsidR="009D5991" w:rsidRPr="00DC2F64" w:rsidRDefault="009D5991" w:rsidP="00564622">
      <w:pPr>
        <w:spacing w:after="0" w:line="240" w:lineRule="auto"/>
        <w:ind w:firstLine="708"/>
        <w:jc w:val="both"/>
        <w:rPr>
          <w:rFonts w:ascii="Times New Roman" w:eastAsia="Times New Roman" w:hAnsi="Times New Roman" w:cs="Times New Roman"/>
          <w:sz w:val="28"/>
          <w:szCs w:val="28"/>
          <w:lang w:eastAsia="ru-RU"/>
        </w:rPr>
      </w:pPr>
      <w:r w:rsidRPr="00DC2F64">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28013E" w:rsidRPr="00DC2F64" w:rsidRDefault="0028013E" w:rsidP="00DC036A">
      <w:pPr>
        <w:autoSpaceDE w:val="0"/>
        <w:autoSpaceDN w:val="0"/>
        <w:adjustRightInd w:val="0"/>
        <w:spacing w:after="0" w:line="240" w:lineRule="auto"/>
        <w:ind w:firstLine="709"/>
        <w:jc w:val="right"/>
        <w:rPr>
          <w:rFonts w:ascii="Times New Roman" w:hAnsi="Times New Roman" w:cs="Times New Roman"/>
          <w:sz w:val="28"/>
          <w:szCs w:val="28"/>
        </w:rPr>
      </w:pPr>
    </w:p>
    <w:p w:rsidR="00396544" w:rsidRDefault="00396544" w:rsidP="00B02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2F64">
        <w:rPr>
          <w:rFonts w:ascii="Times New Roman" w:hAnsi="Times New Roman" w:cs="Times New Roman"/>
          <w:sz w:val="28"/>
          <w:szCs w:val="28"/>
        </w:rPr>
        <w:t>2.10. П</w:t>
      </w:r>
      <w:r w:rsidRPr="00DC2F64">
        <w:rPr>
          <w:rFonts w:ascii="Times New Roman" w:eastAsia="Times New Roman" w:hAnsi="Times New Roman" w:cs="Times New Roman"/>
          <w:sz w:val="28"/>
          <w:szCs w:val="28"/>
          <w:lang w:eastAsia="ru-RU"/>
        </w:rPr>
        <w:t xml:space="preserve">еречень услуг, необходимых и обязательных для предоставления </w:t>
      </w:r>
      <w:r w:rsidR="00457899"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 в том числе сведения о документе (документах), </w:t>
      </w:r>
      <w:r w:rsidRPr="00DC2F64">
        <w:rPr>
          <w:rFonts w:ascii="Times New Roman" w:eastAsia="Times New Roman" w:hAnsi="Times New Roman" w:cs="Times New Roman"/>
          <w:sz w:val="28"/>
          <w:szCs w:val="28"/>
          <w:lang w:eastAsia="ru-RU"/>
        </w:rPr>
        <w:lastRenderedPageBreak/>
        <w:t xml:space="preserve">выдаваемом (выдаваемых) иными организациями, участвующими в предоставлении </w:t>
      </w:r>
      <w:r w:rsidR="00457899" w:rsidRPr="00DC2F64">
        <w:rPr>
          <w:rFonts w:ascii="Times New Roman" w:eastAsia="Times New Roman" w:hAnsi="Times New Roman" w:cs="Times New Roman"/>
          <w:sz w:val="28"/>
          <w:szCs w:val="28"/>
          <w:lang w:eastAsia="ru-RU"/>
        </w:rPr>
        <w:t>муниципальной</w:t>
      </w:r>
      <w:r w:rsidRPr="00DC2F64">
        <w:rPr>
          <w:rFonts w:ascii="Times New Roman" w:eastAsia="Times New Roman" w:hAnsi="Times New Roman" w:cs="Times New Roman"/>
          <w:sz w:val="28"/>
          <w:szCs w:val="28"/>
          <w:lang w:eastAsia="ru-RU"/>
        </w:rPr>
        <w:t xml:space="preserve"> услуги</w:t>
      </w:r>
    </w:p>
    <w:p w:rsidR="00A91005" w:rsidRDefault="00A91005" w:rsidP="00B02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лицензии на осуществление деятельности по пассажирским перевозкам.</w:t>
      </w:r>
    </w:p>
    <w:p w:rsidR="00564622" w:rsidRPr="00DC2F64" w:rsidRDefault="00564622" w:rsidP="0056462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6544" w:rsidRPr="00DC2F64" w:rsidRDefault="00396544" w:rsidP="00396544">
      <w:pPr>
        <w:pStyle w:val="Standard"/>
        <w:widowControl w:val="0"/>
        <w:tabs>
          <w:tab w:val="left" w:pos="720"/>
        </w:tabs>
        <w:autoSpaceDE w:val="0"/>
        <w:ind w:firstLine="709"/>
        <w:jc w:val="both"/>
        <w:rPr>
          <w:sz w:val="28"/>
          <w:szCs w:val="28"/>
        </w:rPr>
      </w:pPr>
      <w:r w:rsidRPr="00DC2F64">
        <w:rPr>
          <w:sz w:val="28"/>
          <w:szCs w:val="28"/>
        </w:rPr>
        <w:t xml:space="preserve">2.11. Порядок, размер и основания взимания государственной пошлины или иной платы, взимаемой за предоставление </w:t>
      </w:r>
      <w:r w:rsidR="00B02138" w:rsidRPr="00DC2F64">
        <w:rPr>
          <w:sz w:val="28"/>
          <w:szCs w:val="28"/>
        </w:rPr>
        <w:t xml:space="preserve">муниципальной </w:t>
      </w:r>
      <w:r w:rsidRPr="00DC2F64">
        <w:rPr>
          <w:sz w:val="28"/>
          <w:szCs w:val="28"/>
        </w:rPr>
        <w:t>услуги</w:t>
      </w:r>
    </w:p>
    <w:p w:rsidR="00396544" w:rsidRPr="00DC2F64" w:rsidRDefault="00396544" w:rsidP="00396544">
      <w:pPr>
        <w:pStyle w:val="Standard"/>
        <w:widowControl w:val="0"/>
        <w:tabs>
          <w:tab w:val="left" w:pos="720"/>
        </w:tabs>
        <w:autoSpaceDE w:val="0"/>
        <w:ind w:firstLine="709"/>
        <w:jc w:val="both"/>
        <w:rPr>
          <w:sz w:val="28"/>
          <w:szCs w:val="28"/>
        </w:rPr>
      </w:pPr>
      <w:r w:rsidRPr="00DC2F64">
        <w:rPr>
          <w:sz w:val="28"/>
          <w:szCs w:val="28"/>
        </w:rPr>
        <w:t xml:space="preserve">Государственная пошлина или иная плата за предоставление </w:t>
      </w:r>
      <w:r w:rsidR="001F673E" w:rsidRPr="00DC2F64">
        <w:rPr>
          <w:sz w:val="28"/>
          <w:szCs w:val="28"/>
        </w:rPr>
        <w:t>муниципальной</w:t>
      </w:r>
      <w:r w:rsidRPr="00DC2F64">
        <w:rPr>
          <w:sz w:val="28"/>
          <w:szCs w:val="28"/>
        </w:rPr>
        <w:t xml:space="preserve"> услуги не взимается. </w:t>
      </w:r>
    </w:p>
    <w:p w:rsidR="00026EB7" w:rsidRPr="00DC2F64" w:rsidRDefault="00026EB7" w:rsidP="00DC036A">
      <w:pPr>
        <w:pStyle w:val="Standard"/>
        <w:widowControl w:val="0"/>
        <w:tabs>
          <w:tab w:val="left" w:pos="720"/>
        </w:tabs>
        <w:autoSpaceDE w:val="0"/>
        <w:ind w:firstLine="709"/>
        <w:jc w:val="right"/>
        <w:rPr>
          <w:sz w:val="28"/>
          <w:szCs w:val="28"/>
        </w:rPr>
      </w:pPr>
    </w:p>
    <w:p w:rsidR="000E67A6" w:rsidRPr="00DC2F64" w:rsidRDefault="000E67A6" w:rsidP="00396544">
      <w:pPr>
        <w:pStyle w:val="Standard"/>
        <w:widowControl w:val="0"/>
        <w:tabs>
          <w:tab w:val="left" w:pos="720"/>
        </w:tabs>
        <w:autoSpaceDE w:val="0"/>
        <w:ind w:firstLine="709"/>
        <w:jc w:val="both"/>
        <w:rPr>
          <w:sz w:val="28"/>
          <w:szCs w:val="28"/>
        </w:rPr>
      </w:pPr>
      <w:r w:rsidRPr="00DC2F64">
        <w:rPr>
          <w:sz w:val="28"/>
          <w:szCs w:val="28"/>
        </w:rPr>
        <w:t xml:space="preserve">2.12. Порядок, размер и основания взимания платы за предоставление услуг, необходимых и обязательных для предоставления </w:t>
      </w:r>
      <w:r w:rsidR="009769FB" w:rsidRPr="00DC2F64">
        <w:rPr>
          <w:sz w:val="28"/>
          <w:szCs w:val="28"/>
        </w:rPr>
        <w:t xml:space="preserve">муниципальной </w:t>
      </w:r>
      <w:r w:rsidRPr="00DC2F64">
        <w:rPr>
          <w:sz w:val="28"/>
          <w:szCs w:val="28"/>
        </w:rPr>
        <w:t>услуги</w:t>
      </w:r>
      <w:r w:rsidR="004E72A1" w:rsidRPr="00DC2F64">
        <w:rPr>
          <w:sz w:val="28"/>
          <w:szCs w:val="28"/>
        </w:rPr>
        <w:t>, включая информацию о методиках расчета размера такой платы</w:t>
      </w:r>
    </w:p>
    <w:p w:rsidR="00026EB7" w:rsidRDefault="0062660C" w:rsidP="002B1325">
      <w:pPr>
        <w:pStyle w:val="ConsPlusNormal"/>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Выдачу документов  (сведений), необходимых для предоставления муниципальной услуги, находящихся в рас</w:t>
      </w:r>
      <w:r w:rsidR="00A91005">
        <w:rPr>
          <w:rFonts w:ascii="Times New Roman" w:hAnsi="Times New Roman" w:cs="Times New Roman"/>
          <w:sz w:val="28"/>
          <w:szCs w:val="28"/>
        </w:rPr>
        <w:t>поряжении органов и организаций</w:t>
      </w:r>
      <w:r>
        <w:rPr>
          <w:rFonts w:ascii="Times New Roman" w:hAnsi="Times New Roman" w:cs="Times New Roman"/>
          <w:sz w:val="28"/>
          <w:szCs w:val="28"/>
        </w:rPr>
        <w:t xml:space="preserve">, </w:t>
      </w:r>
      <w:r w:rsidR="00DC036A">
        <w:rPr>
          <w:rFonts w:ascii="Times New Roman" w:hAnsi="Times New Roman" w:cs="Times New Roman"/>
          <w:sz w:val="28"/>
          <w:szCs w:val="28"/>
        </w:rPr>
        <w:t>указанных в п. 2.10 настоящего А</w:t>
      </w:r>
      <w:r>
        <w:rPr>
          <w:rFonts w:ascii="Times New Roman" w:hAnsi="Times New Roman" w:cs="Times New Roman"/>
          <w:sz w:val="28"/>
          <w:szCs w:val="28"/>
        </w:rPr>
        <w:t>дминистрати</w:t>
      </w:r>
      <w:r w:rsidR="00A91005">
        <w:rPr>
          <w:rFonts w:ascii="Times New Roman" w:hAnsi="Times New Roman" w:cs="Times New Roman"/>
          <w:sz w:val="28"/>
          <w:szCs w:val="28"/>
        </w:rPr>
        <w:t>вного регламента, заявитель опла</w:t>
      </w:r>
      <w:r>
        <w:rPr>
          <w:rFonts w:ascii="Times New Roman" w:hAnsi="Times New Roman" w:cs="Times New Roman"/>
          <w:sz w:val="28"/>
          <w:szCs w:val="28"/>
        </w:rPr>
        <w:t>чивает самостоятельно по тарифам, установленным органами и организациями, участвующими в предоставлении муниципальной услуги.</w:t>
      </w:r>
    </w:p>
    <w:p w:rsidR="00DC036A" w:rsidRPr="00DC2F64" w:rsidRDefault="00DC036A" w:rsidP="00DC036A">
      <w:pPr>
        <w:pStyle w:val="ConsPlusNormal"/>
        <w:suppressAutoHyphens/>
        <w:ind w:firstLine="709"/>
        <w:jc w:val="right"/>
        <w:outlineLvl w:val="2"/>
        <w:rPr>
          <w:rFonts w:ascii="Times New Roman" w:hAnsi="Times New Roman" w:cs="Times New Roman"/>
          <w:sz w:val="28"/>
          <w:szCs w:val="28"/>
        </w:rPr>
      </w:pPr>
    </w:p>
    <w:p w:rsidR="002B1325" w:rsidRPr="00DC2F64" w:rsidRDefault="002B1325" w:rsidP="002B1325">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BF1FF5"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и услуг, необходимых и обязательных для предоставления </w:t>
      </w:r>
      <w:r w:rsidR="00BF1FF5"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и при получении результата предоставления </w:t>
      </w:r>
      <w:r w:rsidR="00D27453" w:rsidRPr="00DC2F64">
        <w:rPr>
          <w:rFonts w:ascii="Times New Roman" w:hAnsi="Times New Roman" w:cs="Times New Roman"/>
          <w:sz w:val="28"/>
          <w:szCs w:val="28"/>
        </w:rPr>
        <w:t>таких услуг</w:t>
      </w:r>
    </w:p>
    <w:p w:rsidR="00F61C9D" w:rsidRPr="00DC2F64" w:rsidRDefault="00F61C9D" w:rsidP="00F61C9D">
      <w:pPr>
        <w:autoSpaceDE w:val="0"/>
        <w:autoSpaceDN w:val="0"/>
        <w:adjustRightInd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не должен превышать 15 минут.</w:t>
      </w:r>
    </w:p>
    <w:p w:rsidR="00F61C9D" w:rsidRPr="00DC2F64" w:rsidRDefault="00F61C9D" w:rsidP="00F61C9D">
      <w:pPr>
        <w:autoSpaceDE w:val="0"/>
        <w:autoSpaceDN w:val="0"/>
        <w:adjustRightInd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26EB7" w:rsidRPr="00DC2F64" w:rsidRDefault="00026EB7" w:rsidP="00564622">
      <w:pPr>
        <w:pStyle w:val="ConsPlusNormal"/>
        <w:suppressAutoHyphens/>
        <w:ind w:firstLine="709"/>
        <w:jc w:val="right"/>
        <w:outlineLvl w:val="2"/>
        <w:rPr>
          <w:rFonts w:ascii="Times New Roman" w:hAnsi="Times New Roman" w:cs="Times New Roman"/>
          <w:sz w:val="28"/>
          <w:szCs w:val="28"/>
        </w:rPr>
      </w:pPr>
    </w:p>
    <w:p w:rsidR="002B1325" w:rsidRPr="00DC2F64" w:rsidRDefault="002B1325" w:rsidP="002B1325">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2.14. Срок и порядок регистрации запроса заявителя о предоставлении </w:t>
      </w:r>
      <w:r w:rsidR="00370CB7" w:rsidRPr="00DC2F64">
        <w:rPr>
          <w:rFonts w:ascii="Times New Roman" w:hAnsi="Times New Roman" w:cs="Times New Roman"/>
          <w:sz w:val="28"/>
          <w:szCs w:val="28"/>
        </w:rPr>
        <w:t>муниципальной</w:t>
      </w:r>
      <w:r w:rsidRPr="00DC2F64">
        <w:rPr>
          <w:rFonts w:ascii="Times New Roman" w:hAnsi="Times New Roman" w:cs="Times New Roman"/>
          <w:sz w:val="28"/>
          <w:szCs w:val="28"/>
        </w:rPr>
        <w:t xml:space="preserve"> услуги и услуг, необходимых и обязательных для предоставления </w:t>
      </w:r>
      <w:r w:rsidR="00370CB7" w:rsidRPr="00DC2F64">
        <w:rPr>
          <w:rFonts w:ascii="Times New Roman" w:hAnsi="Times New Roman" w:cs="Times New Roman"/>
          <w:sz w:val="28"/>
          <w:szCs w:val="28"/>
        </w:rPr>
        <w:t xml:space="preserve">муниципальной </w:t>
      </w:r>
      <w:r w:rsidRPr="00DC2F64">
        <w:rPr>
          <w:rFonts w:ascii="Times New Roman" w:hAnsi="Times New Roman" w:cs="Times New Roman"/>
          <w:sz w:val="28"/>
          <w:szCs w:val="28"/>
        </w:rPr>
        <w:t xml:space="preserve"> услуги, в том числе в электронной форме</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 xml:space="preserve"> Регистрация запроса </w:t>
      </w:r>
      <w:r w:rsidR="0068369F" w:rsidRPr="00DC2F64">
        <w:rPr>
          <w:rFonts w:ascii="Times New Roman" w:hAnsi="Times New Roman"/>
          <w:sz w:val="28"/>
          <w:szCs w:val="28"/>
        </w:rPr>
        <w:t xml:space="preserve">заявителя </w:t>
      </w:r>
      <w:r w:rsidRPr="00DC2F64">
        <w:rPr>
          <w:rFonts w:ascii="Times New Roman" w:hAnsi="Times New Roman"/>
          <w:sz w:val="28"/>
          <w:szCs w:val="28"/>
        </w:rPr>
        <w:t>производится в течение 1 рабочего дня, а в электронной форме – в день подачи запроса.</w:t>
      </w:r>
    </w:p>
    <w:p w:rsidR="005E0F0D" w:rsidRPr="00DC2F64" w:rsidRDefault="005E0F0D" w:rsidP="005E0F0D">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 Регистрация запроса</w:t>
      </w:r>
      <w:r w:rsidR="0068369F" w:rsidRPr="00DC2F64">
        <w:rPr>
          <w:rFonts w:ascii="Times New Roman" w:eastAsia="Times New Roman" w:hAnsi="Times New Roman" w:cs="Times New Roman"/>
          <w:kern w:val="1"/>
          <w:sz w:val="28"/>
          <w:szCs w:val="28"/>
          <w:lang w:eastAsia="ru-RU"/>
        </w:rPr>
        <w:t xml:space="preserve"> заявителя</w:t>
      </w:r>
      <w:r w:rsidRPr="00DC2F64">
        <w:rPr>
          <w:rFonts w:ascii="Times New Roman" w:eastAsia="Times New Roman" w:hAnsi="Times New Roman" w:cs="Times New Roman"/>
          <w:kern w:val="1"/>
          <w:sz w:val="28"/>
          <w:szCs w:val="28"/>
          <w:lang w:eastAsia="ru-RU"/>
        </w:rPr>
        <w:t>, поданного заявителем лично или посредством почтового отправления, проводится в порядке делопроизводства.</w:t>
      </w:r>
    </w:p>
    <w:p w:rsidR="005E0F0D" w:rsidRPr="00DC2F64" w:rsidRDefault="005E0F0D" w:rsidP="005E0F0D">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bCs/>
          <w:kern w:val="1"/>
          <w:sz w:val="28"/>
          <w:szCs w:val="28"/>
          <w:lang w:eastAsia="ru-RU"/>
        </w:rPr>
        <w:t>Специалист</w:t>
      </w:r>
      <w:r w:rsidR="00BA067D" w:rsidRPr="00DC2F64">
        <w:rPr>
          <w:rFonts w:ascii="Times New Roman" w:eastAsia="Times New Roman" w:hAnsi="Times New Roman" w:cs="Times New Roman"/>
          <w:bCs/>
          <w:kern w:val="1"/>
          <w:sz w:val="28"/>
          <w:szCs w:val="28"/>
          <w:lang w:eastAsia="ru-RU"/>
        </w:rPr>
        <w:t xml:space="preserve"> администр</w:t>
      </w:r>
      <w:r w:rsidR="00040B82">
        <w:rPr>
          <w:rFonts w:ascii="Times New Roman" w:eastAsia="Times New Roman" w:hAnsi="Times New Roman" w:cs="Times New Roman"/>
          <w:bCs/>
          <w:kern w:val="1"/>
          <w:sz w:val="28"/>
          <w:szCs w:val="28"/>
          <w:lang w:eastAsia="ru-RU"/>
        </w:rPr>
        <w:t>ации</w:t>
      </w:r>
      <w:r w:rsidRPr="00DC2F64">
        <w:rPr>
          <w:rFonts w:ascii="Times New Roman" w:eastAsia="Times New Roman" w:hAnsi="Times New Roman" w:cs="Times New Roman"/>
          <w:kern w:val="1"/>
          <w:sz w:val="28"/>
          <w:szCs w:val="28"/>
          <w:lang w:eastAsia="ru-RU"/>
        </w:rPr>
        <w:t xml:space="preserve"> ответственный за приём документов, проверяет налич</w:t>
      </w:r>
      <w:r w:rsidR="00564622">
        <w:rPr>
          <w:rFonts w:ascii="Times New Roman" w:eastAsia="Times New Roman" w:hAnsi="Times New Roman" w:cs="Times New Roman"/>
          <w:kern w:val="1"/>
          <w:sz w:val="28"/>
          <w:szCs w:val="28"/>
          <w:lang w:eastAsia="ru-RU"/>
        </w:rPr>
        <w:t>ие и соответствие представленного</w:t>
      </w:r>
      <w:r w:rsidRPr="00DC2F64">
        <w:rPr>
          <w:rFonts w:ascii="Times New Roman" w:eastAsia="Times New Roman" w:hAnsi="Times New Roman" w:cs="Times New Roman"/>
          <w:kern w:val="1"/>
          <w:sz w:val="28"/>
          <w:szCs w:val="28"/>
          <w:lang w:eastAsia="ru-RU"/>
        </w:rPr>
        <w:t xml:space="preserve"> запроса и прикрепленных к нему электронных документов требованиям, установленным </w:t>
      </w:r>
      <w:r w:rsidR="0068369F" w:rsidRPr="00DC2F64">
        <w:rPr>
          <w:rFonts w:ascii="Times New Roman" w:eastAsia="Times New Roman" w:hAnsi="Times New Roman" w:cs="Times New Roman"/>
          <w:kern w:val="1"/>
          <w:sz w:val="28"/>
          <w:szCs w:val="28"/>
          <w:lang w:eastAsia="ru-RU"/>
        </w:rPr>
        <w:t>действующим законодательством</w:t>
      </w:r>
      <w:r w:rsidRPr="00DC2F64">
        <w:rPr>
          <w:rFonts w:ascii="Times New Roman" w:eastAsia="Times New Roman" w:hAnsi="Times New Roman" w:cs="Times New Roman"/>
          <w:kern w:val="1"/>
          <w:sz w:val="28"/>
          <w:szCs w:val="28"/>
          <w:lang w:eastAsia="ru-RU"/>
        </w:rPr>
        <w:t xml:space="preserve"> к заполнению и оформлению таких документов.</w:t>
      </w:r>
    </w:p>
    <w:p w:rsidR="00026EB7" w:rsidRPr="00DC2F64" w:rsidRDefault="00026EB7" w:rsidP="00564622">
      <w:pPr>
        <w:tabs>
          <w:tab w:val="left" w:pos="709"/>
        </w:tabs>
        <w:spacing w:after="0" w:line="240" w:lineRule="auto"/>
        <w:jc w:val="right"/>
        <w:rPr>
          <w:rFonts w:ascii="Times New Roman" w:hAnsi="Times New Roman" w:cs="Times New Roman"/>
          <w:sz w:val="28"/>
          <w:szCs w:val="28"/>
        </w:rPr>
      </w:pPr>
    </w:p>
    <w:p w:rsidR="008C3F37" w:rsidRPr="00DC2F64" w:rsidRDefault="00564622" w:rsidP="00026EB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857CE" w:rsidRPr="00DC2F64">
        <w:rPr>
          <w:rFonts w:ascii="Times New Roman" w:hAnsi="Times New Roman" w:cs="Times New Roman"/>
          <w:sz w:val="28"/>
          <w:szCs w:val="28"/>
        </w:rPr>
        <w:t>2.15.</w:t>
      </w:r>
      <w:r w:rsidR="008D797B">
        <w:rPr>
          <w:rFonts w:ascii="Times New Roman" w:hAnsi="Times New Roman" w:cs="Times New Roman"/>
          <w:sz w:val="28"/>
          <w:szCs w:val="28"/>
        </w:rPr>
        <w:t xml:space="preserve"> </w:t>
      </w:r>
      <w:r w:rsidR="008C3F37" w:rsidRPr="00DC2F64">
        <w:rPr>
          <w:rFonts w:ascii="Times New Roman" w:hAnsi="Times New Roman" w:cs="Times New Roman"/>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w:t>
      </w:r>
      <w:r w:rsidR="008C3F37" w:rsidRPr="00DC2F64">
        <w:rPr>
          <w:rFonts w:ascii="Times New Roman" w:hAnsi="Times New Roman" w:cs="Times New Roman"/>
          <w:sz w:val="28"/>
          <w:szCs w:val="28"/>
        </w:rPr>
        <w:lastRenderedPageBreak/>
        <w:t>информации о порядке предоставления муниципальн</w:t>
      </w:r>
      <w:r w:rsidR="00D27453" w:rsidRPr="00DC2F64">
        <w:rPr>
          <w:rFonts w:ascii="Times New Roman" w:hAnsi="Times New Roman" w:cs="Times New Roman"/>
          <w:sz w:val="28"/>
          <w:szCs w:val="28"/>
        </w:rPr>
        <w:t>ой</w:t>
      </w:r>
      <w:r w:rsidR="008C3F37" w:rsidRPr="00DC2F64">
        <w:rPr>
          <w:rFonts w:ascii="Times New Roman" w:hAnsi="Times New Roman" w:cs="Times New Roman"/>
          <w:sz w:val="28"/>
          <w:szCs w:val="28"/>
        </w:rPr>
        <w:t xml:space="preserve"> услуг</w:t>
      </w:r>
      <w:r w:rsidR="00D27453" w:rsidRPr="00DC2F64">
        <w:rPr>
          <w:rFonts w:ascii="Times New Roman" w:hAnsi="Times New Roman" w:cs="Times New Roman"/>
          <w:sz w:val="28"/>
          <w:szCs w:val="28"/>
        </w:rPr>
        <w:t>и</w:t>
      </w:r>
      <w:r w:rsidR="00546F61" w:rsidRPr="00DC2F64">
        <w:rPr>
          <w:rFonts w:ascii="Times New Roman" w:hAnsi="Times New Roman" w:cs="Times New Roman"/>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3F37" w:rsidRPr="00DC2F64" w:rsidRDefault="001D0C36" w:rsidP="007857CE">
      <w:pPr>
        <w:spacing w:after="0" w:line="240" w:lineRule="auto"/>
        <w:ind w:firstLine="720"/>
        <w:jc w:val="both"/>
        <w:rPr>
          <w:rFonts w:ascii="Times New Roman" w:hAnsi="Times New Roman" w:cs="Times New Roman"/>
          <w:sz w:val="28"/>
          <w:szCs w:val="28"/>
        </w:rPr>
      </w:pPr>
      <w:r w:rsidRPr="00DC2F64">
        <w:rPr>
          <w:rFonts w:ascii="Times New Roman" w:hAnsi="Times New Roman" w:cs="Times New Roman"/>
          <w:sz w:val="28"/>
          <w:szCs w:val="28"/>
        </w:rPr>
        <w:t>2.15.1.</w:t>
      </w:r>
      <w:r w:rsidR="00564622">
        <w:rPr>
          <w:rFonts w:ascii="Times New Roman" w:hAnsi="Times New Roman" w:cs="Times New Roman"/>
          <w:sz w:val="28"/>
          <w:szCs w:val="28"/>
        </w:rPr>
        <w:t xml:space="preserve"> </w:t>
      </w:r>
      <w:r w:rsidR="008C3F37" w:rsidRPr="00DC2F64">
        <w:rPr>
          <w:rFonts w:ascii="Times New Roman" w:hAnsi="Times New Roman" w:cs="Times New Roman"/>
          <w:sz w:val="28"/>
          <w:szCs w:val="28"/>
        </w:rPr>
        <w:t>Здание, в котором расположена администрация,</w:t>
      </w:r>
      <w:r w:rsidR="007241FA" w:rsidRPr="00DC2F64">
        <w:rPr>
          <w:rFonts w:ascii="Times New Roman" w:hAnsi="Times New Roman" w:cs="Times New Roman"/>
          <w:sz w:val="28"/>
          <w:szCs w:val="28"/>
        </w:rPr>
        <w:t xml:space="preserve"> </w:t>
      </w:r>
      <w:r w:rsidR="008C3F37" w:rsidRPr="00DC2F64">
        <w:rPr>
          <w:rFonts w:ascii="Times New Roman" w:hAnsi="Times New Roman" w:cs="Times New Roman"/>
          <w:sz w:val="28"/>
          <w:szCs w:val="28"/>
        </w:rPr>
        <w:t>должно быть оборудовано отдельных входом для свободного доступа заявителей в помещение.</w:t>
      </w:r>
    </w:p>
    <w:p w:rsidR="008C3F37" w:rsidRPr="00DC2F64" w:rsidRDefault="008C3F37" w:rsidP="007857CE">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Центральный вход в здание должен быть оборудован информационной табличкой (вывеской)</w:t>
      </w:r>
      <w:r w:rsidR="00546F61" w:rsidRPr="00DC2F64">
        <w:rPr>
          <w:rFonts w:ascii="Times New Roman" w:hAnsi="Times New Roman" w:cs="Times New Roman"/>
          <w:sz w:val="28"/>
          <w:szCs w:val="28"/>
        </w:rPr>
        <w:t xml:space="preserve">, содержащей следующую информацию: наименование; </w:t>
      </w:r>
    </w:p>
    <w:p w:rsidR="00546F61" w:rsidRPr="00DC2F64" w:rsidRDefault="00546F61" w:rsidP="00546F61">
      <w:pPr>
        <w:autoSpaceDE w:val="0"/>
        <w:spacing w:after="0" w:line="240" w:lineRule="auto"/>
        <w:jc w:val="both"/>
        <w:rPr>
          <w:rFonts w:ascii="Times New Roman" w:hAnsi="Times New Roman" w:cs="Times New Roman"/>
          <w:sz w:val="28"/>
          <w:szCs w:val="28"/>
        </w:rPr>
      </w:pPr>
      <w:r w:rsidRPr="00DC2F64">
        <w:rPr>
          <w:rFonts w:ascii="Times New Roman" w:hAnsi="Times New Roman" w:cs="Times New Roman"/>
          <w:sz w:val="28"/>
          <w:szCs w:val="28"/>
        </w:rPr>
        <w:t>режим работы админи</w:t>
      </w:r>
      <w:r w:rsidR="00E64F0E">
        <w:rPr>
          <w:rFonts w:ascii="Times New Roman" w:hAnsi="Times New Roman" w:cs="Times New Roman"/>
          <w:sz w:val="28"/>
          <w:szCs w:val="28"/>
        </w:rPr>
        <w:t>страции</w:t>
      </w:r>
      <w:r w:rsidRPr="00DC2F64">
        <w:rPr>
          <w:rFonts w:ascii="Times New Roman" w:hAnsi="Times New Roman" w:cs="Times New Roman"/>
          <w:sz w:val="28"/>
          <w:szCs w:val="28"/>
        </w:rPr>
        <w:t>.</w:t>
      </w:r>
    </w:p>
    <w:p w:rsidR="00A84CA0" w:rsidRPr="00DC2F64" w:rsidRDefault="00E64F0E" w:rsidP="00A84C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Здание администрации</w:t>
      </w:r>
      <w:r w:rsidR="00564622">
        <w:rPr>
          <w:rFonts w:ascii="Times New Roman" w:hAnsi="Times New Roman" w:cs="Times New Roman"/>
          <w:sz w:val="28"/>
          <w:szCs w:val="28"/>
        </w:rPr>
        <w:t xml:space="preserve"> оборудуется</w:t>
      </w:r>
      <w:r w:rsidR="00A84CA0" w:rsidRPr="00DC2F64">
        <w:rPr>
          <w:rFonts w:ascii="Times New Roman" w:hAnsi="Times New Roman" w:cs="Times New Roman"/>
          <w:sz w:val="28"/>
          <w:szCs w:val="28"/>
        </w:rPr>
        <w:t>:</w:t>
      </w:r>
    </w:p>
    <w:p w:rsidR="00A84CA0" w:rsidRPr="00DC2F64" w:rsidRDefault="00564622" w:rsidP="00A84C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4CA0" w:rsidRPr="00DC2F64">
        <w:rPr>
          <w:rFonts w:ascii="Times New Roman" w:hAnsi="Times New Roman" w:cs="Times New Roman"/>
          <w:sz w:val="28"/>
          <w:szCs w:val="28"/>
        </w:rPr>
        <w:t>противопожарной системой и средствами пожаротушения;</w:t>
      </w:r>
    </w:p>
    <w:p w:rsidR="00A84CA0" w:rsidRPr="00DC2F64" w:rsidRDefault="00564622" w:rsidP="00A84C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4CA0" w:rsidRPr="00DC2F64">
        <w:rPr>
          <w:rFonts w:ascii="Times New Roman" w:hAnsi="Times New Roman" w:cs="Times New Roman"/>
          <w:sz w:val="28"/>
          <w:szCs w:val="28"/>
        </w:rPr>
        <w:t>системой оповещения о возникновении чрезвычайной ситуации.</w:t>
      </w:r>
    </w:p>
    <w:p w:rsidR="008C3F37" w:rsidRPr="00DC2F64" w:rsidRDefault="00A84CA0" w:rsidP="00A84CA0">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 </w:t>
      </w:r>
      <w:r w:rsidR="008C3F37" w:rsidRPr="00DC2F64">
        <w:rPr>
          <w:rFonts w:ascii="Times New Roman" w:hAnsi="Times New Roman" w:cs="Times New Roman"/>
          <w:sz w:val="28"/>
          <w:szCs w:val="28"/>
        </w:rPr>
        <w:t>На территории, прилегающей к м</w:t>
      </w:r>
      <w:r w:rsidR="00E64F0E">
        <w:rPr>
          <w:rFonts w:ascii="Times New Roman" w:hAnsi="Times New Roman" w:cs="Times New Roman"/>
          <w:sz w:val="28"/>
          <w:szCs w:val="28"/>
        </w:rPr>
        <w:t>есторасположению администрации</w:t>
      </w:r>
      <w:r w:rsidR="007241FA" w:rsidRPr="00DC2F64">
        <w:rPr>
          <w:rFonts w:ascii="Times New Roman" w:hAnsi="Times New Roman" w:cs="Times New Roman"/>
          <w:sz w:val="28"/>
          <w:szCs w:val="28"/>
        </w:rPr>
        <w:t xml:space="preserve"> </w:t>
      </w:r>
      <w:r w:rsidR="008C3F37" w:rsidRPr="00DC2F64">
        <w:rPr>
          <w:rFonts w:ascii="Times New Roman" w:hAnsi="Times New Roman" w:cs="Times New Roman"/>
          <w:sz w:val="28"/>
          <w:szCs w:val="28"/>
        </w:rPr>
        <w:t>оборудуются места для парковки автотранспортных средств, в том числе места для специальных автотранспортных средств инвалидов. Доступ заявителей к парковочным местам является бесплатным.</w:t>
      </w:r>
    </w:p>
    <w:p w:rsidR="0085319D" w:rsidRPr="00DC2F64" w:rsidRDefault="0085319D" w:rsidP="00A84CA0">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2.15.2. Помещение админи</w:t>
      </w:r>
      <w:r w:rsidR="00E64F0E">
        <w:rPr>
          <w:rFonts w:ascii="Times New Roman" w:hAnsi="Times New Roman" w:cs="Times New Roman"/>
          <w:sz w:val="28"/>
          <w:szCs w:val="28"/>
        </w:rPr>
        <w:t>страции</w:t>
      </w:r>
      <w:r w:rsidRPr="00DC2F64">
        <w:rPr>
          <w:rFonts w:ascii="Times New Roman" w:hAnsi="Times New Roman" w:cs="Times New Roman"/>
          <w:sz w:val="28"/>
          <w:szCs w:val="28"/>
        </w:rPr>
        <w:t>,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w:t>
      </w:r>
      <w:r w:rsidR="00564622">
        <w:rPr>
          <w:rFonts w:ascii="Times New Roman" w:hAnsi="Times New Roman" w:cs="Times New Roman"/>
          <w:sz w:val="28"/>
          <w:szCs w:val="28"/>
        </w:rPr>
        <w:t>оты. СанПин 2.2.2/2.4.1340-03»,</w:t>
      </w:r>
      <w:r w:rsidRPr="00DC2F64">
        <w:rPr>
          <w:rFonts w:ascii="Times New Roman" w:hAnsi="Times New Roman" w:cs="Times New Roman"/>
          <w:sz w:val="28"/>
          <w:szCs w:val="28"/>
        </w:rPr>
        <w:t xml:space="preserve"> утвержденным Главным государственным санитарным врачом Российской Федерации 30 мая 2003 года.</w:t>
      </w:r>
    </w:p>
    <w:p w:rsidR="008C3F37" w:rsidRPr="00DC2F64" w:rsidRDefault="001D0C36" w:rsidP="007857CE">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2.15.</w:t>
      </w:r>
      <w:r w:rsidR="00D5571C" w:rsidRPr="00DC2F64">
        <w:rPr>
          <w:rFonts w:ascii="Times New Roman" w:hAnsi="Times New Roman" w:cs="Times New Roman"/>
          <w:sz w:val="28"/>
          <w:szCs w:val="28"/>
        </w:rPr>
        <w:t>3</w:t>
      </w:r>
      <w:r w:rsidRPr="00DC2F64">
        <w:rPr>
          <w:rFonts w:ascii="Times New Roman" w:hAnsi="Times New Roman" w:cs="Times New Roman"/>
          <w:sz w:val="28"/>
          <w:szCs w:val="28"/>
        </w:rPr>
        <w:t>.</w:t>
      </w:r>
      <w:r w:rsidR="00564622">
        <w:rPr>
          <w:rFonts w:ascii="Times New Roman" w:hAnsi="Times New Roman" w:cs="Times New Roman"/>
          <w:sz w:val="28"/>
          <w:szCs w:val="28"/>
        </w:rPr>
        <w:t xml:space="preserve"> </w:t>
      </w:r>
      <w:r w:rsidR="008C3F37" w:rsidRPr="00DC2F64">
        <w:rPr>
          <w:rFonts w:ascii="Times New Roman" w:hAnsi="Times New Roman" w:cs="Times New Roman"/>
          <w:sz w:val="28"/>
          <w:szCs w:val="28"/>
        </w:rPr>
        <w:t>Для инвалидов необходимо предусмотреть возможность:</w:t>
      </w:r>
    </w:p>
    <w:p w:rsidR="008C3F37" w:rsidRPr="00DC2F64" w:rsidRDefault="00564622" w:rsidP="007857C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3F37" w:rsidRPr="00DC2F64">
        <w:rPr>
          <w:rFonts w:ascii="Times New Roman" w:hAnsi="Times New Roman" w:cs="Times New Roman"/>
          <w:sz w:val="28"/>
          <w:szCs w:val="28"/>
        </w:rPr>
        <w:t>беспрепятственного входа в здание и выхода из него;</w:t>
      </w:r>
    </w:p>
    <w:p w:rsidR="008C3F37" w:rsidRPr="00DC2F64" w:rsidRDefault="00564622" w:rsidP="007857C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3F37" w:rsidRPr="00DC2F64">
        <w:rPr>
          <w:rFonts w:ascii="Times New Roman" w:hAnsi="Times New Roman" w:cs="Times New Roman"/>
          <w:sz w:val="28"/>
          <w:szCs w:val="28"/>
        </w:rPr>
        <w:t>оборудования входа в здание и выхода из него лестницами с поручнями и пандусами для передвижения инвалидных колясок;</w:t>
      </w:r>
    </w:p>
    <w:p w:rsidR="008C3F37" w:rsidRPr="00DC2F64" w:rsidRDefault="00564622" w:rsidP="007857C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3F37" w:rsidRPr="00DC2F64">
        <w:rPr>
          <w:rFonts w:ascii="Times New Roman" w:hAnsi="Times New Roman" w:cs="Times New Roman"/>
          <w:sz w:val="28"/>
          <w:szCs w:val="28"/>
        </w:rPr>
        <w:t>отсутствия порогов внутри помещения;</w:t>
      </w:r>
    </w:p>
    <w:p w:rsidR="008C3F37" w:rsidRPr="00DC2F64" w:rsidRDefault="00564622" w:rsidP="008C3F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3F37" w:rsidRPr="00DC2F64">
        <w:rPr>
          <w:rFonts w:ascii="Times New Roman" w:hAnsi="Times New Roman" w:cs="Times New Roman"/>
          <w:sz w:val="28"/>
          <w:szCs w:val="28"/>
        </w:rPr>
        <w:t>самостоятельного передвижения по зданию в целях доступа к месту предоставления муниципальной услуги;</w:t>
      </w:r>
    </w:p>
    <w:p w:rsidR="008C3F37" w:rsidRPr="00DC2F64" w:rsidRDefault="00564622" w:rsidP="008C3F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3F37" w:rsidRPr="00DC2F64">
        <w:rPr>
          <w:rFonts w:ascii="Times New Roman" w:hAnsi="Times New Roman" w:cs="Times New Roman"/>
          <w:sz w:val="28"/>
          <w:szCs w:val="28"/>
        </w:rPr>
        <w:t>сопровождения инвалидов, имеющих стойкие расстройства функции самостоятельного передвижения, по территории здания и оказание помощи инвалидам при пользовании техническими средствами, используемыми при оказании муниципальной услуги;</w:t>
      </w:r>
    </w:p>
    <w:p w:rsidR="008C3F37" w:rsidRPr="00DC2F64" w:rsidRDefault="00564622" w:rsidP="008C3F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3F37" w:rsidRPr="00DC2F64">
        <w:rPr>
          <w:rFonts w:ascii="Times New Roman" w:hAnsi="Times New Roman" w:cs="Times New Roman"/>
          <w:sz w:val="28"/>
          <w:szCs w:val="28"/>
        </w:rPr>
        <w:t>допуска в помещение собаки-проводника при наличии документа, подтверждающего ее специальное обучение;</w:t>
      </w:r>
    </w:p>
    <w:p w:rsidR="008C3F37" w:rsidRPr="00DC2F64" w:rsidRDefault="00564622" w:rsidP="008C3F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3F37" w:rsidRPr="00DC2F64">
        <w:rPr>
          <w:rFonts w:ascii="Times New Roman" w:hAnsi="Times New Roman" w:cs="Times New Roman"/>
          <w:sz w:val="28"/>
          <w:szCs w:val="28"/>
        </w:rPr>
        <w:t>оснащени</w:t>
      </w:r>
      <w:r w:rsidR="00F2356B" w:rsidRPr="00DC2F64">
        <w:rPr>
          <w:rFonts w:ascii="Times New Roman" w:hAnsi="Times New Roman" w:cs="Times New Roman"/>
          <w:sz w:val="28"/>
          <w:szCs w:val="28"/>
        </w:rPr>
        <w:t>я</w:t>
      </w:r>
      <w:r w:rsidR="008C3F37" w:rsidRPr="00DC2F64">
        <w:rPr>
          <w:rFonts w:ascii="Times New Roman" w:hAnsi="Times New Roman" w:cs="Times New Roman"/>
          <w:sz w:val="28"/>
          <w:szCs w:val="28"/>
        </w:rPr>
        <w:t xml:space="preserve"> здания системой противопожарной сигнализации и дублирующих световых устройств, информационных табло.</w:t>
      </w:r>
    </w:p>
    <w:p w:rsidR="008C3F37" w:rsidRPr="00DC2F64" w:rsidRDefault="001D0C36" w:rsidP="008C3F37">
      <w:pPr>
        <w:pStyle w:val="aff5"/>
        <w:ind w:firstLine="709"/>
        <w:jc w:val="both"/>
        <w:rPr>
          <w:rFonts w:ascii="Times New Roman" w:hAnsi="Times New Roman"/>
          <w:sz w:val="28"/>
          <w:szCs w:val="28"/>
        </w:rPr>
      </w:pPr>
      <w:r w:rsidRPr="00DC2F64">
        <w:rPr>
          <w:rFonts w:ascii="Times New Roman" w:hAnsi="Times New Roman"/>
          <w:sz w:val="28"/>
          <w:szCs w:val="28"/>
        </w:rPr>
        <w:t>2.15.</w:t>
      </w:r>
      <w:r w:rsidR="004947FF" w:rsidRPr="00DC2F64">
        <w:rPr>
          <w:rFonts w:ascii="Times New Roman" w:hAnsi="Times New Roman"/>
          <w:sz w:val="28"/>
          <w:szCs w:val="28"/>
        </w:rPr>
        <w:t>4</w:t>
      </w:r>
      <w:r w:rsidRPr="00DC2F64">
        <w:rPr>
          <w:rFonts w:ascii="Times New Roman" w:hAnsi="Times New Roman"/>
          <w:sz w:val="28"/>
          <w:szCs w:val="28"/>
        </w:rPr>
        <w:t>.</w:t>
      </w:r>
      <w:r w:rsidR="008C3F37" w:rsidRPr="00DC2F64">
        <w:rPr>
          <w:rFonts w:ascii="Times New Roman" w:hAnsi="Times New Roman"/>
          <w:sz w:val="28"/>
          <w:szCs w:val="28"/>
        </w:rPr>
        <w:t xml:space="preserve"> Требования к местам для ожидания заявителей</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 xml:space="preserve">Помещения, в которых </w:t>
      </w:r>
      <w:r w:rsidR="004947FF" w:rsidRPr="00DC2F64">
        <w:rPr>
          <w:rFonts w:ascii="Times New Roman" w:hAnsi="Times New Roman"/>
          <w:sz w:val="28"/>
          <w:szCs w:val="28"/>
        </w:rPr>
        <w:t>предоставляется</w:t>
      </w:r>
      <w:r w:rsidRPr="00DC2F64">
        <w:rPr>
          <w:rFonts w:ascii="Times New Roman" w:hAnsi="Times New Roman"/>
          <w:sz w:val="28"/>
          <w:szCs w:val="28"/>
        </w:rPr>
        <w:t xml:space="preserve"> муниципальная услуга, должны содержать места для ожидания приема заявителями,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шариковых ручек для записи информации</w:t>
      </w:r>
      <w:r w:rsidR="004947FF" w:rsidRPr="00DC2F64">
        <w:rPr>
          <w:rFonts w:ascii="Times New Roman" w:hAnsi="Times New Roman"/>
          <w:sz w:val="28"/>
          <w:szCs w:val="28"/>
        </w:rPr>
        <w:t>, а также информационными стендами (материалами).</w:t>
      </w:r>
    </w:p>
    <w:p w:rsidR="008C3F37" w:rsidRPr="00DC2F64" w:rsidRDefault="004947FF" w:rsidP="00564622">
      <w:pPr>
        <w:pStyle w:val="aff5"/>
        <w:ind w:firstLine="709"/>
        <w:jc w:val="both"/>
        <w:rPr>
          <w:rFonts w:ascii="Times New Roman" w:hAnsi="Times New Roman"/>
          <w:sz w:val="28"/>
          <w:szCs w:val="28"/>
        </w:rPr>
      </w:pPr>
      <w:r w:rsidRPr="00DC2F64">
        <w:rPr>
          <w:rFonts w:ascii="Times New Roman" w:hAnsi="Times New Roman"/>
          <w:sz w:val="28"/>
          <w:szCs w:val="28"/>
        </w:rPr>
        <w:lastRenderedPageBreak/>
        <w:t>Места ожидания должны соответствовать комфортным условиям для</w:t>
      </w:r>
      <w:r w:rsidR="00564622">
        <w:rPr>
          <w:rFonts w:ascii="Times New Roman" w:hAnsi="Times New Roman"/>
          <w:sz w:val="28"/>
          <w:szCs w:val="28"/>
        </w:rPr>
        <w:t xml:space="preserve"> </w:t>
      </w:r>
      <w:r w:rsidR="008C3F37" w:rsidRPr="00DC2F64">
        <w:rPr>
          <w:rFonts w:ascii="Times New Roman" w:hAnsi="Times New Roman"/>
          <w:sz w:val="28"/>
          <w:szCs w:val="28"/>
        </w:rPr>
        <w:t>заявителей и оптима</w:t>
      </w:r>
      <w:r w:rsidR="00E64F0E">
        <w:rPr>
          <w:rFonts w:ascii="Times New Roman" w:hAnsi="Times New Roman"/>
          <w:sz w:val="28"/>
          <w:szCs w:val="28"/>
        </w:rPr>
        <w:t xml:space="preserve">льным условиям работы </w:t>
      </w:r>
      <w:r w:rsidR="00BA067D" w:rsidRPr="00DC2F64">
        <w:rPr>
          <w:rFonts w:ascii="Times New Roman" w:hAnsi="Times New Roman"/>
          <w:sz w:val="28"/>
          <w:szCs w:val="28"/>
        </w:rPr>
        <w:t xml:space="preserve"> отдела </w:t>
      </w:r>
      <w:r w:rsidR="00E64F0E">
        <w:rPr>
          <w:rFonts w:ascii="Times New Roman" w:hAnsi="Times New Roman"/>
          <w:sz w:val="28"/>
          <w:szCs w:val="28"/>
        </w:rPr>
        <w:t>градостроительства, транспорта и муниципального хозяйства</w:t>
      </w:r>
      <w:r w:rsidR="008C3F37" w:rsidRPr="00DC2F64">
        <w:rPr>
          <w:rFonts w:ascii="Times New Roman" w:hAnsi="Times New Roman"/>
          <w:sz w:val="28"/>
          <w:szCs w:val="28"/>
        </w:rPr>
        <w:t>.</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Места ожидания должны соответствовать санитарно-эпидемиологическим правилам и нормативам, и оборудованы</w:t>
      </w:r>
      <w:r w:rsidR="00BF16FC" w:rsidRPr="00DC2F64">
        <w:rPr>
          <w:rFonts w:ascii="Times New Roman" w:hAnsi="Times New Roman"/>
          <w:sz w:val="28"/>
          <w:szCs w:val="28"/>
        </w:rPr>
        <w:t>:</w:t>
      </w:r>
      <w:r w:rsidRPr="00DC2F64">
        <w:rPr>
          <w:rFonts w:ascii="Times New Roman" w:hAnsi="Times New Roman"/>
          <w:sz w:val="28"/>
          <w:szCs w:val="28"/>
        </w:rPr>
        <w:t xml:space="preserve"> системой кондиционирования воздуха;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2.</w:t>
      </w:r>
      <w:r w:rsidR="00695E2F" w:rsidRPr="00DC2F64">
        <w:rPr>
          <w:rFonts w:ascii="Times New Roman" w:hAnsi="Times New Roman"/>
          <w:sz w:val="28"/>
          <w:szCs w:val="28"/>
        </w:rPr>
        <w:t>15.</w:t>
      </w:r>
      <w:r w:rsidR="004947FF" w:rsidRPr="00DC2F64">
        <w:rPr>
          <w:rFonts w:ascii="Times New Roman" w:hAnsi="Times New Roman"/>
          <w:sz w:val="28"/>
          <w:szCs w:val="28"/>
        </w:rPr>
        <w:t>5</w:t>
      </w:r>
      <w:r w:rsidRPr="00DC2F64">
        <w:rPr>
          <w:rFonts w:ascii="Times New Roman" w:hAnsi="Times New Roman"/>
          <w:sz w:val="28"/>
          <w:szCs w:val="28"/>
        </w:rPr>
        <w:t>. Требования к местам приема заявителей</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 номера кабинета; фамилии, имени, отчества должностного лица.</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в сети Интернет, печатающим и копирующим устройствами.</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При организации рабочих мест должна быть предусмотрена возможность свободного входа и выхода посетителей из помещения при необходимости.</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2.</w:t>
      </w:r>
      <w:r w:rsidR="00564622">
        <w:rPr>
          <w:rFonts w:ascii="Times New Roman" w:hAnsi="Times New Roman"/>
          <w:sz w:val="28"/>
          <w:szCs w:val="28"/>
        </w:rPr>
        <w:t>15.6</w:t>
      </w:r>
      <w:r w:rsidRPr="00DC2F64">
        <w:rPr>
          <w:rFonts w:ascii="Times New Roman" w:hAnsi="Times New Roman"/>
          <w:sz w:val="28"/>
          <w:szCs w:val="28"/>
        </w:rPr>
        <w:t>. Требования к размещению и оформлению визуальной, текстовой и мультимедийной информации</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 xml:space="preserve">Помещения, в которых </w:t>
      </w:r>
      <w:r w:rsidR="004947FF" w:rsidRPr="00DC2F64">
        <w:rPr>
          <w:rFonts w:ascii="Times New Roman" w:hAnsi="Times New Roman"/>
          <w:sz w:val="28"/>
          <w:szCs w:val="28"/>
        </w:rPr>
        <w:t>предоставляется</w:t>
      </w:r>
      <w:r w:rsidRPr="00DC2F64">
        <w:rPr>
          <w:rFonts w:ascii="Times New Roman" w:hAnsi="Times New Roman"/>
          <w:sz w:val="28"/>
          <w:szCs w:val="28"/>
        </w:rPr>
        <w:t xml:space="preserve"> муниципальная услуга, должны содержать информационные стенды. Информационные стенды должны быть максимально заметны, хорошо просматриваемы и функциональны. При недостаточном естественном освещении информационные стенды должны быть дополнительно освещены.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8C3F37" w:rsidRPr="00DC2F64" w:rsidRDefault="00B72273" w:rsidP="008C3F37">
      <w:pPr>
        <w:pStyle w:val="aff5"/>
        <w:ind w:firstLine="709"/>
        <w:jc w:val="both"/>
        <w:rPr>
          <w:rFonts w:ascii="Times New Roman" w:hAnsi="Times New Roman"/>
          <w:sz w:val="28"/>
          <w:szCs w:val="28"/>
        </w:rPr>
      </w:pPr>
      <w:r w:rsidRPr="00DC2F64">
        <w:rPr>
          <w:rFonts w:ascii="Times New Roman" w:hAnsi="Times New Roman"/>
          <w:sz w:val="28"/>
          <w:szCs w:val="28"/>
        </w:rPr>
        <w:t xml:space="preserve">Интернет - Портал городского округа </w:t>
      </w:r>
      <w:r w:rsidR="008C3F37" w:rsidRPr="00DC2F64">
        <w:rPr>
          <w:rFonts w:ascii="Times New Roman" w:hAnsi="Times New Roman"/>
          <w:sz w:val="28"/>
          <w:szCs w:val="28"/>
        </w:rPr>
        <w:t>должен содержать:</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предоставлять пользователям возможность:</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распечатки бланков заявлений;</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обмена мнениями по вопросам предоставления муниципальных услуг;</w:t>
      </w:r>
    </w:p>
    <w:p w:rsidR="008C3F37" w:rsidRPr="00DC2F64" w:rsidRDefault="008C3F37" w:rsidP="008C3F37">
      <w:pPr>
        <w:pStyle w:val="aff5"/>
        <w:ind w:firstLine="709"/>
        <w:jc w:val="both"/>
        <w:rPr>
          <w:rFonts w:ascii="Times New Roman" w:hAnsi="Times New Roman"/>
          <w:sz w:val="28"/>
          <w:szCs w:val="28"/>
        </w:rPr>
      </w:pPr>
      <w:r w:rsidRPr="00DC2F64">
        <w:rPr>
          <w:rFonts w:ascii="Times New Roman" w:hAnsi="Times New Roman"/>
          <w:sz w:val="28"/>
          <w:szCs w:val="28"/>
        </w:rPr>
        <w:t>направления обращения и получения ответа в электронном виде.</w:t>
      </w:r>
    </w:p>
    <w:p w:rsidR="008C3F37" w:rsidRPr="00DC2F64" w:rsidRDefault="008C3F37" w:rsidP="003B4DD8">
      <w:pPr>
        <w:autoSpaceDE w:val="0"/>
        <w:autoSpaceDN w:val="0"/>
        <w:adjustRightInd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 xml:space="preserve">Для инвалидов по зрению необходимо обеспечить условия доступности </w:t>
      </w:r>
      <w:r w:rsidR="008468C5">
        <w:rPr>
          <w:rFonts w:ascii="Times New Roman" w:hAnsi="Times New Roman" w:cs="Times New Roman"/>
          <w:sz w:val="28"/>
          <w:szCs w:val="28"/>
        </w:rPr>
        <w:t>Интернет</w:t>
      </w:r>
      <w:r w:rsidR="006C568E">
        <w:rPr>
          <w:rFonts w:ascii="Times New Roman" w:hAnsi="Times New Roman" w:cs="Times New Roman"/>
          <w:sz w:val="28"/>
          <w:szCs w:val="28"/>
        </w:rPr>
        <w:t xml:space="preserve"> </w:t>
      </w:r>
      <w:r w:rsidR="008468C5">
        <w:rPr>
          <w:rFonts w:ascii="Times New Roman" w:hAnsi="Times New Roman" w:cs="Times New Roman"/>
          <w:sz w:val="28"/>
          <w:szCs w:val="28"/>
        </w:rPr>
        <w:t>-</w:t>
      </w:r>
      <w:r w:rsidR="006C568E">
        <w:rPr>
          <w:rFonts w:ascii="Times New Roman" w:hAnsi="Times New Roman" w:cs="Times New Roman"/>
          <w:sz w:val="28"/>
          <w:szCs w:val="28"/>
        </w:rPr>
        <w:t xml:space="preserve"> </w:t>
      </w:r>
      <w:r w:rsidR="008468C5">
        <w:rPr>
          <w:rFonts w:ascii="Times New Roman" w:hAnsi="Times New Roman" w:cs="Times New Roman"/>
          <w:sz w:val="28"/>
          <w:szCs w:val="28"/>
        </w:rPr>
        <w:t>Портала городского округа</w:t>
      </w:r>
      <w:r w:rsidRPr="00DC2F64">
        <w:rPr>
          <w:rFonts w:ascii="Times New Roman" w:hAnsi="Times New Roman" w:cs="Times New Roman"/>
          <w:sz w:val="28"/>
          <w:szCs w:val="28"/>
        </w:rPr>
        <w:t xml:space="preserve"> в версии для слабовидящих.</w:t>
      </w:r>
    </w:p>
    <w:p w:rsidR="00574A8A" w:rsidRPr="00DC2F64" w:rsidRDefault="00574A8A" w:rsidP="003B4DD8">
      <w:pPr>
        <w:pStyle w:val="ConsPlusNormal"/>
        <w:widowControl/>
        <w:jc w:val="center"/>
        <w:rPr>
          <w:rFonts w:ascii="Times New Roman" w:hAnsi="Times New Roman" w:cs="Times New Roman"/>
          <w:sz w:val="28"/>
          <w:szCs w:val="28"/>
        </w:rPr>
      </w:pPr>
    </w:p>
    <w:p w:rsidR="008C3F37" w:rsidRPr="00DC2F64" w:rsidRDefault="003B4DD8" w:rsidP="003B4DD8">
      <w:pPr>
        <w:pStyle w:val="ConsPlusNormal"/>
        <w:widowControl/>
        <w:jc w:val="center"/>
        <w:rPr>
          <w:rFonts w:ascii="Times New Roman" w:hAnsi="Times New Roman" w:cs="Times New Roman"/>
          <w:sz w:val="28"/>
          <w:szCs w:val="28"/>
        </w:rPr>
      </w:pPr>
      <w:r w:rsidRPr="00DC2F64">
        <w:rPr>
          <w:rFonts w:ascii="Times New Roman" w:hAnsi="Times New Roman" w:cs="Times New Roman"/>
          <w:sz w:val="28"/>
          <w:szCs w:val="28"/>
        </w:rPr>
        <w:t>2.16. П</w:t>
      </w:r>
      <w:r w:rsidR="008C3F37" w:rsidRPr="00DC2F64">
        <w:rPr>
          <w:rFonts w:ascii="Times New Roman" w:hAnsi="Times New Roman" w:cs="Times New Roman"/>
          <w:sz w:val="28"/>
          <w:szCs w:val="28"/>
        </w:rPr>
        <w:t>оказатели доступности и качества муниципальной услуги</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t>2.</w:t>
      </w:r>
      <w:r w:rsidR="003B4DD8" w:rsidRPr="00DC2F64">
        <w:rPr>
          <w:rFonts w:ascii="Times New Roman" w:hAnsi="Times New Roman"/>
          <w:sz w:val="28"/>
          <w:szCs w:val="28"/>
        </w:rPr>
        <w:t>16.1</w:t>
      </w:r>
      <w:r w:rsidRPr="00DC2F64">
        <w:rPr>
          <w:rFonts w:ascii="Times New Roman" w:hAnsi="Times New Roman"/>
          <w:sz w:val="28"/>
          <w:szCs w:val="28"/>
        </w:rPr>
        <w:t>. Показателями доступности предоставления муниципальной услуги являются:</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lastRenderedPageBreak/>
        <w:t>простота и ясность изложения информационных документов;</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t xml:space="preserve">доступность обращения </w:t>
      </w:r>
      <w:r w:rsidR="00BF16FC" w:rsidRPr="00DC2F64">
        <w:rPr>
          <w:rFonts w:ascii="Times New Roman" w:hAnsi="Times New Roman"/>
          <w:sz w:val="28"/>
          <w:szCs w:val="28"/>
        </w:rPr>
        <w:t>заявителей</w:t>
      </w:r>
      <w:r w:rsidRPr="00DC2F64">
        <w:rPr>
          <w:rFonts w:ascii="Times New Roman" w:hAnsi="Times New Roman"/>
          <w:sz w:val="28"/>
          <w:szCs w:val="28"/>
        </w:rPr>
        <w:t xml:space="preserve"> за предоставлением муниципальной услуги;</w:t>
      </w:r>
    </w:p>
    <w:p w:rsidR="008C3F37" w:rsidRPr="00DC2F64" w:rsidRDefault="008C3F37" w:rsidP="003B4DD8">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возможность подачи заявки в электронной форме, а также в иных формах, предусмотренных законодательством Российской Федерации, по выбору заявителя;</w:t>
      </w:r>
    </w:p>
    <w:p w:rsidR="008C3F37" w:rsidRPr="00DC2F64" w:rsidRDefault="008C3F37" w:rsidP="003B4DD8">
      <w:pPr>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размещение носителей информации в доступном и удобном для инвалидов, передвигающихся на инвалидной коляске, месте;</w:t>
      </w:r>
    </w:p>
    <w:p w:rsidR="008C3F37" w:rsidRPr="00DC2F64" w:rsidRDefault="008C3F37" w:rsidP="003B4DD8">
      <w:pPr>
        <w:tabs>
          <w:tab w:val="left" w:pos="567"/>
          <w:tab w:val="left" w:pos="900"/>
        </w:tabs>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 xml:space="preserve">оказание специалистами отдела </w:t>
      </w:r>
      <w:r w:rsidR="00682BA4">
        <w:rPr>
          <w:rFonts w:ascii="Times New Roman" w:hAnsi="Times New Roman" w:cs="Times New Roman"/>
          <w:sz w:val="28"/>
          <w:szCs w:val="28"/>
        </w:rPr>
        <w:t>г</w:t>
      </w:r>
      <w:r w:rsidR="00F074DD">
        <w:rPr>
          <w:rFonts w:ascii="Times New Roman" w:hAnsi="Times New Roman" w:cs="Times New Roman"/>
          <w:sz w:val="28"/>
          <w:szCs w:val="28"/>
        </w:rPr>
        <w:t>р</w:t>
      </w:r>
      <w:r w:rsidR="00682BA4">
        <w:rPr>
          <w:rFonts w:ascii="Times New Roman" w:hAnsi="Times New Roman" w:cs="Times New Roman"/>
          <w:sz w:val="28"/>
          <w:szCs w:val="28"/>
        </w:rPr>
        <w:t>адостроительства, транспорта и муниципального хозяйства</w:t>
      </w:r>
      <w:r w:rsidR="003B4DD8" w:rsidRPr="00DC2F64">
        <w:rPr>
          <w:rFonts w:ascii="Times New Roman" w:hAnsi="Times New Roman" w:cs="Times New Roman"/>
          <w:sz w:val="28"/>
          <w:szCs w:val="28"/>
        </w:rPr>
        <w:t xml:space="preserve"> </w:t>
      </w:r>
      <w:r w:rsidRPr="00DC2F64">
        <w:rPr>
          <w:rFonts w:ascii="Times New Roman" w:hAnsi="Times New Roman" w:cs="Times New Roman"/>
          <w:sz w:val="28"/>
          <w:szCs w:val="28"/>
        </w:rPr>
        <w:t>необходимой помощи инвалидам в преодолении барьеров, мешающих получению ими муниципальных услуг наравне с другими лицами</w:t>
      </w:r>
      <w:r w:rsidR="00864610" w:rsidRPr="00DC2F64">
        <w:rPr>
          <w:rFonts w:ascii="Times New Roman" w:hAnsi="Times New Roman" w:cs="Times New Roman"/>
          <w:sz w:val="28"/>
          <w:szCs w:val="28"/>
        </w:rPr>
        <w:t>;</w:t>
      </w:r>
    </w:p>
    <w:p w:rsidR="00864610" w:rsidRPr="00DC2F64" w:rsidRDefault="00864610" w:rsidP="003B4DD8">
      <w:pPr>
        <w:tabs>
          <w:tab w:val="left" w:pos="567"/>
          <w:tab w:val="left" w:pos="900"/>
        </w:tabs>
        <w:autoSpaceDE w:val="0"/>
        <w:spacing w:after="0" w:line="240" w:lineRule="auto"/>
        <w:ind w:firstLine="709"/>
        <w:jc w:val="both"/>
        <w:rPr>
          <w:rFonts w:ascii="Times New Roman" w:hAnsi="Times New Roman" w:cs="Times New Roman"/>
          <w:sz w:val="28"/>
          <w:szCs w:val="28"/>
        </w:rPr>
      </w:pPr>
      <w:r w:rsidRPr="00DC2F64">
        <w:rPr>
          <w:rFonts w:ascii="Times New Roman" w:hAnsi="Times New Roman" w:cs="Times New Roman"/>
          <w:sz w:val="28"/>
          <w:szCs w:val="28"/>
        </w:rPr>
        <w:t>возможность получения муниципальной услуги по месту обращения заявителя.</w:t>
      </w:r>
    </w:p>
    <w:p w:rsidR="008C3F37" w:rsidRPr="00DC2F64" w:rsidRDefault="008C3F37" w:rsidP="003B4DD8">
      <w:pPr>
        <w:pStyle w:val="aff5"/>
        <w:ind w:firstLine="709"/>
        <w:jc w:val="both"/>
        <w:rPr>
          <w:rFonts w:ascii="Times New Roman" w:hAnsi="Times New Roman"/>
          <w:sz w:val="28"/>
          <w:szCs w:val="28"/>
        </w:rPr>
      </w:pPr>
      <w:r w:rsidRPr="00DC2F64">
        <w:rPr>
          <w:rFonts w:ascii="Times New Roman" w:hAnsi="Times New Roman"/>
          <w:sz w:val="28"/>
          <w:szCs w:val="28"/>
        </w:rPr>
        <w:t>2.</w:t>
      </w:r>
      <w:r w:rsidR="003B4DD8" w:rsidRPr="00DC2F64">
        <w:rPr>
          <w:rFonts w:ascii="Times New Roman" w:hAnsi="Times New Roman"/>
          <w:sz w:val="28"/>
          <w:szCs w:val="28"/>
        </w:rPr>
        <w:t>16.2</w:t>
      </w:r>
      <w:r w:rsidRPr="00DC2F64">
        <w:rPr>
          <w:rFonts w:ascii="Times New Roman" w:hAnsi="Times New Roman"/>
          <w:sz w:val="28"/>
          <w:szCs w:val="28"/>
        </w:rPr>
        <w:t>. Качество предоставления муниципальной услуги определяется:</w:t>
      </w:r>
    </w:p>
    <w:p w:rsidR="008C3F37" w:rsidRPr="00DC2F64" w:rsidRDefault="00564622" w:rsidP="003B4DD8">
      <w:pPr>
        <w:pStyle w:val="aff5"/>
        <w:ind w:firstLine="709"/>
        <w:jc w:val="both"/>
        <w:rPr>
          <w:rFonts w:ascii="Times New Roman" w:hAnsi="Times New Roman"/>
          <w:sz w:val="28"/>
          <w:szCs w:val="28"/>
        </w:rPr>
      </w:pPr>
      <w:r>
        <w:rPr>
          <w:rFonts w:ascii="Times New Roman" w:hAnsi="Times New Roman"/>
          <w:sz w:val="28"/>
          <w:szCs w:val="28"/>
        </w:rPr>
        <w:t xml:space="preserve">- </w:t>
      </w:r>
      <w:r w:rsidR="008C3F37" w:rsidRPr="00DC2F64">
        <w:rPr>
          <w:rFonts w:ascii="Times New Roman" w:hAnsi="Times New Roman"/>
          <w:sz w:val="28"/>
          <w:szCs w:val="28"/>
        </w:rPr>
        <w:t>получением муниципальной услуги своевременно и в соответствии со стандартом предоставления муниципальной услуги;</w:t>
      </w:r>
    </w:p>
    <w:p w:rsidR="008C3F37" w:rsidRPr="00DC2F64" w:rsidRDefault="00564622" w:rsidP="003B4DD8">
      <w:pPr>
        <w:pStyle w:val="aff5"/>
        <w:ind w:firstLine="709"/>
        <w:jc w:val="both"/>
        <w:rPr>
          <w:rFonts w:ascii="Times New Roman" w:hAnsi="Times New Roman"/>
          <w:sz w:val="28"/>
          <w:szCs w:val="28"/>
        </w:rPr>
      </w:pPr>
      <w:r>
        <w:rPr>
          <w:rFonts w:ascii="Times New Roman" w:hAnsi="Times New Roman"/>
          <w:sz w:val="28"/>
          <w:szCs w:val="28"/>
        </w:rPr>
        <w:t xml:space="preserve">- </w:t>
      </w:r>
      <w:r w:rsidR="008C3F37" w:rsidRPr="00DC2F64">
        <w:rPr>
          <w:rFonts w:ascii="Times New Roman" w:hAnsi="Times New Roman"/>
          <w:sz w:val="28"/>
          <w:szCs w:val="28"/>
        </w:rPr>
        <w:t xml:space="preserve">получением полной, актуальной и достоверной информации о порядке предоставления муниципальной услуги, </w:t>
      </w:r>
      <w:r>
        <w:rPr>
          <w:rFonts w:ascii="Times New Roman" w:hAnsi="Times New Roman"/>
          <w:sz w:val="28"/>
          <w:szCs w:val="28"/>
        </w:rPr>
        <w:t>в том числе в электронной форме;</w:t>
      </w:r>
    </w:p>
    <w:p w:rsidR="008C3F37" w:rsidRPr="00DC2F64" w:rsidRDefault="00564622" w:rsidP="003B4DD8">
      <w:pPr>
        <w:pStyle w:val="aff5"/>
        <w:ind w:firstLine="709"/>
        <w:jc w:val="both"/>
        <w:rPr>
          <w:rFonts w:ascii="Times New Roman" w:hAnsi="Times New Roman"/>
          <w:color w:val="7030A0"/>
          <w:sz w:val="28"/>
          <w:szCs w:val="28"/>
        </w:rPr>
      </w:pPr>
      <w:r>
        <w:rPr>
          <w:rFonts w:ascii="Times New Roman" w:hAnsi="Times New Roman"/>
          <w:sz w:val="28"/>
          <w:szCs w:val="28"/>
        </w:rPr>
        <w:t xml:space="preserve">- </w:t>
      </w:r>
      <w:r w:rsidR="008C3F37" w:rsidRPr="00DC2F64">
        <w:rPr>
          <w:rFonts w:ascii="Times New Roman" w:hAnsi="Times New Roman"/>
          <w:sz w:val="28"/>
          <w:szCs w:val="28"/>
        </w:rPr>
        <w:t>предоставлением муниципальной услуги в срок, указанный в  пункте 2.</w:t>
      </w:r>
      <w:r w:rsidR="00BF16FC" w:rsidRPr="00DC2F64">
        <w:rPr>
          <w:rFonts w:ascii="Times New Roman" w:hAnsi="Times New Roman"/>
          <w:sz w:val="28"/>
          <w:szCs w:val="28"/>
        </w:rPr>
        <w:t>4</w:t>
      </w:r>
      <w:r w:rsidR="00A011A6">
        <w:rPr>
          <w:rFonts w:ascii="Times New Roman" w:hAnsi="Times New Roman"/>
          <w:sz w:val="28"/>
          <w:szCs w:val="28"/>
        </w:rPr>
        <w:t xml:space="preserve"> </w:t>
      </w:r>
      <w:r w:rsidR="00435B4E" w:rsidRPr="00DC2F64">
        <w:rPr>
          <w:rFonts w:ascii="Times New Roman" w:hAnsi="Times New Roman"/>
          <w:sz w:val="28"/>
          <w:szCs w:val="28"/>
        </w:rPr>
        <w:t xml:space="preserve">настоящего </w:t>
      </w:r>
      <w:r w:rsidR="008C3F37" w:rsidRPr="00DC2F64">
        <w:rPr>
          <w:rFonts w:ascii="Times New Roman" w:hAnsi="Times New Roman"/>
          <w:sz w:val="28"/>
          <w:szCs w:val="28"/>
        </w:rPr>
        <w:t>Административного регламента;</w:t>
      </w:r>
    </w:p>
    <w:p w:rsidR="008C3F37" w:rsidRPr="00DC2F64" w:rsidRDefault="00564622" w:rsidP="003B4DD8">
      <w:pPr>
        <w:pStyle w:val="aff5"/>
        <w:ind w:firstLine="709"/>
        <w:jc w:val="both"/>
        <w:rPr>
          <w:rFonts w:ascii="Times New Roman" w:hAnsi="Times New Roman"/>
          <w:sz w:val="28"/>
          <w:szCs w:val="28"/>
        </w:rPr>
      </w:pPr>
      <w:r>
        <w:rPr>
          <w:rFonts w:ascii="Times New Roman" w:hAnsi="Times New Roman"/>
          <w:sz w:val="28"/>
          <w:szCs w:val="28"/>
        </w:rPr>
        <w:t xml:space="preserve">- </w:t>
      </w:r>
      <w:r w:rsidR="008C3F37" w:rsidRPr="00DC2F64">
        <w:rPr>
          <w:rFonts w:ascii="Times New Roman" w:hAnsi="Times New Roman"/>
          <w:sz w:val="28"/>
          <w:szCs w:val="28"/>
        </w:rPr>
        <w:t>отсутствием жалоб со стороны заявителей на нарушение требований стандарта предоставления муниципальной услуги.</w:t>
      </w:r>
    </w:p>
    <w:p w:rsidR="00574A8A" w:rsidRPr="00DC2F64" w:rsidRDefault="00864610"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2.16.3.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864610" w:rsidRPr="00DC2F64" w:rsidRDefault="009928D5" w:rsidP="008C6A76">
      <w:pPr>
        <w:pStyle w:val="ConsPlusNormal"/>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П</w:t>
      </w:r>
      <w:r w:rsidR="00864610" w:rsidRPr="00DC2F64">
        <w:rPr>
          <w:rFonts w:ascii="Times New Roman" w:hAnsi="Times New Roman" w:cs="Times New Roman"/>
          <w:sz w:val="28"/>
          <w:szCs w:val="28"/>
        </w:rPr>
        <w:t>ри личном обращении заявителя, по телефону</w:t>
      </w:r>
      <w:r>
        <w:rPr>
          <w:rFonts w:ascii="Times New Roman" w:hAnsi="Times New Roman" w:cs="Times New Roman"/>
          <w:sz w:val="28"/>
          <w:szCs w:val="28"/>
        </w:rPr>
        <w:t xml:space="preserve"> предоставляется</w:t>
      </w:r>
      <w:r w:rsidR="0080042C">
        <w:rPr>
          <w:rFonts w:ascii="Times New Roman" w:hAnsi="Times New Roman" w:cs="Times New Roman"/>
          <w:sz w:val="28"/>
          <w:szCs w:val="28"/>
        </w:rPr>
        <w:t xml:space="preserve"> </w:t>
      </w:r>
      <w:r w:rsidR="00EE693D">
        <w:rPr>
          <w:rFonts w:ascii="Times New Roman" w:hAnsi="Times New Roman" w:cs="Times New Roman"/>
          <w:sz w:val="28"/>
          <w:szCs w:val="28"/>
        </w:rPr>
        <w:t>следующая и</w:t>
      </w:r>
      <w:r w:rsidRPr="00DC2F64">
        <w:rPr>
          <w:rFonts w:ascii="Times New Roman" w:hAnsi="Times New Roman" w:cs="Times New Roman"/>
          <w:sz w:val="28"/>
          <w:szCs w:val="28"/>
        </w:rPr>
        <w:t>нформация о рассмотрении обращений</w:t>
      </w:r>
      <w:r w:rsidR="00864610" w:rsidRPr="00DC2F64">
        <w:rPr>
          <w:rFonts w:ascii="Times New Roman" w:hAnsi="Times New Roman" w:cs="Times New Roman"/>
          <w:sz w:val="28"/>
          <w:szCs w:val="28"/>
        </w:rPr>
        <w:t>:</w:t>
      </w:r>
    </w:p>
    <w:p w:rsidR="00864610" w:rsidRPr="00DC2F64" w:rsidRDefault="00864610"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дата получения обращения и его регистрация;</w:t>
      </w:r>
    </w:p>
    <w:p w:rsidR="00864610" w:rsidRPr="00DC2F64" w:rsidRDefault="00864610"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 должностном лице, которому поручено рассмотрение обращения;</w:t>
      </w:r>
    </w:p>
    <w:p w:rsidR="00864610" w:rsidRPr="00DC2F64" w:rsidRDefault="00864610"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об отказе в рассмотрении обращения;</w:t>
      </w:r>
    </w:p>
    <w:p w:rsidR="00864610" w:rsidRPr="00DC2F64" w:rsidRDefault="00864610"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 продлении срока рассмотрения обращения;</w:t>
      </w:r>
    </w:p>
    <w:p w:rsidR="00864610" w:rsidRPr="00DC2F64" w:rsidRDefault="007E2D6A"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о результатах рассмотрения обращения.</w:t>
      </w:r>
    </w:p>
    <w:p w:rsidR="00864610" w:rsidRPr="00DC2F64" w:rsidRDefault="00864610" w:rsidP="008C6A76">
      <w:pPr>
        <w:pStyle w:val="ConsPlusNormal"/>
        <w:suppressAutoHyphens/>
        <w:ind w:firstLine="709"/>
        <w:jc w:val="both"/>
        <w:outlineLvl w:val="2"/>
        <w:rPr>
          <w:rFonts w:ascii="Times New Roman" w:hAnsi="Times New Roman" w:cs="Times New Roman"/>
          <w:sz w:val="28"/>
          <w:szCs w:val="28"/>
        </w:rPr>
      </w:pPr>
    </w:p>
    <w:p w:rsidR="008C6A76" w:rsidRPr="00DC2F64" w:rsidRDefault="008C6A76" w:rsidP="008C6A76">
      <w:pPr>
        <w:pStyle w:val="ConsPlusNormal"/>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2.17.</w:t>
      </w:r>
      <w:r w:rsidR="00A002EE">
        <w:rPr>
          <w:rFonts w:ascii="Times New Roman" w:hAnsi="Times New Roman" w:cs="Times New Roman"/>
          <w:sz w:val="28"/>
          <w:szCs w:val="28"/>
        </w:rPr>
        <w:t xml:space="preserve"> </w:t>
      </w:r>
      <w:r w:rsidRPr="00DC2F64">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r w:rsidR="00C2287E" w:rsidRPr="00DC2F64">
        <w:rPr>
          <w:rFonts w:ascii="Times New Roman" w:hAnsi="Times New Roman" w:cs="Times New Roman"/>
          <w:sz w:val="28"/>
          <w:szCs w:val="28"/>
        </w:rPr>
        <w:t>МФЦ</w:t>
      </w:r>
      <w:r w:rsidRPr="00DC2F64">
        <w:rPr>
          <w:rFonts w:ascii="Times New Roman" w:hAnsi="Times New Roman" w:cs="Times New Roman"/>
          <w:sz w:val="28"/>
          <w:szCs w:val="28"/>
        </w:rPr>
        <w:t xml:space="preserve"> и особенности предоставления муниципальной услуги в электронной форме</w:t>
      </w:r>
    </w:p>
    <w:p w:rsidR="00D12014" w:rsidRPr="00DC2F64" w:rsidRDefault="009F248D" w:rsidP="00396544">
      <w:pPr>
        <w:pStyle w:val="Standard"/>
        <w:widowControl w:val="0"/>
        <w:ind w:firstLine="709"/>
        <w:jc w:val="both"/>
        <w:rPr>
          <w:rFonts w:eastAsia="Arial CYR"/>
          <w:bCs/>
          <w:color w:val="000000"/>
          <w:sz w:val="28"/>
          <w:szCs w:val="28"/>
        </w:rPr>
      </w:pPr>
      <w:r w:rsidRPr="00DC2F64">
        <w:rPr>
          <w:rFonts w:eastAsia="Arial CYR"/>
          <w:bCs/>
          <w:color w:val="000000"/>
          <w:sz w:val="28"/>
          <w:szCs w:val="28"/>
        </w:rPr>
        <w:t>2.17.1.</w:t>
      </w:r>
      <w:r w:rsidR="00D12014" w:rsidRPr="00DC2F64">
        <w:rPr>
          <w:rFonts w:eastAsia="Arial CYR"/>
          <w:bCs/>
          <w:color w:val="000000"/>
          <w:sz w:val="28"/>
          <w:szCs w:val="28"/>
        </w:rPr>
        <w:t xml:space="preserve"> Муниципальная услуга не предоставляется через МФЦ.</w:t>
      </w:r>
    </w:p>
    <w:p w:rsidR="00B378FE" w:rsidRPr="00DC2F64" w:rsidRDefault="00D12014" w:rsidP="00396544">
      <w:pPr>
        <w:pStyle w:val="Standard"/>
        <w:widowControl w:val="0"/>
        <w:ind w:firstLine="709"/>
        <w:jc w:val="both"/>
        <w:rPr>
          <w:rFonts w:eastAsia="Arial CYR"/>
          <w:bCs/>
          <w:color w:val="000000"/>
          <w:sz w:val="28"/>
          <w:szCs w:val="28"/>
        </w:rPr>
      </w:pPr>
      <w:r w:rsidRPr="00DC2F64">
        <w:rPr>
          <w:rFonts w:eastAsia="Arial CYR"/>
          <w:bCs/>
          <w:color w:val="000000"/>
          <w:sz w:val="28"/>
          <w:szCs w:val="28"/>
        </w:rPr>
        <w:t xml:space="preserve">2.17.2. </w:t>
      </w:r>
      <w:r w:rsidR="009F248D" w:rsidRPr="00DC2F64">
        <w:rPr>
          <w:rFonts w:eastAsia="Arial CYR"/>
          <w:bCs/>
          <w:color w:val="000000"/>
          <w:sz w:val="28"/>
          <w:szCs w:val="28"/>
        </w:rPr>
        <w:t>Информация о муниципальной услуге, а также  форма заявления</w:t>
      </w:r>
      <w:r w:rsidRPr="00DC2F64">
        <w:rPr>
          <w:rFonts w:eastAsia="Arial CYR"/>
          <w:bCs/>
          <w:color w:val="000000"/>
          <w:sz w:val="28"/>
          <w:szCs w:val="28"/>
        </w:rPr>
        <w:t xml:space="preserve"> в электронном виде размещаются</w:t>
      </w:r>
      <w:r w:rsidR="002F4A7F" w:rsidRPr="00DC2F64">
        <w:rPr>
          <w:rFonts w:eastAsia="Arial CYR"/>
          <w:bCs/>
          <w:color w:val="000000"/>
          <w:sz w:val="28"/>
          <w:szCs w:val="28"/>
        </w:rPr>
        <w:t xml:space="preserve"> на Интернет-Портале городского округа, </w:t>
      </w:r>
      <w:r w:rsidR="00B378FE" w:rsidRPr="00DC2F64">
        <w:rPr>
          <w:rFonts w:eastAsia="Arial CYR"/>
          <w:bCs/>
          <w:color w:val="000000"/>
          <w:sz w:val="28"/>
          <w:szCs w:val="28"/>
        </w:rPr>
        <w:t>Едином портале, Региональном портале.</w:t>
      </w:r>
    </w:p>
    <w:p w:rsidR="00396544" w:rsidRPr="00DC2F64" w:rsidRDefault="00B378FE" w:rsidP="00396544">
      <w:pPr>
        <w:pStyle w:val="Standard"/>
        <w:widowControl w:val="0"/>
        <w:ind w:firstLine="709"/>
        <w:jc w:val="both"/>
        <w:rPr>
          <w:rFonts w:eastAsia="Arial CYR"/>
          <w:bCs/>
          <w:color w:val="000000"/>
          <w:sz w:val="28"/>
          <w:szCs w:val="28"/>
        </w:rPr>
      </w:pPr>
      <w:r w:rsidRPr="00DC2F64">
        <w:rPr>
          <w:rFonts w:eastAsia="Arial CYR"/>
          <w:bCs/>
          <w:color w:val="000000"/>
          <w:sz w:val="28"/>
          <w:szCs w:val="28"/>
        </w:rPr>
        <w:lastRenderedPageBreak/>
        <w:t>2.17.3. Предоставление муниципальной услуги в части подачи заявления через Еди</w:t>
      </w:r>
      <w:r w:rsidR="00564622">
        <w:rPr>
          <w:rFonts w:eastAsia="Arial CYR"/>
          <w:bCs/>
          <w:color w:val="000000"/>
          <w:sz w:val="28"/>
          <w:szCs w:val="28"/>
        </w:rPr>
        <w:t>ный портал, Региональный портал</w:t>
      </w:r>
      <w:r w:rsidR="0080042C">
        <w:rPr>
          <w:rFonts w:eastAsia="Arial CYR"/>
          <w:bCs/>
          <w:color w:val="000000"/>
          <w:sz w:val="28"/>
          <w:szCs w:val="28"/>
        </w:rPr>
        <w:t xml:space="preserve"> </w:t>
      </w:r>
      <w:r w:rsidRPr="00DC2F64">
        <w:rPr>
          <w:rFonts w:eastAsia="Arial CYR"/>
          <w:bCs/>
          <w:color w:val="000000"/>
          <w:sz w:val="28"/>
          <w:szCs w:val="28"/>
        </w:rPr>
        <w:t>не предусмотрено.</w:t>
      </w:r>
    </w:p>
    <w:p w:rsidR="00B378FE" w:rsidRPr="00DC2F64" w:rsidRDefault="00B378FE" w:rsidP="00396544">
      <w:pPr>
        <w:pStyle w:val="Standard"/>
        <w:widowControl w:val="0"/>
        <w:ind w:firstLine="709"/>
        <w:jc w:val="both"/>
        <w:rPr>
          <w:rFonts w:eastAsia="Arial CYR"/>
          <w:bCs/>
          <w:color w:val="000000"/>
          <w:sz w:val="28"/>
          <w:szCs w:val="28"/>
        </w:rPr>
      </w:pPr>
    </w:p>
    <w:p w:rsidR="00396544" w:rsidRPr="00DC2F64" w:rsidRDefault="00396544" w:rsidP="00F453FA">
      <w:pPr>
        <w:pStyle w:val="Standard"/>
        <w:widowControl w:val="0"/>
        <w:ind w:firstLine="709"/>
        <w:jc w:val="center"/>
        <w:rPr>
          <w:rFonts w:eastAsia="Arial CYR"/>
          <w:bCs/>
          <w:sz w:val="28"/>
          <w:szCs w:val="28"/>
        </w:rPr>
      </w:pPr>
      <w:r w:rsidRPr="00DC2F64">
        <w:rPr>
          <w:rFonts w:eastAsia="Arial CYR"/>
          <w:bCs/>
          <w:color w:val="000000"/>
          <w:sz w:val="28"/>
          <w:szCs w:val="28"/>
        </w:rPr>
        <w:t xml:space="preserve">3. Состав, последовательность и сроки выполнения административных процедур (действий), требования к порядку их  выполнения, </w:t>
      </w:r>
      <w:r w:rsidRPr="00DC2F64">
        <w:rPr>
          <w:rFonts w:eastAsia="Arial CYR"/>
          <w:bCs/>
          <w:sz w:val="28"/>
          <w:szCs w:val="28"/>
        </w:rPr>
        <w:t>в том числе особенности выполнения административных процедур (действий) в электронной форме</w:t>
      </w:r>
    </w:p>
    <w:p w:rsidR="00396544" w:rsidRPr="00DC2F64" w:rsidRDefault="00396544" w:rsidP="00396544">
      <w:pPr>
        <w:pStyle w:val="Standard"/>
        <w:widowControl w:val="0"/>
        <w:tabs>
          <w:tab w:val="left" w:pos="0"/>
          <w:tab w:val="left" w:pos="3119"/>
        </w:tabs>
        <w:ind w:firstLine="709"/>
        <w:jc w:val="both"/>
        <w:rPr>
          <w:rFonts w:eastAsia="Arial CYR"/>
          <w:b/>
          <w:bCs/>
          <w:color w:val="000000"/>
          <w:sz w:val="28"/>
          <w:szCs w:val="28"/>
        </w:rPr>
      </w:pPr>
    </w:p>
    <w:p w:rsidR="008E7619" w:rsidRPr="00DC2F64" w:rsidRDefault="00777B08" w:rsidP="00344DBC">
      <w:pPr>
        <w:suppressAutoHyphens/>
        <w:spacing w:after="0" w:line="100" w:lineRule="atLeast"/>
        <w:ind w:firstLine="709"/>
        <w:jc w:val="both"/>
        <w:rPr>
          <w:rFonts w:ascii="Times New Roman" w:eastAsia="Arial CYR" w:hAnsi="Times New Roman" w:cs="Times New Roman"/>
          <w:bCs/>
          <w:color w:val="000000"/>
          <w:sz w:val="28"/>
          <w:szCs w:val="28"/>
        </w:rPr>
      </w:pPr>
      <w:r>
        <w:rPr>
          <w:rFonts w:ascii="Times New Roman" w:eastAsia="Arial CYR" w:hAnsi="Times New Roman" w:cs="Times New Roman"/>
          <w:bCs/>
          <w:color w:val="000000"/>
          <w:sz w:val="28"/>
          <w:szCs w:val="28"/>
        </w:rPr>
        <w:t>3.1.</w:t>
      </w:r>
      <w:r w:rsidR="008E7619" w:rsidRPr="00DC2F64">
        <w:rPr>
          <w:rFonts w:ascii="Times New Roman" w:eastAsia="Arial CYR" w:hAnsi="Times New Roman" w:cs="Times New Roman"/>
          <w:bCs/>
          <w:color w:val="000000"/>
          <w:sz w:val="28"/>
          <w:szCs w:val="28"/>
        </w:rPr>
        <w:t>Предоставление муниципальной услуги включает в себя следующие административные процедуры:</w:t>
      </w:r>
    </w:p>
    <w:p w:rsidR="0080042C" w:rsidRDefault="00564622" w:rsidP="008004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3708">
        <w:rPr>
          <w:rFonts w:ascii="Times New Roman" w:hAnsi="Times New Roman" w:cs="Times New Roman"/>
          <w:sz w:val="28"/>
          <w:szCs w:val="28"/>
        </w:rPr>
        <w:t>направление з</w:t>
      </w:r>
      <w:r w:rsidR="0080042C" w:rsidRPr="00C63FBF">
        <w:rPr>
          <w:rFonts w:ascii="Times New Roman" w:hAnsi="Times New Roman" w:cs="Times New Roman"/>
          <w:sz w:val="28"/>
          <w:szCs w:val="28"/>
        </w:rPr>
        <w:t>аявителю информации об условиях и порядке проведения конкурса, об интересующем его маршруте, а также предоставление по его требованию конкурсной документации;</w:t>
      </w:r>
    </w:p>
    <w:p w:rsidR="0080042C" w:rsidRDefault="00564622" w:rsidP="008004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0042C">
        <w:rPr>
          <w:rFonts w:ascii="Times New Roman" w:hAnsi="Times New Roman" w:cs="Times New Roman"/>
          <w:sz w:val="28"/>
          <w:szCs w:val="28"/>
        </w:rPr>
        <w:t>прием и регистрация заявки</w:t>
      </w:r>
      <w:r w:rsidR="0080042C" w:rsidRPr="00C63FBF">
        <w:rPr>
          <w:rFonts w:ascii="Times New Roman" w:hAnsi="Times New Roman" w:cs="Times New Roman"/>
          <w:sz w:val="28"/>
          <w:szCs w:val="28"/>
        </w:rPr>
        <w:t xml:space="preserve"> </w:t>
      </w:r>
      <w:r w:rsidR="0080042C">
        <w:rPr>
          <w:rFonts w:ascii="Times New Roman" w:hAnsi="Times New Roman" w:cs="Times New Roman"/>
          <w:sz w:val="28"/>
          <w:szCs w:val="28"/>
        </w:rPr>
        <w:t>на участие</w:t>
      </w:r>
      <w:r w:rsidR="0080042C" w:rsidRPr="00C63FBF">
        <w:rPr>
          <w:rFonts w:ascii="Times New Roman" w:hAnsi="Times New Roman" w:cs="Times New Roman"/>
          <w:sz w:val="28"/>
          <w:szCs w:val="28"/>
        </w:rPr>
        <w:t xml:space="preserve"> в открытом конкурсе на право осуществления перевоз</w:t>
      </w:r>
      <w:r w:rsidR="00297D49">
        <w:rPr>
          <w:rFonts w:ascii="Times New Roman" w:hAnsi="Times New Roman" w:cs="Times New Roman"/>
          <w:sz w:val="28"/>
          <w:szCs w:val="28"/>
        </w:rPr>
        <w:t>ок по муниципальному</w:t>
      </w:r>
      <w:r w:rsidR="00B25F7F">
        <w:rPr>
          <w:rFonts w:ascii="Times New Roman" w:hAnsi="Times New Roman" w:cs="Times New Roman"/>
          <w:sz w:val="28"/>
          <w:szCs w:val="28"/>
        </w:rPr>
        <w:t xml:space="preserve"> </w:t>
      </w:r>
      <w:r w:rsidR="00B25F7F">
        <w:rPr>
          <w:rFonts w:ascii="Times New Roman" w:hAnsi="Times New Roman" w:cs="Times New Roman"/>
          <w:bCs/>
          <w:sz w:val="28"/>
          <w:szCs w:val="28"/>
        </w:rPr>
        <w:t>(межмуниципальному)</w:t>
      </w:r>
      <w:r w:rsidR="0080042C" w:rsidRPr="00C63FBF">
        <w:rPr>
          <w:rFonts w:ascii="Times New Roman" w:hAnsi="Times New Roman" w:cs="Times New Roman"/>
          <w:sz w:val="28"/>
          <w:szCs w:val="28"/>
        </w:rPr>
        <w:t xml:space="preserve"> маршруту регулярных перевозок автомобильны</w:t>
      </w:r>
      <w:r w:rsidR="0080042C">
        <w:rPr>
          <w:rFonts w:ascii="Times New Roman" w:hAnsi="Times New Roman" w:cs="Times New Roman"/>
          <w:sz w:val="28"/>
          <w:szCs w:val="28"/>
        </w:rPr>
        <w:t>м транспо</w:t>
      </w:r>
      <w:r>
        <w:rPr>
          <w:rFonts w:ascii="Times New Roman" w:hAnsi="Times New Roman" w:cs="Times New Roman"/>
          <w:sz w:val="28"/>
          <w:szCs w:val="28"/>
        </w:rPr>
        <w:t>ртом общего пользования</w:t>
      </w:r>
      <w:r w:rsidR="0080042C">
        <w:rPr>
          <w:rFonts w:ascii="Times New Roman" w:hAnsi="Times New Roman" w:cs="Times New Roman"/>
          <w:sz w:val="28"/>
          <w:szCs w:val="28"/>
        </w:rPr>
        <w:t>;</w:t>
      </w:r>
    </w:p>
    <w:p w:rsidR="0080042C" w:rsidRPr="0080042C" w:rsidRDefault="00564622" w:rsidP="008004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042C" w:rsidRPr="0080042C">
        <w:rPr>
          <w:rFonts w:ascii="Times New Roman" w:hAnsi="Times New Roman" w:cs="Times New Roman"/>
          <w:sz w:val="28"/>
          <w:szCs w:val="28"/>
        </w:rPr>
        <w:t>рассмотрение заявки и документов на участие в конкурсе;</w:t>
      </w:r>
    </w:p>
    <w:p w:rsidR="0080042C" w:rsidRPr="0080042C" w:rsidRDefault="00564622" w:rsidP="008004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52CF">
        <w:rPr>
          <w:rFonts w:ascii="Times New Roman" w:hAnsi="Times New Roman" w:cs="Times New Roman"/>
          <w:sz w:val="28"/>
          <w:szCs w:val="28"/>
        </w:rPr>
        <w:t>оценка транспортных</w:t>
      </w:r>
      <w:r w:rsidR="0080042C" w:rsidRPr="0080042C">
        <w:rPr>
          <w:rFonts w:ascii="Times New Roman" w:hAnsi="Times New Roman" w:cs="Times New Roman"/>
          <w:sz w:val="28"/>
          <w:szCs w:val="28"/>
        </w:rPr>
        <w:t xml:space="preserve"> средства</w:t>
      </w:r>
      <w:r w:rsidR="006F52CF">
        <w:rPr>
          <w:rFonts w:ascii="Times New Roman" w:hAnsi="Times New Roman" w:cs="Times New Roman"/>
          <w:sz w:val="28"/>
          <w:szCs w:val="28"/>
        </w:rPr>
        <w:t xml:space="preserve"> и предоставленных документов</w:t>
      </w:r>
      <w:r w:rsidR="0080042C" w:rsidRPr="0080042C">
        <w:rPr>
          <w:rFonts w:ascii="Times New Roman" w:hAnsi="Times New Roman" w:cs="Times New Roman"/>
          <w:sz w:val="28"/>
          <w:szCs w:val="28"/>
        </w:rPr>
        <w:t>, подведение итогов;</w:t>
      </w:r>
    </w:p>
    <w:p w:rsidR="0080042C" w:rsidRPr="00DC2F64" w:rsidRDefault="00564622" w:rsidP="008004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F696D">
        <w:rPr>
          <w:rFonts w:ascii="Times New Roman" w:hAnsi="Times New Roman" w:cs="Times New Roman"/>
          <w:sz w:val="28"/>
          <w:szCs w:val="28"/>
        </w:rPr>
        <w:t>мотивированный отказ</w:t>
      </w:r>
      <w:r w:rsidR="00D242FC" w:rsidRPr="000B48BB">
        <w:rPr>
          <w:rFonts w:ascii="Times New Roman" w:hAnsi="Times New Roman" w:cs="Times New Roman"/>
          <w:sz w:val="28"/>
          <w:szCs w:val="28"/>
        </w:rPr>
        <w:t xml:space="preserve"> в предоставлении муниципальной услуги</w:t>
      </w:r>
      <w:r w:rsidR="0080042C" w:rsidRPr="00C63FBF">
        <w:rPr>
          <w:rFonts w:ascii="Times New Roman" w:hAnsi="Times New Roman" w:cs="Times New Roman"/>
          <w:sz w:val="28"/>
          <w:szCs w:val="28"/>
        </w:rPr>
        <w:t>.</w:t>
      </w:r>
    </w:p>
    <w:p w:rsidR="00777B08" w:rsidRPr="00777B08" w:rsidRDefault="00777B08" w:rsidP="00777B08">
      <w:pPr>
        <w:tabs>
          <w:tab w:val="left" w:pos="-142"/>
          <w:tab w:val="num" w:pos="709"/>
          <w:tab w:val="num" w:pos="2136"/>
        </w:tabs>
        <w:ind w:firstLine="709"/>
        <w:jc w:val="both"/>
        <w:rPr>
          <w:rFonts w:ascii="Times New Roman" w:hAnsi="Times New Roman" w:cs="Times New Roman"/>
          <w:sz w:val="28"/>
          <w:szCs w:val="28"/>
        </w:rPr>
      </w:pPr>
      <w:r w:rsidRPr="00777B08">
        <w:rPr>
          <w:rFonts w:ascii="Times New Roman" w:hAnsi="Times New Roman" w:cs="Times New Roman"/>
          <w:sz w:val="28"/>
          <w:szCs w:val="28"/>
        </w:rPr>
        <w:t xml:space="preserve">3.2. </w:t>
      </w:r>
      <w:r w:rsidR="00297D49">
        <w:rPr>
          <w:rFonts w:ascii="Times New Roman" w:hAnsi="Times New Roman" w:cs="Times New Roman"/>
          <w:sz w:val="28"/>
          <w:szCs w:val="28"/>
        </w:rPr>
        <w:t xml:space="preserve">Направление заявителю </w:t>
      </w:r>
      <w:r w:rsidRPr="00777B08">
        <w:rPr>
          <w:rFonts w:ascii="Times New Roman" w:hAnsi="Times New Roman" w:cs="Times New Roman"/>
          <w:sz w:val="28"/>
          <w:szCs w:val="28"/>
        </w:rPr>
        <w:t xml:space="preserve"> информации об условиях и порядке пров</w:t>
      </w:r>
      <w:r w:rsidR="00297D49">
        <w:rPr>
          <w:rFonts w:ascii="Times New Roman" w:hAnsi="Times New Roman" w:cs="Times New Roman"/>
          <w:sz w:val="28"/>
          <w:szCs w:val="28"/>
        </w:rPr>
        <w:t>едения конкурса, об интересующем его  маршруте</w:t>
      </w:r>
      <w:r w:rsidRPr="00777B08">
        <w:rPr>
          <w:rFonts w:ascii="Times New Roman" w:hAnsi="Times New Roman" w:cs="Times New Roman"/>
          <w:sz w:val="28"/>
          <w:szCs w:val="28"/>
        </w:rPr>
        <w:t xml:space="preserve">, а </w:t>
      </w:r>
      <w:r w:rsidR="006A746E" w:rsidRPr="00C63FBF">
        <w:rPr>
          <w:rFonts w:ascii="Times New Roman" w:hAnsi="Times New Roman" w:cs="Times New Roman"/>
          <w:sz w:val="28"/>
          <w:szCs w:val="28"/>
        </w:rPr>
        <w:t>также предоставление по его требованию конкурсной документации</w:t>
      </w:r>
    </w:p>
    <w:p w:rsidR="00777B08" w:rsidRPr="00777B08" w:rsidRDefault="00777B08" w:rsidP="00564622">
      <w:pPr>
        <w:tabs>
          <w:tab w:val="left" w:pos="-142"/>
          <w:tab w:val="num" w:pos="709"/>
          <w:tab w:val="num" w:pos="2136"/>
        </w:tabs>
        <w:spacing w:after="0"/>
        <w:ind w:firstLine="709"/>
        <w:jc w:val="both"/>
        <w:rPr>
          <w:rFonts w:ascii="Times New Roman" w:hAnsi="Times New Roman" w:cs="Times New Roman"/>
          <w:sz w:val="28"/>
          <w:szCs w:val="28"/>
        </w:rPr>
      </w:pPr>
      <w:r w:rsidRPr="00777B08">
        <w:rPr>
          <w:rFonts w:ascii="Times New Roman" w:hAnsi="Times New Roman" w:cs="Times New Roman"/>
          <w:sz w:val="28"/>
          <w:szCs w:val="28"/>
        </w:rPr>
        <w:t xml:space="preserve">3.2.1. В целях предоставления в установленном порядке информации </w:t>
      </w:r>
      <w:r w:rsidR="00583708">
        <w:rPr>
          <w:rFonts w:ascii="Times New Roman" w:hAnsi="Times New Roman" w:cs="Times New Roman"/>
          <w:sz w:val="28"/>
          <w:szCs w:val="28"/>
        </w:rPr>
        <w:t>з</w:t>
      </w:r>
      <w:r w:rsidRPr="00777B08">
        <w:rPr>
          <w:rFonts w:ascii="Times New Roman" w:hAnsi="Times New Roman" w:cs="Times New Roman"/>
          <w:sz w:val="28"/>
          <w:szCs w:val="28"/>
        </w:rPr>
        <w:t xml:space="preserve">аявителю и обеспечения доступа </w:t>
      </w:r>
      <w:r w:rsidR="00583708">
        <w:rPr>
          <w:rFonts w:ascii="Times New Roman" w:hAnsi="Times New Roman" w:cs="Times New Roman"/>
          <w:sz w:val="28"/>
          <w:szCs w:val="28"/>
        </w:rPr>
        <w:t>з</w:t>
      </w:r>
      <w:r w:rsidRPr="00777B08">
        <w:rPr>
          <w:rFonts w:ascii="Times New Roman" w:hAnsi="Times New Roman" w:cs="Times New Roman"/>
          <w:sz w:val="28"/>
          <w:szCs w:val="28"/>
        </w:rPr>
        <w:t xml:space="preserve">аявителя к сведениям о муниципальной услуге должностное лицо отдела </w:t>
      </w:r>
      <w:r>
        <w:rPr>
          <w:rFonts w:ascii="Times New Roman" w:hAnsi="Times New Roman" w:cs="Times New Roman"/>
          <w:sz w:val="28"/>
          <w:szCs w:val="28"/>
        </w:rPr>
        <w:t xml:space="preserve">градостроительства, транспорта и </w:t>
      </w:r>
      <w:r w:rsidRPr="00777B08">
        <w:rPr>
          <w:rFonts w:ascii="Times New Roman" w:hAnsi="Times New Roman" w:cs="Times New Roman"/>
          <w:sz w:val="28"/>
          <w:szCs w:val="28"/>
        </w:rPr>
        <w:t>муниципального хозяйства обеспечивает подготовку информационных материалов по муниципальной услуге, их размещение и актуализацию:</w:t>
      </w:r>
    </w:p>
    <w:p w:rsidR="00777B08" w:rsidRPr="00FB2A46" w:rsidRDefault="00777B08" w:rsidP="00777B08">
      <w:pPr>
        <w:pStyle w:val="ConsPlusNormal"/>
        <w:ind w:firstLine="709"/>
        <w:jc w:val="both"/>
        <w:rPr>
          <w:rFonts w:ascii="Times New Roman" w:hAnsi="Times New Roman" w:cs="Times New Roman"/>
          <w:sz w:val="28"/>
          <w:szCs w:val="28"/>
        </w:rPr>
      </w:pPr>
      <w:r w:rsidRPr="00FB2A46">
        <w:rPr>
          <w:rFonts w:ascii="Times New Roman" w:hAnsi="Times New Roman" w:cs="Times New Roman"/>
          <w:sz w:val="28"/>
          <w:szCs w:val="28"/>
        </w:rPr>
        <w:t xml:space="preserve">на официальном </w:t>
      </w:r>
      <w:r w:rsidR="00583708" w:rsidRPr="00DC2F64">
        <w:rPr>
          <w:rFonts w:ascii="Times New Roman" w:eastAsia="Calibri" w:hAnsi="Times New Roman" w:cs="Times New Roman"/>
          <w:kern w:val="1"/>
          <w:sz w:val="28"/>
          <w:szCs w:val="28"/>
        </w:rPr>
        <w:t>Интернет - Портал</w:t>
      </w:r>
      <w:r w:rsidR="00583708">
        <w:rPr>
          <w:rFonts w:ascii="Times New Roman" w:eastAsia="Calibri" w:hAnsi="Times New Roman" w:cs="Times New Roman"/>
          <w:kern w:val="1"/>
          <w:sz w:val="28"/>
          <w:szCs w:val="28"/>
        </w:rPr>
        <w:t>е</w:t>
      </w:r>
      <w:r w:rsidR="00583708" w:rsidRPr="00DC2F64">
        <w:rPr>
          <w:rFonts w:ascii="Times New Roman" w:eastAsia="Calibri" w:hAnsi="Times New Roman" w:cs="Times New Roman"/>
          <w:kern w:val="1"/>
          <w:sz w:val="28"/>
          <w:szCs w:val="28"/>
        </w:rPr>
        <w:t xml:space="preserve"> городского</w:t>
      </w:r>
      <w:r w:rsidR="00583708">
        <w:rPr>
          <w:rFonts w:ascii="Times New Roman" w:eastAsia="Calibri" w:hAnsi="Times New Roman" w:cs="Times New Roman"/>
          <w:kern w:val="1"/>
          <w:sz w:val="28"/>
          <w:szCs w:val="28"/>
        </w:rPr>
        <w:t xml:space="preserve"> округа</w:t>
      </w:r>
      <w:r w:rsidR="00583708" w:rsidRPr="00DC2F64">
        <w:rPr>
          <w:rFonts w:ascii="Times New Roman" w:eastAsia="Calibri" w:hAnsi="Times New Roman" w:cs="Times New Roman"/>
          <w:kern w:val="1"/>
          <w:sz w:val="28"/>
          <w:szCs w:val="28"/>
        </w:rPr>
        <w:t xml:space="preserve">, </w:t>
      </w:r>
      <w:hyperlink r:id="rId21" w:history="1">
        <w:r w:rsidR="00583708" w:rsidRPr="00DC2F64">
          <w:rPr>
            <w:rStyle w:val="a8"/>
            <w:rFonts w:ascii="Times New Roman" w:eastAsia="Calibri" w:hAnsi="Times New Roman" w:cs="Times New Roman"/>
            <w:color w:val="auto"/>
            <w:kern w:val="1"/>
            <w:sz w:val="28"/>
            <w:szCs w:val="28"/>
            <w:u w:val="none"/>
            <w:lang w:val="en-US"/>
          </w:rPr>
          <w:t>www</w:t>
        </w:r>
        <w:r w:rsidR="00583708" w:rsidRPr="00DC2F64">
          <w:rPr>
            <w:rStyle w:val="a8"/>
            <w:rFonts w:ascii="Times New Roman" w:eastAsia="Calibri" w:hAnsi="Times New Roman" w:cs="Times New Roman"/>
            <w:color w:val="auto"/>
            <w:kern w:val="1"/>
            <w:sz w:val="28"/>
            <w:szCs w:val="28"/>
            <w:u w:val="none"/>
          </w:rPr>
          <w:t>.</w:t>
        </w:r>
        <w:proofErr w:type="spellStart"/>
        <w:r w:rsidR="00583708" w:rsidRPr="00DC2F64">
          <w:rPr>
            <w:rStyle w:val="a8"/>
            <w:rFonts w:ascii="Times New Roman" w:eastAsia="Calibri" w:hAnsi="Times New Roman" w:cs="Times New Roman"/>
            <w:color w:val="auto"/>
            <w:kern w:val="1"/>
            <w:sz w:val="28"/>
            <w:szCs w:val="28"/>
            <w:u w:val="none"/>
            <w:lang w:val="en-US"/>
          </w:rPr>
          <w:t>sgosk</w:t>
        </w:r>
        <w:proofErr w:type="spellEnd"/>
        <w:r w:rsidR="00583708" w:rsidRPr="00DC2F64">
          <w:rPr>
            <w:rStyle w:val="a8"/>
            <w:rFonts w:ascii="Times New Roman" w:eastAsia="Calibri" w:hAnsi="Times New Roman" w:cs="Times New Roman"/>
            <w:color w:val="auto"/>
            <w:kern w:val="1"/>
            <w:sz w:val="28"/>
            <w:szCs w:val="28"/>
            <w:u w:val="none"/>
          </w:rPr>
          <w:t>.</w:t>
        </w:r>
        <w:proofErr w:type="spellStart"/>
        <w:r w:rsidR="00583708" w:rsidRPr="00DC2F64">
          <w:rPr>
            <w:rStyle w:val="a8"/>
            <w:rFonts w:ascii="Times New Roman" w:eastAsia="Calibri" w:hAnsi="Times New Roman" w:cs="Times New Roman"/>
            <w:color w:val="auto"/>
            <w:kern w:val="1"/>
            <w:sz w:val="28"/>
            <w:szCs w:val="28"/>
            <w:u w:val="none"/>
            <w:lang w:val="en-US"/>
          </w:rPr>
          <w:t>ru</w:t>
        </w:r>
        <w:proofErr w:type="spellEnd"/>
      </w:hyperlink>
      <w:r w:rsidR="00583708" w:rsidRPr="00DC2F64">
        <w:rPr>
          <w:rFonts w:ascii="Times New Roman" w:eastAsia="Calibri" w:hAnsi="Times New Roman" w:cs="Times New Roman"/>
          <w:kern w:val="1"/>
          <w:sz w:val="28"/>
          <w:szCs w:val="28"/>
        </w:rPr>
        <w:t xml:space="preserve">;  </w:t>
      </w:r>
    </w:p>
    <w:p w:rsidR="00777B08" w:rsidRPr="00FB2A46" w:rsidRDefault="00777B08" w:rsidP="00777B08">
      <w:pPr>
        <w:pStyle w:val="ConsPlusNormal"/>
        <w:ind w:firstLine="709"/>
        <w:jc w:val="both"/>
        <w:rPr>
          <w:rFonts w:ascii="Times New Roman" w:hAnsi="Times New Roman" w:cs="Times New Roman"/>
          <w:sz w:val="28"/>
          <w:szCs w:val="28"/>
        </w:rPr>
      </w:pPr>
      <w:r w:rsidRPr="00FB2A46">
        <w:rPr>
          <w:rFonts w:ascii="Times New Roman" w:hAnsi="Times New Roman" w:cs="Times New Roman"/>
          <w:sz w:val="28"/>
          <w:szCs w:val="28"/>
        </w:rPr>
        <w:t xml:space="preserve">в федеральной государственной информационной системе </w:t>
      </w:r>
      <w:r>
        <w:rPr>
          <w:rFonts w:ascii="Times New Roman" w:hAnsi="Times New Roman" w:cs="Times New Roman"/>
          <w:sz w:val="28"/>
          <w:szCs w:val="28"/>
        </w:rPr>
        <w:t>«</w:t>
      </w:r>
      <w:r w:rsidRPr="00FB2A46">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FB2A46">
        <w:rPr>
          <w:rFonts w:ascii="Times New Roman" w:hAnsi="Times New Roman" w:cs="Times New Roman"/>
          <w:sz w:val="28"/>
          <w:szCs w:val="28"/>
        </w:rPr>
        <w:t xml:space="preserve"> http://www.gosuslugi.ru;</w:t>
      </w:r>
    </w:p>
    <w:p w:rsidR="00777B08" w:rsidRPr="00FB2A46" w:rsidRDefault="00777B08" w:rsidP="00777B08">
      <w:pPr>
        <w:pStyle w:val="ConsPlusNormal"/>
        <w:ind w:firstLine="709"/>
        <w:jc w:val="both"/>
        <w:rPr>
          <w:rFonts w:ascii="Times New Roman" w:hAnsi="Times New Roman" w:cs="Times New Roman"/>
          <w:sz w:val="28"/>
          <w:szCs w:val="28"/>
        </w:rPr>
      </w:pPr>
      <w:r w:rsidRPr="00FB2A46">
        <w:rPr>
          <w:rFonts w:ascii="Times New Roman" w:hAnsi="Times New Roman" w:cs="Times New Roman"/>
          <w:sz w:val="28"/>
          <w:szCs w:val="28"/>
        </w:rPr>
        <w:t xml:space="preserve">в государственной информационной системе Ставропольского края </w:t>
      </w:r>
      <w:r>
        <w:rPr>
          <w:rFonts w:ascii="Times New Roman" w:hAnsi="Times New Roman" w:cs="Times New Roman"/>
          <w:sz w:val="28"/>
          <w:szCs w:val="28"/>
        </w:rPr>
        <w:t>«</w:t>
      </w:r>
      <w:r w:rsidRPr="00FB2A46">
        <w:rPr>
          <w:rFonts w:ascii="Times New Roman" w:hAnsi="Times New Roman" w:cs="Times New Roman"/>
          <w:sz w:val="28"/>
          <w:szCs w:val="28"/>
        </w:rPr>
        <w:t>Портал государственных и муниципальных услуг Ставропольского края</w:t>
      </w:r>
      <w:r>
        <w:rPr>
          <w:rFonts w:ascii="Times New Roman" w:hAnsi="Times New Roman" w:cs="Times New Roman"/>
          <w:sz w:val="28"/>
          <w:szCs w:val="28"/>
        </w:rPr>
        <w:t>»</w:t>
      </w:r>
      <w:r w:rsidRPr="00FB2A46">
        <w:rPr>
          <w:rFonts w:ascii="Times New Roman" w:hAnsi="Times New Roman" w:cs="Times New Roman"/>
          <w:sz w:val="28"/>
          <w:szCs w:val="28"/>
        </w:rPr>
        <w:t xml:space="preserve"> http://26.gosuslugi.ru;</w:t>
      </w:r>
    </w:p>
    <w:p w:rsidR="00777B08" w:rsidRPr="00FB2A46" w:rsidRDefault="00777B08" w:rsidP="00777B08">
      <w:pPr>
        <w:pStyle w:val="ConsPlusNormal"/>
        <w:ind w:firstLine="709"/>
        <w:jc w:val="both"/>
        <w:rPr>
          <w:rFonts w:ascii="Times New Roman" w:hAnsi="Times New Roman" w:cs="Times New Roman"/>
          <w:sz w:val="28"/>
          <w:szCs w:val="28"/>
        </w:rPr>
      </w:pPr>
      <w:r w:rsidRPr="00FB2A46">
        <w:rPr>
          <w:rFonts w:ascii="Times New Roman" w:hAnsi="Times New Roman" w:cs="Times New Roman"/>
          <w:sz w:val="28"/>
          <w:szCs w:val="28"/>
        </w:rPr>
        <w:t>на информационных стендах в администрации.</w:t>
      </w:r>
    </w:p>
    <w:p w:rsidR="00777B08" w:rsidRDefault="00777B08" w:rsidP="00777B08">
      <w:pPr>
        <w:pStyle w:val="ConsPlusNormal"/>
        <w:ind w:firstLine="709"/>
        <w:jc w:val="both"/>
        <w:rPr>
          <w:rFonts w:ascii="Times New Roman" w:hAnsi="Times New Roman" w:cs="Times New Roman"/>
          <w:sz w:val="28"/>
          <w:szCs w:val="28"/>
        </w:rPr>
      </w:pPr>
      <w:r w:rsidRPr="00FB2A46">
        <w:rPr>
          <w:rFonts w:ascii="Times New Roman" w:hAnsi="Times New Roman" w:cs="Times New Roman"/>
          <w:sz w:val="28"/>
          <w:szCs w:val="28"/>
        </w:rPr>
        <w:t xml:space="preserve">Требования к порядку информирования о предоставлении муниципальной услуги определены </w:t>
      </w:r>
      <w:hyperlink w:anchor="Par79" w:tooltip="4. Местонахождение администрации: г. Благодарный, пл. Ленина, 1." w:history="1">
        <w:r w:rsidRPr="00FB2A46">
          <w:rPr>
            <w:rFonts w:ascii="Times New Roman" w:hAnsi="Times New Roman" w:cs="Times New Roman"/>
            <w:sz w:val="28"/>
            <w:szCs w:val="28"/>
          </w:rPr>
          <w:t xml:space="preserve">пунктами </w:t>
        </w:r>
      </w:hyperlink>
      <w:r w:rsidR="00583708">
        <w:rPr>
          <w:rFonts w:ascii="Times New Roman" w:hAnsi="Times New Roman" w:cs="Times New Roman"/>
          <w:sz w:val="28"/>
          <w:szCs w:val="28"/>
        </w:rPr>
        <w:t>1.3.4</w:t>
      </w:r>
      <w:r w:rsidRPr="00FB2A46">
        <w:rPr>
          <w:rFonts w:ascii="Times New Roman" w:hAnsi="Times New Roman" w:cs="Times New Roman"/>
          <w:sz w:val="28"/>
          <w:szCs w:val="28"/>
        </w:rPr>
        <w:t xml:space="preserve"> настоящего Административного регламента.</w:t>
      </w:r>
    </w:p>
    <w:p w:rsidR="00777B08" w:rsidRPr="000B48BB" w:rsidRDefault="00777B08" w:rsidP="000B48BB">
      <w:pPr>
        <w:tabs>
          <w:tab w:val="left" w:pos="720"/>
          <w:tab w:val="num" w:pos="1836"/>
          <w:tab w:val="num" w:pos="2136"/>
        </w:tabs>
        <w:spacing w:after="0" w:line="240" w:lineRule="auto"/>
        <w:ind w:firstLine="709"/>
        <w:jc w:val="both"/>
        <w:rPr>
          <w:rFonts w:ascii="Times New Roman" w:hAnsi="Times New Roman" w:cs="Times New Roman"/>
          <w:sz w:val="28"/>
          <w:szCs w:val="28"/>
        </w:rPr>
      </w:pPr>
      <w:r w:rsidRPr="000B48BB">
        <w:rPr>
          <w:rFonts w:ascii="Times New Roman" w:hAnsi="Times New Roman" w:cs="Times New Roman"/>
          <w:sz w:val="28"/>
          <w:szCs w:val="28"/>
        </w:rPr>
        <w:tab/>
        <w:t xml:space="preserve">3.2.2. </w:t>
      </w:r>
      <w:r w:rsidR="00583708">
        <w:rPr>
          <w:rFonts w:ascii="Times New Roman" w:hAnsi="Times New Roman" w:cs="Times New Roman"/>
          <w:sz w:val="28"/>
          <w:szCs w:val="28"/>
        </w:rPr>
        <w:t>Получение з</w:t>
      </w:r>
      <w:r w:rsidRPr="000B48BB">
        <w:rPr>
          <w:rFonts w:ascii="Times New Roman" w:hAnsi="Times New Roman" w:cs="Times New Roman"/>
          <w:sz w:val="28"/>
          <w:szCs w:val="28"/>
        </w:rPr>
        <w:t>аявителем сведений о ходе выполнения запроса                         о пред</w:t>
      </w:r>
      <w:r w:rsidR="00D31CAD">
        <w:rPr>
          <w:rFonts w:ascii="Times New Roman" w:hAnsi="Times New Roman" w:cs="Times New Roman"/>
          <w:sz w:val="28"/>
          <w:szCs w:val="28"/>
        </w:rPr>
        <w:t>оставлении муниципальной услуги</w:t>
      </w:r>
    </w:p>
    <w:p w:rsidR="00777B08" w:rsidRPr="000B48BB" w:rsidRDefault="00583708" w:rsidP="000B48BB">
      <w:pPr>
        <w:pStyle w:val="aff5"/>
        <w:ind w:firstLine="709"/>
        <w:jc w:val="both"/>
        <w:rPr>
          <w:rFonts w:ascii="Times New Roman" w:hAnsi="Times New Roman"/>
          <w:sz w:val="28"/>
          <w:szCs w:val="28"/>
        </w:rPr>
      </w:pPr>
      <w:r>
        <w:rPr>
          <w:rFonts w:ascii="Times New Roman" w:hAnsi="Times New Roman"/>
          <w:sz w:val="28"/>
          <w:szCs w:val="28"/>
        </w:rPr>
        <w:lastRenderedPageBreak/>
        <w:t>Получение з</w:t>
      </w:r>
      <w:r w:rsidR="00777B08" w:rsidRPr="000B48BB">
        <w:rPr>
          <w:rFonts w:ascii="Times New Roman" w:hAnsi="Times New Roman"/>
          <w:sz w:val="28"/>
          <w:szCs w:val="28"/>
        </w:rPr>
        <w:t>аявителем сведений о ходе выполнения запроса                          о предоставлении муниципальной услуги осуществляется пут</w:t>
      </w:r>
      <w:r w:rsidR="00C9723C">
        <w:rPr>
          <w:rFonts w:ascii="Times New Roman" w:hAnsi="Times New Roman"/>
          <w:sz w:val="28"/>
          <w:szCs w:val="28"/>
        </w:rPr>
        <w:t>ем направления данного запроса н</w:t>
      </w:r>
      <w:r w:rsidR="00777B08" w:rsidRPr="000B48BB">
        <w:rPr>
          <w:rFonts w:ascii="Times New Roman" w:hAnsi="Times New Roman"/>
          <w:sz w:val="28"/>
          <w:szCs w:val="28"/>
        </w:rPr>
        <w:t>а</w:t>
      </w:r>
      <w:r w:rsidR="00C9723C">
        <w:rPr>
          <w:rFonts w:ascii="Times New Roman" w:hAnsi="Times New Roman"/>
          <w:sz w:val="28"/>
          <w:szCs w:val="28"/>
        </w:rPr>
        <w:t xml:space="preserve"> Интернет- Портал городского округа, </w:t>
      </w:r>
      <w:r w:rsidR="00777B08" w:rsidRPr="000B48BB">
        <w:rPr>
          <w:rFonts w:ascii="Times New Roman" w:hAnsi="Times New Roman"/>
          <w:sz w:val="28"/>
          <w:szCs w:val="28"/>
        </w:rPr>
        <w:t xml:space="preserve"> электронный адрес администрации</w:t>
      </w:r>
      <w:r w:rsidR="00C9723C">
        <w:rPr>
          <w:rFonts w:ascii="Times New Roman" w:hAnsi="Times New Roman"/>
          <w:sz w:val="28"/>
          <w:szCs w:val="28"/>
        </w:rPr>
        <w:t>, лично в администрацию</w:t>
      </w:r>
      <w:r w:rsidR="00777B08" w:rsidRPr="000B48BB">
        <w:rPr>
          <w:rFonts w:ascii="Times New Roman" w:hAnsi="Times New Roman"/>
          <w:sz w:val="28"/>
          <w:szCs w:val="28"/>
        </w:rPr>
        <w:t>.</w:t>
      </w:r>
    </w:p>
    <w:p w:rsidR="00777B08" w:rsidRPr="000B48BB" w:rsidRDefault="00583708" w:rsidP="000B48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Интересующая з</w:t>
      </w:r>
      <w:r w:rsidR="00777B08" w:rsidRPr="000B48BB">
        <w:rPr>
          <w:rFonts w:ascii="Times New Roman" w:eastAsia="Calibri" w:hAnsi="Times New Roman" w:cs="Times New Roman"/>
          <w:sz w:val="28"/>
          <w:szCs w:val="28"/>
        </w:rPr>
        <w:t>аявителя информация о ходе выполнения запроса пре</w:t>
      </w:r>
      <w:r>
        <w:rPr>
          <w:rFonts w:ascii="Times New Roman" w:eastAsia="Calibri" w:hAnsi="Times New Roman" w:cs="Times New Roman"/>
          <w:sz w:val="28"/>
          <w:szCs w:val="28"/>
        </w:rPr>
        <w:t>доставляется з</w:t>
      </w:r>
      <w:r w:rsidR="00777B08" w:rsidRPr="000B48BB">
        <w:rPr>
          <w:rFonts w:ascii="Times New Roman" w:eastAsia="Calibri" w:hAnsi="Times New Roman" w:cs="Times New Roman"/>
          <w:sz w:val="28"/>
          <w:szCs w:val="28"/>
        </w:rPr>
        <w:t>аявителю:</w:t>
      </w:r>
    </w:p>
    <w:p w:rsidR="00777B08" w:rsidRPr="000B48BB" w:rsidRDefault="00777B08" w:rsidP="000B48BB">
      <w:pPr>
        <w:spacing w:after="0" w:line="240" w:lineRule="auto"/>
        <w:ind w:firstLine="709"/>
        <w:jc w:val="both"/>
        <w:rPr>
          <w:rFonts w:ascii="Times New Roman" w:eastAsia="Calibri" w:hAnsi="Times New Roman" w:cs="Times New Roman"/>
          <w:sz w:val="28"/>
          <w:szCs w:val="28"/>
        </w:rPr>
      </w:pPr>
      <w:r w:rsidRPr="000B48BB">
        <w:rPr>
          <w:rFonts w:ascii="Times New Roman" w:eastAsia="Calibri" w:hAnsi="Times New Roman" w:cs="Times New Roman"/>
          <w:sz w:val="28"/>
          <w:szCs w:val="28"/>
        </w:rPr>
        <w:t>специалистом отдела</w:t>
      </w:r>
      <w:r w:rsidR="00583708">
        <w:rPr>
          <w:rFonts w:ascii="Times New Roman" w:eastAsia="Calibri" w:hAnsi="Times New Roman" w:cs="Times New Roman"/>
          <w:sz w:val="28"/>
          <w:szCs w:val="28"/>
        </w:rPr>
        <w:t xml:space="preserve"> градостроительства, транспорта и</w:t>
      </w:r>
      <w:r w:rsidRPr="000B48BB">
        <w:rPr>
          <w:rFonts w:ascii="Times New Roman" w:eastAsia="Calibri" w:hAnsi="Times New Roman" w:cs="Times New Roman"/>
          <w:sz w:val="28"/>
          <w:szCs w:val="28"/>
        </w:rPr>
        <w:t xml:space="preserve"> муниципального хозяйст</w:t>
      </w:r>
      <w:r w:rsidR="00583708">
        <w:rPr>
          <w:rFonts w:ascii="Times New Roman" w:eastAsia="Calibri" w:hAnsi="Times New Roman" w:cs="Times New Roman"/>
          <w:sz w:val="28"/>
          <w:szCs w:val="28"/>
        </w:rPr>
        <w:t>ва при обращении з</w:t>
      </w:r>
      <w:r w:rsidRPr="000B48BB">
        <w:rPr>
          <w:rFonts w:ascii="Times New Roman" w:eastAsia="Calibri" w:hAnsi="Times New Roman" w:cs="Times New Roman"/>
          <w:sz w:val="28"/>
          <w:szCs w:val="28"/>
        </w:rPr>
        <w:t>аявителя лично, либо с использованием средств телефонной и почтовой связи;</w:t>
      </w:r>
    </w:p>
    <w:p w:rsidR="00777B08" w:rsidRDefault="00583708" w:rsidP="00AE14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адрес электронной почты заявителя при обращении з</w:t>
      </w:r>
      <w:r w:rsidR="00777B08" w:rsidRPr="000B48BB">
        <w:rPr>
          <w:rFonts w:ascii="Times New Roman" w:eastAsia="Calibri" w:hAnsi="Times New Roman" w:cs="Times New Roman"/>
          <w:sz w:val="28"/>
          <w:szCs w:val="28"/>
        </w:rPr>
        <w:t>аявителя                 с и</w:t>
      </w:r>
      <w:r w:rsidR="00AE14F3">
        <w:rPr>
          <w:rFonts w:ascii="Times New Roman" w:eastAsia="Calibri" w:hAnsi="Times New Roman" w:cs="Times New Roman"/>
          <w:sz w:val="28"/>
          <w:szCs w:val="28"/>
        </w:rPr>
        <w:t>спользованием электронной почты</w:t>
      </w:r>
      <w:r w:rsidR="00777B08" w:rsidRPr="000B48BB">
        <w:rPr>
          <w:rFonts w:ascii="Times New Roman" w:eastAsia="Calibri" w:hAnsi="Times New Roman" w:cs="Times New Roman"/>
          <w:sz w:val="28"/>
          <w:szCs w:val="28"/>
        </w:rPr>
        <w:t>.</w:t>
      </w:r>
    </w:p>
    <w:p w:rsidR="00BD401A" w:rsidRPr="000B48BB" w:rsidRDefault="00BD401A" w:rsidP="00BD401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 административной процедуры составляет 5  рабочих дней.</w:t>
      </w:r>
    </w:p>
    <w:p w:rsidR="00777B08" w:rsidRPr="000B48BB" w:rsidRDefault="00BD401A" w:rsidP="000B48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3.2.3. </w:t>
      </w:r>
      <w:r w:rsidR="00777B08" w:rsidRPr="000B48BB">
        <w:rPr>
          <w:rFonts w:ascii="Times New Roman" w:eastAsia="Calibri" w:hAnsi="Times New Roman" w:cs="Times New Roman"/>
          <w:sz w:val="28"/>
          <w:szCs w:val="28"/>
        </w:rPr>
        <w:t>Принятие решений данной административной процедурой не предусмотрено.</w:t>
      </w:r>
    </w:p>
    <w:p w:rsidR="00777B08" w:rsidRPr="000B48BB" w:rsidRDefault="00BD401A" w:rsidP="000B48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3.2.4. </w:t>
      </w:r>
      <w:r w:rsidR="00777B08" w:rsidRPr="000B48BB">
        <w:rPr>
          <w:rFonts w:ascii="Times New Roman" w:eastAsia="Calibri" w:hAnsi="Times New Roman" w:cs="Times New Roman"/>
          <w:sz w:val="28"/>
          <w:szCs w:val="28"/>
        </w:rPr>
        <w:t>Результат</w:t>
      </w:r>
      <w:r>
        <w:rPr>
          <w:rFonts w:ascii="Times New Roman" w:eastAsia="Calibri" w:hAnsi="Times New Roman" w:cs="Times New Roman"/>
          <w:sz w:val="28"/>
          <w:szCs w:val="28"/>
        </w:rPr>
        <w:t>ом</w:t>
      </w:r>
      <w:r w:rsidR="00777B08" w:rsidRPr="000B48BB">
        <w:rPr>
          <w:rFonts w:ascii="Times New Roman" w:eastAsia="Calibri" w:hAnsi="Times New Roman" w:cs="Times New Roman"/>
          <w:sz w:val="28"/>
          <w:szCs w:val="28"/>
        </w:rPr>
        <w:t xml:space="preserve"> выполнения административной процедуры</w:t>
      </w:r>
      <w:r>
        <w:rPr>
          <w:rFonts w:ascii="Times New Roman" w:eastAsia="Calibri" w:hAnsi="Times New Roman" w:cs="Times New Roman"/>
          <w:sz w:val="28"/>
          <w:szCs w:val="28"/>
        </w:rPr>
        <w:t xml:space="preserve"> является ответ заявителю</w:t>
      </w:r>
      <w:r w:rsidR="00777B08" w:rsidRPr="000B48BB">
        <w:rPr>
          <w:rFonts w:ascii="Times New Roman" w:eastAsia="Calibri" w:hAnsi="Times New Roman" w:cs="Times New Roman"/>
          <w:sz w:val="28"/>
          <w:szCs w:val="28"/>
        </w:rPr>
        <w:t>:</w:t>
      </w:r>
    </w:p>
    <w:p w:rsidR="00777B08" w:rsidRPr="000B48BB" w:rsidRDefault="00777B08" w:rsidP="00FF721B">
      <w:pPr>
        <w:spacing w:after="0" w:line="240" w:lineRule="auto"/>
        <w:ind w:firstLine="709"/>
        <w:jc w:val="both"/>
        <w:rPr>
          <w:rFonts w:ascii="Times New Roman" w:eastAsia="Calibri" w:hAnsi="Times New Roman" w:cs="Times New Roman"/>
          <w:sz w:val="28"/>
          <w:szCs w:val="28"/>
        </w:rPr>
      </w:pPr>
      <w:r w:rsidRPr="000B48BB">
        <w:rPr>
          <w:rFonts w:ascii="Times New Roman" w:eastAsia="Calibri" w:hAnsi="Times New Roman" w:cs="Times New Roman"/>
          <w:sz w:val="28"/>
          <w:szCs w:val="28"/>
        </w:rPr>
        <w:t>почтовым отправл</w:t>
      </w:r>
      <w:r w:rsidR="00583708">
        <w:rPr>
          <w:rFonts w:ascii="Times New Roman" w:eastAsia="Calibri" w:hAnsi="Times New Roman" w:cs="Times New Roman"/>
          <w:sz w:val="28"/>
          <w:szCs w:val="28"/>
        </w:rPr>
        <w:t>ением, в случае обращения з</w:t>
      </w:r>
      <w:r w:rsidRPr="000B48BB">
        <w:rPr>
          <w:rFonts w:ascii="Times New Roman" w:eastAsia="Calibri" w:hAnsi="Times New Roman" w:cs="Times New Roman"/>
          <w:sz w:val="28"/>
          <w:szCs w:val="28"/>
        </w:rPr>
        <w:t>аявителя                                  с использованием средств почтовой связи;</w:t>
      </w:r>
    </w:p>
    <w:p w:rsidR="00777B08" w:rsidRPr="000B48BB" w:rsidRDefault="00777B08" w:rsidP="00FF721B">
      <w:pPr>
        <w:spacing w:after="0" w:line="240" w:lineRule="auto"/>
        <w:ind w:firstLine="709"/>
        <w:jc w:val="both"/>
        <w:rPr>
          <w:rFonts w:ascii="Times New Roman" w:eastAsia="Calibri" w:hAnsi="Times New Roman" w:cs="Times New Roman"/>
          <w:sz w:val="28"/>
          <w:szCs w:val="28"/>
        </w:rPr>
      </w:pPr>
      <w:r w:rsidRPr="000B48BB">
        <w:rPr>
          <w:rFonts w:ascii="Times New Roman" w:eastAsia="Calibri" w:hAnsi="Times New Roman" w:cs="Times New Roman"/>
          <w:sz w:val="28"/>
          <w:szCs w:val="28"/>
        </w:rPr>
        <w:t>отправлением информации о ходе выполнения заявления на адрес электро</w:t>
      </w:r>
      <w:r w:rsidR="00583708">
        <w:rPr>
          <w:rFonts w:ascii="Times New Roman" w:eastAsia="Calibri" w:hAnsi="Times New Roman" w:cs="Times New Roman"/>
          <w:sz w:val="28"/>
          <w:szCs w:val="28"/>
        </w:rPr>
        <w:t>нной почты, в случае обращения з</w:t>
      </w:r>
      <w:r w:rsidRPr="000B48BB">
        <w:rPr>
          <w:rFonts w:ascii="Times New Roman" w:eastAsia="Calibri" w:hAnsi="Times New Roman" w:cs="Times New Roman"/>
          <w:sz w:val="28"/>
          <w:szCs w:val="28"/>
        </w:rPr>
        <w:t>аявителя с использованием электронной почты.</w:t>
      </w:r>
    </w:p>
    <w:p w:rsidR="00777B08" w:rsidRDefault="00777B08" w:rsidP="00777B08">
      <w:pPr>
        <w:pStyle w:val="ConsPlusNormal"/>
        <w:ind w:firstLine="709"/>
        <w:jc w:val="both"/>
        <w:rPr>
          <w:rFonts w:ascii="Times New Roman" w:eastAsia="Calibri" w:hAnsi="Times New Roman" w:cs="Times New Roman"/>
          <w:sz w:val="28"/>
          <w:szCs w:val="28"/>
          <w:lang w:eastAsia="en-US"/>
        </w:rPr>
      </w:pPr>
      <w:r w:rsidRPr="001B2756">
        <w:rPr>
          <w:rFonts w:ascii="Times New Roman" w:eastAsia="Calibri" w:hAnsi="Times New Roman" w:cs="Times New Roman"/>
          <w:sz w:val="28"/>
          <w:szCs w:val="28"/>
          <w:lang w:eastAsia="en-US"/>
        </w:rPr>
        <w:t>В</w:t>
      </w:r>
      <w:r w:rsidR="00583708">
        <w:rPr>
          <w:rFonts w:ascii="Times New Roman" w:eastAsia="Calibri" w:hAnsi="Times New Roman" w:cs="Times New Roman"/>
          <w:sz w:val="28"/>
          <w:szCs w:val="28"/>
          <w:lang w:eastAsia="en-US"/>
        </w:rPr>
        <w:t xml:space="preserve"> случае обращения з</w:t>
      </w:r>
      <w:r w:rsidRPr="001B2756">
        <w:rPr>
          <w:rFonts w:ascii="Times New Roman" w:eastAsia="Calibri" w:hAnsi="Times New Roman" w:cs="Times New Roman"/>
          <w:sz w:val="28"/>
          <w:szCs w:val="28"/>
          <w:lang w:eastAsia="en-US"/>
        </w:rPr>
        <w:t xml:space="preserve">аявителя непосредственно в администрацию, на </w:t>
      </w:r>
      <w:r w:rsidR="00583708" w:rsidRPr="00DC2F64">
        <w:rPr>
          <w:rFonts w:ascii="Times New Roman" w:eastAsia="Calibri" w:hAnsi="Times New Roman" w:cs="Times New Roman"/>
          <w:kern w:val="1"/>
          <w:sz w:val="28"/>
          <w:szCs w:val="28"/>
        </w:rPr>
        <w:t>Интернет - Портал</w:t>
      </w:r>
      <w:r w:rsidR="00583708">
        <w:rPr>
          <w:rFonts w:ascii="Times New Roman" w:eastAsia="Calibri" w:hAnsi="Times New Roman" w:cs="Times New Roman"/>
          <w:kern w:val="1"/>
          <w:sz w:val="28"/>
          <w:szCs w:val="28"/>
        </w:rPr>
        <w:t>е</w:t>
      </w:r>
      <w:r w:rsidR="00583708" w:rsidRPr="00DC2F64">
        <w:rPr>
          <w:rFonts w:ascii="Times New Roman" w:eastAsia="Calibri" w:hAnsi="Times New Roman" w:cs="Times New Roman"/>
          <w:kern w:val="1"/>
          <w:sz w:val="28"/>
          <w:szCs w:val="28"/>
        </w:rPr>
        <w:t xml:space="preserve"> городского</w:t>
      </w:r>
      <w:r w:rsidR="00583708">
        <w:rPr>
          <w:rFonts w:ascii="Times New Roman" w:eastAsia="Calibri" w:hAnsi="Times New Roman" w:cs="Times New Roman"/>
          <w:kern w:val="1"/>
          <w:sz w:val="28"/>
          <w:szCs w:val="28"/>
        </w:rPr>
        <w:t xml:space="preserve"> округа</w:t>
      </w:r>
      <w:r w:rsidR="00583708" w:rsidRPr="001B2756">
        <w:rPr>
          <w:rFonts w:ascii="Times New Roman" w:eastAsia="Calibri" w:hAnsi="Times New Roman" w:cs="Times New Roman"/>
          <w:sz w:val="28"/>
          <w:szCs w:val="28"/>
          <w:lang w:eastAsia="en-US"/>
        </w:rPr>
        <w:t xml:space="preserve"> </w:t>
      </w:r>
      <w:r w:rsidRPr="001B2756">
        <w:rPr>
          <w:rFonts w:ascii="Times New Roman" w:eastAsia="Calibri" w:hAnsi="Times New Roman" w:cs="Times New Roman"/>
          <w:sz w:val="28"/>
          <w:szCs w:val="28"/>
          <w:lang w:eastAsia="en-US"/>
        </w:rPr>
        <w:t>результат административной процедуры не фиксируется.</w:t>
      </w:r>
    </w:p>
    <w:p w:rsidR="00D31CAD" w:rsidRDefault="00D31CAD" w:rsidP="00D31CAD">
      <w:pPr>
        <w:pStyle w:val="ConsPlusNormal"/>
        <w:tabs>
          <w:tab w:val="left" w:pos="5640"/>
        </w:tabs>
        <w:ind w:firstLine="709"/>
        <w:jc w:val="right"/>
        <w:outlineLvl w:val="2"/>
        <w:rPr>
          <w:rFonts w:ascii="Times New Roman" w:hAnsi="Times New Roman" w:cs="Times New Roman"/>
          <w:sz w:val="28"/>
          <w:szCs w:val="28"/>
        </w:rPr>
      </w:pPr>
    </w:p>
    <w:p w:rsidR="00777B08" w:rsidRPr="00F328E6" w:rsidRDefault="00777B08" w:rsidP="00D31CAD">
      <w:pPr>
        <w:pStyle w:val="ConsPlusNormal"/>
        <w:tabs>
          <w:tab w:val="left" w:pos="5640"/>
        </w:tabs>
        <w:ind w:firstLine="709"/>
        <w:jc w:val="both"/>
        <w:outlineLvl w:val="2"/>
        <w:rPr>
          <w:rFonts w:ascii="Times New Roman" w:hAnsi="Times New Roman" w:cs="Times New Roman"/>
          <w:sz w:val="28"/>
          <w:szCs w:val="28"/>
        </w:rPr>
      </w:pPr>
      <w:r>
        <w:rPr>
          <w:rFonts w:ascii="Times New Roman" w:hAnsi="Times New Roman" w:cs="Times New Roman"/>
          <w:sz w:val="28"/>
          <w:szCs w:val="28"/>
        </w:rPr>
        <w:t>3.3.</w:t>
      </w:r>
      <w:r w:rsidR="002B6DAB">
        <w:rPr>
          <w:rFonts w:ascii="Times New Roman" w:hAnsi="Times New Roman" w:cs="Times New Roman"/>
          <w:sz w:val="28"/>
          <w:szCs w:val="28"/>
        </w:rPr>
        <w:t xml:space="preserve"> </w:t>
      </w:r>
      <w:r w:rsidR="00797C33">
        <w:rPr>
          <w:rFonts w:ascii="Times New Roman" w:hAnsi="Times New Roman" w:cs="Times New Roman"/>
          <w:sz w:val="28"/>
          <w:szCs w:val="28"/>
        </w:rPr>
        <w:t>Прием и регистрация заявки</w:t>
      </w:r>
      <w:r w:rsidR="00797C33" w:rsidRPr="00C63FBF">
        <w:rPr>
          <w:rFonts w:ascii="Times New Roman" w:hAnsi="Times New Roman" w:cs="Times New Roman"/>
          <w:sz w:val="28"/>
          <w:szCs w:val="28"/>
        </w:rPr>
        <w:t xml:space="preserve"> </w:t>
      </w:r>
      <w:r w:rsidR="00797C33">
        <w:rPr>
          <w:rFonts w:ascii="Times New Roman" w:hAnsi="Times New Roman" w:cs="Times New Roman"/>
          <w:sz w:val="28"/>
          <w:szCs w:val="28"/>
        </w:rPr>
        <w:t>на участие</w:t>
      </w:r>
      <w:r w:rsidR="00797C33" w:rsidRPr="00C63FBF">
        <w:rPr>
          <w:rFonts w:ascii="Times New Roman" w:hAnsi="Times New Roman" w:cs="Times New Roman"/>
          <w:sz w:val="28"/>
          <w:szCs w:val="28"/>
        </w:rPr>
        <w:t xml:space="preserve"> в открытом конкурсе на право осуществления перевоз</w:t>
      </w:r>
      <w:r w:rsidR="00797C33">
        <w:rPr>
          <w:rFonts w:ascii="Times New Roman" w:hAnsi="Times New Roman" w:cs="Times New Roman"/>
          <w:sz w:val="28"/>
          <w:szCs w:val="28"/>
        </w:rPr>
        <w:t>ок по муниципальному</w:t>
      </w:r>
      <w:r w:rsidR="00797C33" w:rsidRPr="00C63FBF">
        <w:rPr>
          <w:rFonts w:ascii="Times New Roman" w:hAnsi="Times New Roman" w:cs="Times New Roman"/>
          <w:sz w:val="28"/>
          <w:szCs w:val="28"/>
        </w:rPr>
        <w:t xml:space="preserve"> маршруту регулярных перевозок автомобильны</w:t>
      </w:r>
      <w:r w:rsidR="00797C33">
        <w:rPr>
          <w:rFonts w:ascii="Times New Roman" w:hAnsi="Times New Roman" w:cs="Times New Roman"/>
          <w:sz w:val="28"/>
          <w:szCs w:val="28"/>
        </w:rPr>
        <w:t>м транспортом общего пользовании</w:t>
      </w:r>
      <w:r>
        <w:rPr>
          <w:rFonts w:ascii="Times New Roman" w:hAnsi="Times New Roman" w:cs="Times New Roman"/>
          <w:sz w:val="28"/>
          <w:szCs w:val="28"/>
        </w:rPr>
        <w:t>.</w:t>
      </w:r>
      <w:r>
        <w:rPr>
          <w:rFonts w:ascii="Times New Roman" w:hAnsi="Times New Roman" w:cs="Times New Roman"/>
          <w:sz w:val="28"/>
          <w:szCs w:val="28"/>
        </w:rPr>
        <w:tab/>
      </w:r>
    </w:p>
    <w:p w:rsidR="00777B08" w:rsidRPr="00664212" w:rsidRDefault="00777B08" w:rsidP="00777B08">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3.3.1</w:t>
      </w:r>
      <w:r w:rsidRPr="00F328E6">
        <w:rPr>
          <w:rFonts w:ascii="Times New Roman" w:hAnsi="Times New Roman" w:cs="Times New Roman"/>
          <w:sz w:val="28"/>
          <w:szCs w:val="28"/>
        </w:rPr>
        <w:t xml:space="preserve">. Основанием для начала </w:t>
      </w:r>
      <w:r w:rsidR="007F4452">
        <w:rPr>
          <w:rFonts w:ascii="Times New Roman" w:hAnsi="Times New Roman" w:cs="Times New Roman"/>
          <w:sz w:val="28"/>
          <w:szCs w:val="28"/>
        </w:rPr>
        <w:t xml:space="preserve">административной </w:t>
      </w:r>
      <w:r w:rsidRPr="00F328E6">
        <w:rPr>
          <w:rFonts w:ascii="Times New Roman" w:hAnsi="Times New Roman" w:cs="Times New Roman"/>
          <w:sz w:val="28"/>
          <w:szCs w:val="28"/>
        </w:rPr>
        <w:t>п</w:t>
      </w:r>
      <w:r w:rsidR="007F4452">
        <w:rPr>
          <w:rFonts w:ascii="Times New Roman" w:hAnsi="Times New Roman" w:cs="Times New Roman"/>
          <w:sz w:val="28"/>
          <w:szCs w:val="28"/>
        </w:rPr>
        <w:t>роцедуры</w:t>
      </w:r>
      <w:r w:rsidRPr="00F328E6">
        <w:rPr>
          <w:rFonts w:ascii="Times New Roman" w:hAnsi="Times New Roman" w:cs="Times New Roman"/>
          <w:sz w:val="28"/>
          <w:szCs w:val="28"/>
        </w:rPr>
        <w:t xml:space="preserve"> </w:t>
      </w:r>
      <w:r w:rsidRPr="00664212">
        <w:rPr>
          <w:rFonts w:ascii="Times New Roman" w:hAnsi="Times New Roman" w:cs="Times New Roman"/>
          <w:sz w:val="28"/>
          <w:szCs w:val="28"/>
        </w:rPr>
        <w:t xml:space="preserve">является поступление заявки в </w:t>
      </w:r>
      <w:r>
        <w:rPr>
          <w:rFonts w:ascii="Times New Roman" w:hAnsi="Times New Roman" w:cs="Times New Roman"/>
          <w:sz w:val="28"/>
          <w:szCs w:val="28"/>
        </w:rPr>
        <w:t>администрацию</w:t>
      </w:r>
      <w:r w:rsidRPr="00664212">
        <w:rPr>
          <w:rFonts w:ascii="Times New Roman" w:hAnsi="Times New Roman" w:cs="Times New Roman"/>
          <w:sz w:val="28"/>
          <w:szCs w:val="28"/>
        </w:rPr>
        <w:t xml:space="preserve"> в срок, определенный в извещении о проведении конкурса на право осуществления</w:t>
      </w:r>
      <w:r>
        <w:rPr>
          <w:rFonts w:ascii="Times New Roman" w:hAnsi="Times New Roman" w:cs="Times New Roman"/>
          <w:sz w:val="28"/>
          <w:szCs w:val="28"/>
        </w:rPr>
        <w:t xml:space="preserve"> </w:t>
      </w:r>
      <w:r w:rsidRPr="00664212">
        <w:rPr>
          <w:rFonts w:ascii="Times New Roman" w:hAnsi="Times New Roman" w:cs="Times New Roman"/>
          <w:sz w:val="28"/>
          <w:szCs w:val="28"/>
        </w:rPr>
        <w:t xml:space="preserve">перевозок по муниципальным </w:t>
      </w:r>
      <w:r>
        <w:rPr>
          <w:rFonts w:ascii="Times New Roman" w:hAnsi="Times New Roman" w:cs="Times New Roman"/>
          <w:sz w:val="28"/>
          <w:szCs w:val="28"/>
        </w:rPr>
        <w:t xml:space="preserve"> </w:t>
      </w:r>
      <w:r w:rsidR="00B25F7F">
        <w:rPr>
          <w:rFonts w:ascii="Times New Roman" w:hAnsi="Times New Roman" w:cs="Times New Roman"/>
          <w:bCs/>
          <w:sz w:val="28"/>
          <w:szCs w:val="28"/>
        </w:rPr>
        <w:t xml:space="preserve">(межмуниципальному) </w:t>
      </w:r>
      <w:r w:rsidRPr="00664212">
        <w:rPr>
          <w:rFonts w:ascii="Times New Roman" w:hAnsi="Times New Roman" w:cs="Times New Roman"/>
          <w:sz w:val="28"/>
          <w:szCs w:val="28"/>
        </w:rPr>
        <w:t>маршрутам регулярных перевозок</w:t>
      </w:r>
      <w:r>
        <w:rPr>
          <w:rFonts w:ascii="Times New Roman" w:hAnsi="Times New Roman" w:cs="Times New Roman"/>
          <w:sz w:val="28"/>
          <w:szCs w:val="28"/>
        </w:rPr>
        <w:t xml:space="preserve"> </w:t>
      </w:r>
      <w:r w:rsidRPr="00664212">
        <w:rPr>
          <w:rFonts w:ascii="Times New Roman" w:hAnsi="Times New Roman" w:cs="Times New Roman"/>
          <w:sz w:val="28"/>
          <w:szCs w:val="28"/>
        </w:rPr>
        <w:t>пассажиров автомобильным транспортом на территории</w:t>
      </w:r>
      <w:r>
        <w:rPr>
          <w:rFonts w:ascii="Times New Roman" w:hAnsi="Times New Roman" w:cs="Times New Roman"/>
          <w:sz w:val="28"/>
          <w:szCs w:val="28"/>
        </w:rPr>
        <w:t xml:space="preserve"> </w:t>
      </w:r>
      <w:r w:rsidR="00583708">
        <w:rPr>
          <w:rFonts w:ascii="Times New Roman" w:hAnsi="Times New Roman" w:cs="Times New Roman"/>
          <w:sz w:val="28"/>
          <w:szCs w:val="28"/>
        </w:rPr>
        <w:t>Советского городского округа</w:t>
      </w:r>
      <w:r>
        <w:rPr>
          <w:rFonts w:ascii="Times New Roman" w:hAnsi="Times New Roman" w:cs="Times New Roman"/>
          <w:sz w:val="28"/>
          <w:szCs w:val="28"/>
        </w:rPr>
        <w:t xml:space="preserve"> </w:t>
      </w:r>
      <w:r w:rsidRPr="00664212">
        <w:rPr>
          <w:rFonts w:ascii="Times New Roman" w:hAnsi="Times New Roman" w:cs="Times New Roman"/>
          <w:sz w:val="28"/>
          <w:szCs w:val="28"/>
        </w:rPr>
        <w:t>Ставропольского края</w:t>
      </w:r>
      <w:r w:rsidR="00306002">
        <w:rPr>
          <w:rFonts w:ascii="Times New Roman" w:hAnsi="Times New Roman" w:cs="Times New Roman"/>
          <w:sz w:val="28"/>
          <w:szCs w:val="28"/>
        </w:rPr>
        <w:t>, согласно п. 7.4</w:t>
      </w:r>
      <w:r w:rsidR="00F074DD">
        <w:rPr>
          <w:rFonts w:ascii="Times New Roman" w:hAnsi="Times New Roman" w:cs="Times New Roman"/>
          <w:sz w:val="28"/>
          <w:szCs w:val="28"/>
        </w:rPr>
        <w:t xml:space="preserve"> </w:t>
      </w:r>
      <w:r w:rsidR="00306002">
        <w:rPr>
          <w:rFonts w:ascii="Times New Roman" w:hAnsi="Times New Roman" w:cs="Times New Roman"/>
          <w:sz w:val="28"/>
          <w:szCs w:val="28"/>
        </w:rPr>
        <w:t xml:space="preserve"> Положения</w:t>
      </w:r>
      <w:r w:rsidRPr="00664212">
        <w:rPr>
          <w:rFonts w:ascii="Times New Roman" w:hAnsi="Times New Roman" w:cs="Times New Roman"/>
          <w:sz w:val="28"/>
          <w:szCs w:val="28"/>
        </w:rPr>
        <w:t>.</w:t>
      </w:r>
    </w:p>
    <w:p w:rsidR="00777B08" w:rsidRDefault="00777B08" w:rsidP="000B48BB">
      <w:pPr>
        <w:spacing w:after="0" w:line="240" w:lineRule="auto"/>
        <w:ind w:firstLine="720"/>
        <w:jc w:val="both"/>
        <w:rPr>
          <w:rFonts w:ascii="Times New Roman" w:hAnsi="Times New Roman" w:cs="Times New Roman"/>
          <w:sz w:val="28"/>
          <w:szCs w:val="28"/>
        </w:rPr>
      </w:pPr>
      <w:r w:rsidRPr="000B48BB">
        <w:rPr>
          <w:rFonts w:ascii="Times New Roman" w:hAnsi="Times New Roman" w:cs="Times New Roman"/>
          <w:sz w:val="28"/>
          <w:szCs w:val="28"/>
        </w:rPr>
        <w:t>3.3.2. Заявки, поданные по истечении указанного срока, не прини</w:t>
      </w:r>
      <w:r w:rsidR="00D31CAD">
        <w:rPr>
          <w:rFonts w:ascii="Times New Roman" w:hAnsi="Times New Roman" w:cs="Times New Roman"/>
          <w:sz w:val="28"/>
          <w:szCs w:val="28"/>
        </w:rPr>
        <w:t>маются, документы возвращаются з</w:t>
      </w:r>
      <w:r w:rsidRPr="000B48BB">
        <w:rPr>
          <w:rFonts w:ascii="Times New Roman" w:hAnsi="Times New Roman" w:cs="Times New Roman"/>
          <w:sz w:val="28"/>
          <w:szCs w:val="28"/>
        </w:rPr>
        <w:t>аявителю с указанием причины отказа.</w:t>
      </w:r>
    </w:p>
    <w:p w:rsidR="008A5322" w:rsidRPr="000B48BB" w:rsidRDefault="008A5322" w:rsidP="000B48BB">
      <w:pPr>
        <w:spacing w:after="0" w:line="240" w:lineRule="auto"/>
        <w:ind w:firstLine="720"/>
        <w:jc w:val="both"/>
        <w:rPr>
          <w:rFonts w:ascii="Times New Roman" w:hAnsi="Times New Roman" w:cs="Times New Roman"/>
          <w:sz w:val="28"/>
          <w:szCs w:val="28"/>
        </w:rPr>
      </w:pPr>
      <w:r w:rsidRPr="000B48BB">
        <w:rPr>
          <w:rFonts w:ascii="Times New Roman" w:hAnsi="Times New Roman" w:cs="Times New Roman"/>
          <w:sz w:val="28"/>
          <w:szCs w:val="28"/>
        </w:rPr>
        <w:t>Максимальный срок выполнения административной процедуры по приему и регистрации заявки на участие в конкурсе составляет один рабочий день.</w:t>
      </w:r>
    </w:p>
    <w:p w:rsidR="008A5322" w:rsidRDefault="00A002EE" w:rsidP="00D31CAD">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3.3.3</w:t>
      </w:r>
      <w:r w:rsidR="00777B08" w:rsidRPr="000B48BB">
        <w:rPr>
          <w:rFonts w:ascii="Times New Roman" w:hAnsi="Times New Roman" w:cs="Times New Roman"/>
          <w:sz w:val="28"/>
          <w:szCs w:val="28"/>
        </w:rPr>
        <w:t xml:space="preserve">. </w:t>
      </w:r>
      <w:r w:rsidR="00D31CAD">
        <w:rPr>
          <w:rFonts w:ascii="Times New Roman" w:hAnsi="Times New Roman" w:cs="Times New Roman"/>
          <w:sz w:val="28"/>
          <w:szCs w:val="28"/>
        </w:rPr>
        <w:t>Ответственным исполнителем</w:t>
      </w:r>
      <w:r w:rsidR="008A5322">
        <w:rPr>
          <w:rFonts w:ascii="Times New Roman" w:hAnsi="Times New Roman" w:cs="Times New Roman"/>
          <w:sz w:val="28"/>
          <w:szCs w:val="28"/>
        </w:rPr>
        <w:t xml:space="preserve"> административной процедуры является отдел градостроительства, транспорта и муниципального хозяйства.</w:t>
      </w:r>
    </w:p>
    <w:p w:rsidR="00777B08" w:rsidRPr="000B48BB" w:rsidRDefault="008A5322" w:rsidP="000B48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sidR="00D31CAD">
        <w:rPr>
          <w:rFonts w:ascii="Times New Roman" w:hAnsi="Times New Roman" w:cs="Times New Roman"/>
          <w:sz w:val="28"/>
          <w:szCs w:val="28"/>
        </w:rPr>
        <w:t xml:space="preserve"> Критерие</w:t>
      </w:r>
      <w:r w:rsidR="00C12E0C">
        <w:rPr>
          <w:rFonts w:ascii="Times New Roman" w:hAnsi="Times New Roman" w:cs="Times New Roman"/>
          <w:sz w:val="28"/>
          <w:szCs w:val="28"/>
        </w:rPr>
        <w:t>м</w:t>
      </w:r>
      <w:r>
        <w:rPr>
          <w:rFonts w:ascii="Times New Roman" w:hAnsi="Times New Roman" w:cs="Times New Roman"/>
          <w:sz w:val="28"/>
          <w:szCs w:val="28"/>
        </w:rPr>
        <w:t xml:space="preserve"> принятия решения является  </w:t>
      </w:r>
      <w:r w:rsidR="00C12E0C">
        <w:rPr>
          <w:rFonts w:ascii="Times New Roman" w:hAnsi="Times New Roman" w:cs="Times New Roman"/>
          <w:sz w:val="28"/>
          <w:szCs w:val="28"/>
        </w:rPr>
        <w:t>раздел 7 Положения.</w:t>
      </w:r>
    </w:p>
    <w:p w:rsidR="00777B08" w:rsidRDefault="008A5322" w:rsidP="00D31CAD">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3.3.5</w:t>
      </w:r>
      <w:r w:rsidR="00777B08" w:rsidRPr="000B48BB">
        <w:rPr>
          <w:rFonts w:ascii="Times New Roman" w:hAnsi="Times New Roman" w:cs="Times New Roman"/>
          <w:sz w:val="28"/>
          <w:szCs w:val="28"/>
        </w:rPr>
        <w:t xml:space="preserve">. Результатом исполнения административной процедуры является регистрация заявки, поступившей от </w:t>
      </w:r>
      <w:r w:rsidR="007E7C10">
        <w:rPr>
          <w:rFonts w:ascii="Times New Roman" w:hAnsi="Times New Roman" w:cs="Times New Roman"/>
          <w:sz w:val="28"/>
          <w:szCs w:val="28"/>
        </w:rPr>
        <w:t>з</w:t>
      </w:r>
      <w:r w:rsidR="00777B08" w:rsidRPr="000B48BB">
        <w:rPr>
          <w:rFonts w:ascii="Times New Roman" w:hAnsi="Times New Roman" w:cs="Times New Roman"/>
          <w:sz w:val="28"/>
          <w:szCs w:val="28"/>
        </w:rPr>
        <w:t xml:space="preserve">аявителя, в соответствующем журнале, </w:t>
      </w:r>
      <w:r w:rsidR="00777B08" w:rsidRPr="000B48BB">
        <w:rPr>
          <w:rFonts w:ascii="Times New Roman" w:hAnsi="Times New Roman" w:cs="Times New Roman"/>
          <w:sz w:val="28"/>
          <w:szCs w:val="28"/>
        </w:rPr>
        <w:lastRenderedPageBreak/>
        <w:t xml:space="preserve">и передача на рассмотрение </w:t>
      </w:r>
      <w:r w:rsidR="007E7C10">
        <w:rPr>
          <w:rFonts w:ascii="Times New Roman" w:hAnsi="Times New Roman" w:cs="Times New Roman"/>
          <w:bCs/>
          <w:sz w:val="28"/>
          <w:szCs w:val="28"/>
        </w:rPr>
        <w:t xml:space="preserve">конкурсной комиссии </w:t>
      </w:r>
      <w:r w:rsidR="00FF721B">
        <w:rPr>
          <w:rFonts w:ascii="Times New Roman" w:hAnsi="Times New Roman" w:cs="Times New Roman"/>
          <w:bCs/>
          <w:sz w:val="28"/>
          <w:szCs w:val="28"/>
        </w:rPr>
        <w:t xml:space="preserve"> по проведению открытого конкурса на право </w:t>
      </w:r>
      <w:r w:rsidR="00FF721B" w:rsidRPr="00234259">
        <w:rPr>
          <w:rFonts w:ascii="Times New Roman" w:hAnsi="Times New Roman" w:cs="Times New Roman"/>
          <w:spacing w:val="-1"/>
          <w:sz w:val="28"/>
          <w:szCs w:val="28"/>
        </w:rPr>
        <w:t>получения</w:t>
      </w:r>
      <w:r w:rsidR="00FF721B" w:rsidRPr="00234259">
        <w:rPr>
          <w:rFonts w:ascii="Times New Roman" w:eastAsia="Calibri" w:hAnsi="Times New Roman" w:cs="Times New Roman"/>
          <w:spacing w:val="-1"/>
          <w:sz w:val="28"/>
          <w:szCs w:val="28"/>
        </w:rPr>
        <w:t xml:space="preserve"> свидетельства об осуществлении пассажирских перевозок по </w:t>
      </w:r>
      <w:r w:rsidR="00FF721B" w:rsidRPr="00234259">
        <w:rPr>
          <w:rFonts w:ascii="Times New Roman" w:eastAsia="Calibri" w:hAnsi="Times New Roman" w:cs="Times New Roman"/>
          <w:sz w:val="28"/>
          <w:szCs w:val="28"/>
        </w:rPr>
        <w:t>маршруту(</w:t>
      </w:r>
      <w:proofErr w:type="spellStart"/>
      <w:r w:rsidR="00FF721B" w:rsidRPr="00234259">
        <w:rPr>
          <w:rFonts w:ascii="Times New Roman" w:eastAsia="Calibri" w:hAnsi="Times New Roman" w:cs="Times New Roman"/>
          <w:sz w:val="28"/>
          <w:szCs w:val="28"/>
        </w:rPr>
        <w:t>ам</w:t>
      </w:r>
      <w:proofErr w:type="spellEnd"/>
      <w:r w:rsidR="00FF721B" w:rsidRPr="00234259">
        <w:rPr>
          <w:rFonts w:ascii="Times New Roman" w:eastAsia="Calibri" w:hAnsi="Times New Roman" w:cs="Times New Roman"/>
          <w:sz w:val="28"/>
          <w:szCs w:val="28"/>
        </w:rPr>
        <w:t xml:space="preserve">) регулярных перевозок </w:t>
      </w:r>
      <w:r w:rsidR="00FF721B">
        <w:rPr>
          <w:rFonts w:ascii="Times New Roman" w:hAnsi="Times New Roman" w:cs="Times New Roman"/>
          <w:bCs/>
          <w:sz w:val="28"/>
          <w:szCs w:val="28"/>
        </w:rPr>
        <w:t xml:space="preserve">автомобильным транспортом общего пользования Советского городского округа Ставропольского края </w:t>
      </w:r>
      <w:r w:rsidR="00777B08" w:rsidRPr="000B48BB">
        <w:rPr>
          <w:rFonts w:ascii="Times New Roman" w:hAnsi="Times New Roman" w:cs="Times New Roman"/>
          <w:sz w:val="28"/>
          <w:szCs w:val="28"/>
        </w:rPr>
        <w:t>(далее - конкурсн</w:t>
      </w:r>
      <w:r w:rsidR="00941C60">
        <w:rPr>
          <w:rFonts w:ascii="Times New Roman" w:hAnsi="Times New Roman" w:cs="Times New Roman"/>
          <w:sz w:val="28"/>
          <w:szCs w:val="28"/>
        </w:rPr>
        <w:t>ая комиссия)</w:t>
      </w:r>
      <w:r w:rsidR="00777B08" w:rsidRPr="000B48BB">
        <w:rPr>
          <w:rFonts w:ascii="Times New Roman" w:hAnsi="Times New Roman" w:cs="Times New Roman"/>
          <w:sz w:val="28"/>
          <w:szCs w:val="28"/>
        </w:rPr>
        <w:t>.</w:t>
      </w:r>
    </w:p>
    <w:p w:rsidR="002A1424" w:rsidRPr="007E7C10" w:rsidRDefault="002A1424" w:rsidP="00D31CAD">
      <w:pPr>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3.3.6. </w:t>
      </w:r>
      <w:r w:rsidR="00C12E0C">
        <w:rPr>
          <w:rFonts w:ascii="Times New Roman" w:hAnsi="Times New Roman" w:cs="Times New Roman"/>
          <w:bCs/>
          <w:sz w:val="28"/>
          <w:szCs w:val="28"/>
        </w:rPr>
        <w:t>Результат исполнения административной процедуры фиксируется отметкой ответственного исполнителя отдела градостроительства, транспорта и муниципального хозяйства о принятии документов на рассмотрение.</w:t>
      </w:r>
    </w:p>
    <w:p w:rsidR="00D31CAD" w:rsidRDefault="00D31CAD" w:rsidP="00D31CAD">
      <w:pPr>
        <w:spacing w:after="0" w:line="240" w:lineRule="auto"/>
        <w:ind w:firstLine="720"/>
        <w:jc w:val="right"/>
        <w:rPr>
          <w:rFonts w:ascii="Times New Roman" w:hAnsi="Times New Roman" w:cs="Times New Roman"/>
          <w:sz w:val="28"/>
          <w:szCs w:val="28"/>
        </w:rPr>
      </w:pPr>
    </w:p>
    <w:p w:rsidR="00777B08" w:rsidRPr="000B48BB" w:rsidRDefault="00777B08" w:rsidP="000B48BB">
      <w:pPr>
        <w:spacing w:after="0" w:line="240" w:lineRule="auto"/>
        <w:ind w:firstLine="720"/>
        <w:jc w:val="both"/>
        <w:rPr>
          <w:rFonts w:ascii="Times New Roman" w:hAnsi="Times New Roman" w:cs="Times New Roman"/>
          <w:sz w:val="28"/>
          <w:szCs w:val="28"/>
          <w:highlight w:val="yellow"/>
        </w:rPr>
      </w:pPr>
      <w:r w:rsidRPr="000B48BB">
        <w:rPr>
          <w:rFonts w:ascii="Times New Roman" w:hAnsi="Times New Roman" w:cs="Times New Roman"/>
          <w:sz w:val="28"/>
          <w:szCs w:val="28"/>
        </w:rPr>
        <w:t xml:space="preserve">3.4. Рассмотрение </w:t>
      </w:r>
      <w:r w:rsidR="00797C33" w:rsidRPr="0080042C">
        <w:rPr>
          <w:rFonts w:ascii="Times New Roman" w:hAnsi="Times New Roman" w:cs="Times New Roman"/>
          <w:sz w:val="28"/>
          <w:szCs w:val="28"/>
        </w:rPr>
        <w:t>заявки и документов на участие в конкурсе</w:t>
      </w:r>
    </w:p>
    <w:p w:rsidR="00777B08" w:rsidRPr="000B48BB" w:rsidRDefault="00777B08" w:rsidP="000B48BB">
      <w:pPr>
        <w:spacing w:after="0" w:line="240" w:lineRule="auto"/>
        <w:ind w:firstLine="720"/>
        <w:jc w:val="both"/>
        <w:rPr>
          <w:rFonts w:ascii="Times New Roman" w:hAnsi="Times New Roman" w:cs="Times New Roman"/>
          <w:sz w:val="28"/>
          <w:szCs w:val="28"/>
        </w:rPr>
      </w:pPr>
      <w:r w:rsidRPr="000B48BB">
        <w:rPr>
          <w:rFonts w:ascii="Times New Roman" w:hAnsi="Times New Roman" w:cs="Times New Roman"/>
          <w:sz w:val="28"/>
          <w:szCs w:val="28"/>
        </w:rPr>
        <w:t>3.4.1. Основанием для начала исполнения административной процедуры является регистрация в администрации заявки и документов, указанных в пункте 2.6.1 настоящего Административного регламента.</w:t>
      </w:r>
    </w:p>
    <w:p w:rsidR="00777B08" w:rsidRPr="000B48BB" w:rsidRDefault="0080509A" w:rsidP="000B48B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3.4.2. </w:t>
      </w:r>
      <w:r w:rsidR="00777B08" w:rsidRPr="000B48BB">
        <w:rPr>
          <w:rFonts w:ascii="Times New Roman" w:hAnsi="Times New Roman" w:cs="Times New Roman"/>
          <w:sz w:val="28"/>
          <w:szCs w:val="28"/>
        </w:rPr>
        <w:t>Административная процедура состоит из следующих административных действий:</w:t>
      </w:r>
    </w:p>
    <w:p w:rsidR="00777B08" w:rsidRPr="000B48BB" w:rsidRDefault="00777B08" w:rsidP="000B48BB">
      <w:pPr>
        <w:spacing w:after="0" w:line="240" w:lineRule="auto"/>
        <w:ind w:firstLine="720"/>
        <w:jc w:val="both"/>
        <w:rPr>
          <w:rFonts w:ascii="Times New Roman" w:hAnsi="Times New Roman" w:cs="Times New Roman"/>
          <w:sz w:val="28"/>
          <w:szCs w:val="28"/>
        </w:rPr>
      </w:pPr>
      <w:bookmarkStart w:id="4" w:name="sub_14411"/>
      <w:r w:rsidRPr="000B48BB">
        <w:rPr>
          <w:rFonts w:ascii="Times New Roman" w:hAnsi="Times New Roman" w:cs="Times New Roman"/>
          <w:sz w:val="28"/>
          <w:szCs w:val="28"/>
        </w:rPr>
        <w:t>проверка заявки;</w:t>
      </w:r>
    </w:p>
    <w:p w:rsidR="00777B08" w:rsidRDefault="00777B08" w:rsidP="000B48BB">
      <w:pPr>
        <w:spacing w:after="0" w:line="240" w:lineRule="auto"/>
        <w:ind w:firstLine="720"/>
        <w:jc w:val="both"/>
        <w:rPr>
          <w:rFonts w:ascii="Times New Roman" w:hAnsi="Times New Roman" w:cs="Times New Roman"/>
          <w:sz w:val="28"/>
          <w:szCs w:val="28"/>
        </w:rPr>
      </w:pPr>
      <w:r w:rsidRPr="000B48BB">
        <w:rPr>
          <w:rFonts w:ascii="Times New Roman" w:hAnsi="Times New Roman" w:cs="Times New Roman"/>
          <w:sz w:val="28"/>
          <w:szCs w:val="28"/>
        </w:rPr>
        <w:t>проверка приложенных к заявке документов.</w:t>
      </w:r>
    </w:p>
    <w:p w:rsidR="0080509A" w:rsidRPr="0080509A" w:rsidRDefault="0080509A" w:rsidP="0080509A">
      <w:pPr>
        <w:spacing w:after="0" w:line="240" w:lineRule="auto"/>
        <w:ind w:firstLine="720"/>
        <w:jc w:val="both"/>
        <w:rPr>
          <w:rFonts w:ascii="Times New Roman" w:hAnsi="Times New Roman" w:cs="Times New Roman"/>
          <w:sz w:val="28"/>
          <w:szCs w:val="28"/>
          <w:highlight w:val="yellow"/>
        </w:rPr>
      </w:pPr>
      <w:r w:rsidRPr="000B48BB">
        <w:rPr>
          <w:rFonts w:ascii="Times New Roman" w:hAnsi="Times New Roman" w:cs="Times New Roman"/>
          <w:sz w:val="28"/>
          <w:szCs w:val="28"/>
        </w:rPr>
        <w:t>Срок рассмотрения заявок - 5 рабочих дней со дня вскрытия конверта.</w:t>
      </w:r>
    </w:p>
    <w:p w:rsidR="00777B08" w:rsidRPr="000B48BB" w:rsidRDefault="0080509A" w:rsidP="000B48BB">
      <w:pPr>
        <w:spacing w:after="0" w:line="240" w:lineRule="auto"/>
        <w:ind w:firstLine="720"/>
        <w:jc w:val="both"/>
        <w:rPr>
          <w:rFonts w:ascii="Times New Roman" w:hAnsi="Times New Roman" w:cs="Times New Roman"/>
          <w:sz w:val="28"/>
          <w:szCs w:val="28"/>
        </w:rPr>
      </w:pPr>
      <w:bookmarkStart w:id="5" w:name="sub_145"/>
      <w:bookmarkEnd w:id="4"/>
      <w:r>
        <w:rPr>
          <w:rFonts w:ascii="Times New Roman" w:hAnsi="Times New Roman" w:cs="Times New Roman"/>
          <w:sz w:val="28"/>
          <w:szCs w:val="28"/>
        </w:rPr>
        <w:t>3.4.3</w:t>
      </w:r>
      <w:r w:rsidR="00777B08" w:rsidRPr="000B48BB">
        <w:rPr>
          <w:rFonts w:ascii="Times New Roman" w:hAnsi="Times New Roman" w:cs="Times New Roman"/>
          <w:sz w:val="28"/>
          <w:szCs w:val="28"/>
        </w:rPr>
        <w:t xml:space="preserve">. Ответственными за выполнение административной процедуры являются отдел </w:t>
      </w:r>
      <w:r w:rsidR="000B48BB">
        <w:rPr>
          <w:rFonts w:ascii="Times New Roman" w:hAnsi="Times New Roman" w:cs="Times New Roman"/>
          <w:sz w:val="28"/>
          <w:szCs w:val="28"/>
        </w:rPr>
        <w:t xml:space="preserve">градостроительства, транспорта и </w:t>
      </w:r>
      <w:r w:rsidR="00777B08" w:rsidRPr="000B48BB">
        <w:rPr>
          <w:rFonts w:ascii="Times New Roman" w:hAnsi="Times New Roman" w:cs="Times New Roman"/>
          <w:sz w:val="28"/>
          <w:szCs w:val="28"/>
        </w:rPr>
        <w:t>муниципального хозяйства и члены конкурсной комиссии.</w:t>
      </w:r>
    </w:p>
    <w:p w:rsidR="00777B08" w:rsidRPr="000B48BB" w:rsidRDefault="0080509A" w:rsidP="000B48BB">
      <w:pPr>
        <w:spacing w:after="0" w:line="240" w:lineRule="auto"/>
        <w:ind w:firstLine="720"/>
        <w:jc w:val="both"/>
        <w:rPr>
          <w:rFonts w:ascii="Times New Roman" w:hAnsi="Times New Roman" w:cs="Times New Roman"/>
          <w:sz w:val="28"/>
          <w:szCs w:val="28"/>
        </w:rPr>
      </w:pPr>
      <w:bookmarkStart w:id="6" w:name="sub_147"/>
      <w:bookmarkEnd w:id="5"/>
      <w:r>
        <w:rPr>
          <w:rFonts w:ascii="Times New Roman" w:hAnsi="Times New Roman" w:cs="Times New Roman"/>
          <w:sz w:val="28"/>
          <w:szCs w:val="28"/>
        </w:rPr>
        <w:t>3.4.4</w:t>
      </w:r>
      <w:r w:rsidR="00777B08" w:rsidRPr="000B48BB">
        <w:rPr>
          <w:rFonts w:ascii="Times New Roman" w:hAnsi="Times New Roman" w:cs="Times New Roman"/>
          <w:sz w:val="28"/>
          <w:szCs w:val="28"/>
        </w:rPr>
        <w:t xml:space="preserve">. </w:t>
      </w:r>
      <w:bookmarkStart w:id="7" w:name="sub_1471"/>
      <w:bookmarkEnd w:id="6"/>
      <w:r w:rsidR="00D31CAD">
        <w:rPr>
          <w:rFonts w:ascii="Times New Roman" w:hAnsi="Times New Roman" w:cs="Times New Roman"/>
          <w:sz w:val="28"/>
          <w:szCs w:val="28"/>
        </w:rPr>
        <w:t>Критери</w:t>
      </w:r>
      <w:r>
        <w:rPr>
          <w:rFonts w:ascii="Times New Roman" w:hAnsi="Times New Roman" w:cs="Times New Roman"/>
          <w:sz w:val="28"/>
          <w:szCs w:val="28"/>
        </w:rPr>
        <w:t>и принятия решения п</w:t>
      </w:r>
      <w:r w:rsidR="00777B08" w:rsidRPr="000B48BB">
        <w:rPr>
          <w:rFonts w:ascii="Times New Roman" w:hAnsi="Times New Roman" w:cs="Times New Roman"/>
          <w:sz w:val="28"/>
          <w:szCs w:val="28"/>
        </w:rPr>
        <w:t>ри проверке заявки:</w:t>
      </w:r>
    </w:p>
    <w:p w:rsidR="00777B08" w:rsidRPr="000B48BB" w:rsidRDefault="00777B08" w:rsidP="000B48BB">
      <w:pPr>
        <w:spacing w:after="0" w:line="240" w:lineRule="auto"/>
        <w:ind w:firstLine="720"/>
        <w:jc w:val="both"/>
        <w:rPr>
          <w:rFonts w:ascii="Times New Roman" w:hAnsi="Times New Roman" w:cs="Times New Roman"/>
          <w:sz w:val="28"/>
          <w:szCs w:val="28"/>
        </w:rPr>
      </w:pPr>
      <w:bookmarkStart w:id="8" w:name="sub_14711"/>
      <w:bookmarkEnd w:id="7"/>
      <w:r w:rsidRPr="000B48BB">
        <w:rPr>
          <w:rFonts w:ascii="Times New Roman" w:hAnsi="Times New Roman" w:cs="Times New Roman"/>
          <w:sz w:val="28"/>
          <w:szCs w:val="28"/>
        </w:rPr>
        <w:t xml:space="preserve">1) </w:t>
      </w:r>
      <w:r w:rsidR="00D31CAD">
        <w:rPr>
          <w:rFonts w:ascii="Times New Roman" w:hAnsi="Times New Roman" w:cs="Times New Roman"/>
          <w:sz w:val="28"/>
          <w:szCs w:val="28"/>
        </w:rPr>
        <w:t xml:space="preserve">члены конкурсной комиссии </w:t>
      </w:r>
      <w:r w:rsidRPr="000B48BB">
        <w:rPr>
          <w:rFonts w:ascii="Times New Roman" w:hAnsi="Times New Roman" w:cs="Times New Roman"/>
          <w:sz w:val="28"/>
          <w:szCs w:val="28"/>
        </w:rPr>
        <w:t>внимательно и тщательно изучают заявку и приложенные к ней документы на соответствие их следующим требованиям:</w:t>
      </w:r>
    </w:p>
    <w:p w:rsidR="00777B08" w:rsidRPr="000B48BB" w:rsidRDefault="00D31CAD" w:rsidP="000B48BB">
      <w:pPr>
        <w:spacing w:after="0" w:line="240" w:lineRule="auto"/>
        <w:ind w:firstLine="720"/>
        <w:jc w:val="both"/>
        <w:rPr>
          <w:rFonts w:ascii="Times New Roman" w:hAnsi="Times New Roman" w:cs="Times New Roman"/>
          <w:sz w:val="28"/>
          <w:szCs w:val="28"/>
        </w:rPr>
      </w:pPr>
      <w:bookmarkStart w:id="9" w:name="sub_147111"/>
      <w:bookmarkEnd w:id="8"/>
      <w:r>
        <w:rPr>
          <w:rFonts w:ascii="Times New Roman" w:hAnsi="Times New Roman" w:cs="Times New Roman"/>
          <w:sz w:val="28"/>
          <w:szCs w:val="28"/>
        </w:rPr>
        <w:t xml:space="preserve">- </w:t>
      </w:r>
      <w:r w:rsidR="00777B08" w:rsidRPr="000B48BB">
        <w:rPr>
          <w:rFonts w:ascii="Times New Roman" w:hAnsi="Times New Roman" w:cs="Times New Roman"/>
          <w:sz w:val="28"/>
          <w:szCs w:val="28"/>
        </w:rPr>
        <w:t>заявка должна соответствовать утвержденной форме (</w:t>
      </w:r>
      <w:hyperlink w:anchor="sub_10003" w:history="1">
        <w:r w:rsidR="00777B08" w:rsidRPr="007E7C10">
          <w:rPr>
            <w:rStyle w:val="aff6"/>
            <w:rFonts w:ascii="Times New Roman" w:hAnsi="Times New Roman" w:cs="Times New Roman"/>
            <w:color w:val="auto"/>
            <w:sz w:val="28"/>
            <w:szCs w:val="28"/>
          </w:rPr>
          <w:t>Приложение</w:t>
        </w:r>
      </w:hyperlink>
      <w:r w:rsidR="00AE14F3">
        <w:t xml:space="preserve"> </w:t>
      </w:r>
      <w:r w:rsidR="00AE14F3">
        <w:rPr>
          <w:rFonts w:ascii="Times New Roman" w:hAnsi="Times New Roman" w:cs="Times New Roman"/>
          <w:sz w:val="28"/>
          <w:szCs w:val="28"/>
        </w:rPr>
        <w:t>№</w:t>
      </w:r>
      <w:r w:rsidR="00777B08" w:rsidRPr="000B48BB">
        <w:rPr>
          <w:rFonts w:ascii="Times New Roman" w:hAnsi="Times New Roman" w:cs="Times New Roman"/>
        </w:rPr>
        <w:t xml:space="preserve"> </w:t>
      </w:r>
      <w:r w:rsidR="00D74E19">
        <w:rPr>
          <w:rFonts w:ascii="Times New Roman" w:hAnsi="Times New Roman" w:cs="Times New Roman"/>
          <w:sz w:val="28"/>
          <w:szCs w:val="28"/>
        </w:rPr>
        <w:t xml:space="preserve">2 </w:t>
      </w:r>
      <w:r w:rsidR="00777B08" w:rsidRPr="000B48BB">
        <w:rPr>
          <w:rFonts w:ascii="Times New Roman" w:hAnsi="Times New Roman" w:cs="Times New Roman"/>
          <w:sz w:val="28"/>
          <w:szCs w:val="28"/>
        </w:rPr>
        <w:t>к Административному регламенту);</w:t>
      </w:r>
    </w:p>
    <w:p w:rsidR="00777B08" w:rsidRPr="000B48BB" w:rsidRDefault="00D31CAD" w:rsidP="000B48BB">
      <w:pPr>
        <w:spacing w:after="0" w:line="240" w:lineRule="auto"/>
        <w:ind w:firstLine="720"/>
        <w:jc w:val="both"/>
        <w:rPr>
          <w:rFonts w:ascii="Times New Roman" w:hAnsi="Times New Roman" w:cs="Times New Roman"/>
          <w:sz w:val="28"/>
          <w:szCs w:val="28"/>
        </w:rPr>
      </w:pPr>
      <w:bookmarkStart w:id="10" w:name="sub_147113"/>
      <w:bookmarkEnd w:id="9"/>
      <w:r>
        <w:rPr>
          <w:rFonts w:ascii="Times New Roman" w:hAnsi="Times New Roman" w:cs="Times New Roman"/>
          <w:sz w:val="28"/>
          <w:szCs w:val="28"/>
        </w:rPr>
        <w:t xml:space="preserve">- </w:t>
      </w:r>
      <w:r w:rsidR="00777B08" w:rsidRPr="000B48BB">
        <w:rPr>
          <w:rFonts w:ascii="Times New Roman" w:hAnsi="Times New Roman" w:cs="Times New Roman"/>
          <w:sz w:val="28"/>
          <w:szCs w:val="28"/>
        </w:rPr>
        <w:t>заявка составляется на каждое транспортное средство, представленное на конкурс;</w:t>
      </w:r>
    </w:p>
    <w:p w:rsidR="00777B08" w:rsidRPr="000B48BB" w:rsidRDefault="00D31CAD" w:rsidP="000B48BB">
      <w:pPr>
        <w:spacing w:after="0" w:line="240" w:lineRule="auto"/>
        <w:ind w:firstLine="720"/>
        <w:jc w:val="both"/>
        <w:rPr>
          <w:rFonts w:ascii="Times New Roman" w:hAnsi="Times New Roman" w:cs="Times New Roman"/>
          <w:sz w:val="28"/>
          <w:szCs w:val="28"/>
        </w:rPr>
      </w:pPr>
      <w:bookmarkStart w:id="11" w:name="sub_147114"/>
      <w:bookmarkEnd w:id="10"/>
      <w:r>
        <w:rPr>
          <w:rFonts w:ascii="Times New Roman" w:hAnsi="Times New Roman" w:cs="Times New Roman"/>
          <w:sz w:val="28"/>
          <w:szCs w:val="28"/>
        </w:rPr>
        <w:t xml:space="preserve">- </w:t>
      </w:r>
      <w:r w:rsidR="00777B08" w:rsidRPr="000B48BB">
        <w:rPr>
          <w:rFonts w:ascii="Times New Roman" w:hAnsi="Times New Roman" w:cs="Times New Roman"/>
          <w:sz w:val="28"/>
          <w:szCs w:val="28"/>
        </w:rPr>
        <w:t>заявка и прилагаемые к ней документы</w:t>
      </w:r>
      <w:r w:rsidR="00D74E19">
        <w:rPr>
          <w:rFonts w:ascii="Times New Roman" w:hAnsi="Times New Roman" w:cs="Times New Roman"/>
          <w:sz w:val="28"/>
          <w:szCs w:val="28"/>
        </w:rPr>
        <w:t xml:space="preserve"> должны быть заверены подписью з</w:t>
      </w:r>
      <w:r w:rsidR="00777B08" w:rsidRPr="000B48BB">
        <w:rPr>
          <w:rFonts w:ascii="Times New Roman" w:hAnsi="Times New Roman" w:cs="Times New Roman"/>
          <w:sz w:val="28"/>
          <w:szCs w:val="28"/>
        </w:rPr>
        <w:t>аявителя (представителя заявителя);</w:t>
      </w:r>
    </w:p>
    <w:p w:rsidR="00777B08" w:rsidRPr="000B48BB" w:rsidRDefault="00D31CAD" w:rsidP="000B48BB">
      <w:pPr>
        <w:spacing w:after="0" w:line="240" w:lineRule="auto"/>
        <w:ind w:firstLine="720"/>
        <w:jc w:val="both"/>
        <w:rPr>
          <w:rFonts w:ascii="Times New Roman" w:hAnsi="Times New Roman" w:cs="Times New Roman"/>
          <w:sz w:val="28"/>
          <w:szCs w:val="28"/>
        </w:rPr>
      </w:pPr>
      <w:bookmarkStart w:id="12" w:name="sub_147115"/>
      <w:bookmarkEnd w:id="11"/>
      <w:r>
        <w:rPr>
          <w:rFonts w:ascii="Times New Roman" w:hAnsi="Times New Roman" w:cs="Times New Roman"/>
          <w:sz w:val="28"/>
          <w:szCs w:val="28"/>
        </w:rPr>
        <w:t xml:space="preserve">- </w:t>
      </w:r>
      <w:r w:rsidR="00777B08" w:rsidRPr="000B48BB">
        <w:rPr>
          <w:rFonts w:ascii="Times New Roman" w:hAnsi="Times New Roman" w:cs="Times New Roman"/>
          <w:sz w:val="28"/>
          <w:szCs w:val="28"/>
        </w:rPr>
        <w:t>исправления и подчистки в заявке и документах не допускаются;</w:t>
      </w:r>
    </w:p>
    <w:p w:rsidR="00777B08" w:rsidRPr="000B48BB" w:rsidRDefault="00D31CAD" w:rsidP="000B48BB">
      <w:pPr>
        <w:spacing w:after="0" w:line="240" w:lineRule="auto"/>
        <w:ind w:firstLine="720"/>
        <w:jc w:val="both"/>
        <w:rPr>
          <w:rFonts w:ascii="Times New Roman" w:hAnsi="Times New Roman" w:cs="Times New Roman"/>
          <w:sz w:val="28"/>
          <w:szCs w:val="28"/>
        </w:rPr>
      </w:pPr>
      <w:bookmarkStart w:id="13" w:name="sub_147116"/>
      <w:bookmarkEnd w:id="12"/>
      <w:r>
        <w:rPr>
          <w:rFonts w:ascii="Times New Roman" w:hAnsi="Times New Roman" w:cs="Times New Roman"/>
          <w:sz w:val="28"/>
          <w:szCs w:val="28"/>
        </w:rPr>
        <w:t xml:space="preserve">- </w:t>
      </w:r>
      <w:r w:rsidR="00777B08" w:rsidRPr="000B48BB">
        <w:rPr>
          <w:rFonts w:ascii="Times New Roman" w:hAnsi="Times New Roman" w:cs="Times New Roman"/>
          <w:sz w:val="28"/>
          <w:szCs w:val="28"/>
        </w:rPr>
        <w:t>документы составляются на русском языке;</w:t>
      </w:r>
    </w:p>
    <w:p w:rsidR="00777B08" w:rsidRPr="000B48BB" w:rsidRDefault="00D31CAD" w:rsidP="000B48BB">
      <w:pPr>
        <w:spacing w:after="0" w:line="240" w:lineRule="auto"/>
        <w:ind w:firstLine="720"/>
        <w:jc w:val="both"/>
        <w:rPr>
          <w:rFonts w:ascii="Times New Roman" w:hAnsi="Times New Roman" w:cs="Times New Roman"/>
          <w:sz w:val="28"/>
          <w:szCs w:val="28"/>
        </w:rPr>
      </w:pPr>
      <w:bookmarkStart w:id="14" w:name="sub_147117"/>
      <w:bookmarkEnd w:id="13"/>
      <w:r>
        <w:rPr>
          <w:rFonts w:ascii="Times New Roman" w:hAnsi="Times New Roman" w:cs="Times New Roman"/>
          <w:sz w:val="28"/>
          <w:szCs w:val="28"/>
        </w:rPr>
        <w:t xml:space="preserve">- </w:t>
      </w:r>
      <w:r w:rsidR="00777B08" w:rsidRPr="000B48BB">
        <w:rPr>
          <w:rFonts w:ascii="Times New Roman" w:hAnsi="Times New Roman" w:cs="Times New Roman"/>
          <w:sz w:val="28"/>
          <w:szCs w:val="28"/>
        </w:rPr>
        <w:t>документы не должны иметь повреждений, наличие которых не позволяет однозначно истолковать их содержание;</w:t>
      </w:r>
    </w:p>
    <w:p w:rsidR="00777B08" w:rsidRPr="000B48BB" w:rsidRDefault="00D31CAD" w:rsidP="000B48BB">
      <w:pPr>
        <w:spacing w:after="0" w:line="240" w:lineRule="auto"/>
        <w:ind w:firstLine="720"/>
        <w:jc w:val="both"/>
        <w:rPr>
          <w:rFonts w:ascii="Times New Roman" w:hAnsi="Times New Roman" w:cs="Times New Roman"/>
          <w:sz w:val="28"/>
          <w:szCs w:val="28"/>
        </w:rPr>
      </w:pPr>
      <w:bookmarkStart w:id="15" w:name="sub_147118"/>
      <w:bookmarkEnd w:id="14"/>
      <w:r>
        <w:rPr>
          <w:rFonts w:ascii="Times New Roman" w:hAnsi="Times New Roman" w:cs="Times New Roman"/>
          <w:sz w:val="28"/>
          <w:szCs w:val="28"/>
        </w:rPr>
        <w:t xml:space="preserve">- </w:t>
      </w:r>
      <w:r w:rsidR="00777B08" w:rsidRPr="000B48BB">
        <w:rPr>
          <w:rFonts w:ascii="Times New Roman" w:hAnsi="Times New Roman" w:cs="Times New Roman"/>
          <w:sz w:val="28"/>
          <w:szCs w:val="28"/>
        </w:rPr>
        <w:t>сведения, содержащиеся в документах, не должны противоречить друг другу;</w:t>
      </w:r>
    </w:p>
    <w:p w:rsidR="00777B08" w:rsidRPr="000B48BB" w:rsidRDefault="00777B08" w:rsidP="000B48BB">
      <w:pPr>
        <w:spacing w:after="0" w:line="240" w:lineRule="auto"/>
        <w:ind w:firstLine="720"/>
        <w:jc w:val="both"/>
        <w:rPr>
          <w:rFonts w:ascii="Times New Roman" w:hAnsi="Times New Roman" w:cs="Times New Roman"/>
          <w:sz w:val="28"/>
          <w:szCs w:val="28"/>
        </w:rPr>
      </w:pPr>
      <w:bookmarkStart w:id="16" w:name="sub_14712"/>
      <w:bookmarkEnd w:id="15"/>
      <w:r w:rsidRPr="000B48BB">
        <w:rPr>
          <w:rFonts w:ascii="Times New Roman" w:hAnsi="Times New Roman" w:cs="Times New Roman"/>
          <w:sz w:val="28"/>
          <w:szCs w:val="28"/>
        </w:rPr>
        <w:t xml:space="preserve">2) осуществляют проверку соответствия представленных документов требованиям действующего </w:t>
      </w:r>
      <w:hyperlink r:id="rId22" w:history="1">
        <w:r w:rsidRPr="000B48BB">
          <w:rPr>
            <w:rStyle w:val="aff6"/>
            <w:rFonts w:ascii="Times New Roman" w:hAnsi="Times New Roman" w:cs="Times New Roman"/>
            <w:color w:val="auto"/>
            <w:sz w:val="28"/>
            <w:szCs w:val="28"/>
          </w:rPr>
          <w:t>законодательства</w:t>
        </w:r>
      </w:hyperlink>
      <w:r w:rsidRPr="000B48BB">
        <w:rPr>
          <w:rFonts w:ascii="Times New Roman" w:hAnsi="Times New Roman" w:cs="Times New Roman"/>
          <w:sz w:val="28"/>
          <w:szCs w:val="28"/>
        </w:rPr>
        <w:t xml:space="preserve"> Российской Федерации.</w:t>
      </w:r>
    </w:p>
    <w:p w:rsidR="00777B08" w:rsidRPr="000B48BB" w:rsidRDefault="00777B08" w:rsidP="000B48BB">
      <w:pPr>
        <w:spacing w:after="0" w:line="240" w:lineRule="auto"/>
        <w:ind w:firstLine="720"/>
        <w:jc w:val="both"/>
        <w:rPr>
          <w:rFonts w:ascii="Times New Roman" w:hAnsi="Times New Roman" w:cs="Times New Roman"/>
          <w:sz w:val="28"/>
          <w:szCs w:val="28"/>
        </w:rPr>
      </w:pPr>
      <w:bookmarkStart w:id="17" w:name="sub_1473"/>
      <w:bookmarkEnd w:id="16"/>
      <w:r w:rsidRPr="000B48BB">
        <w:rPr>
          <w:rFonts w:ascii="Times New Roman" w:hAnsi="Times New Roman" w:cs="Times New Roman"/>
          <w:sz w:val="28"/>
          <w:szCs w:val="28"/>
        </w:rPr>
        <w:t>В случае установления оснований, предусмотренных пунктом 2.9 Административного регламента специалист отдела</w:t>
      </w:r>
      <w:r w:rsidR="000B48BB">
        <w:rPr>
          <w:rFonts w:ascii="Times New Roman" w:hAnsi="Times New Roman" w:cs="Times New Roman"/>
          <w:sz w:val="28"/>
          <w:szCs w:val="28"/>
        </w:rPr>
        <w:t xml:space="preserve"> г</w:t>
      </w:r>
      <w:r w:rsidR="00D31CAD">
        <w:rPr>
          <w:rFonts w:ascii="Times New Roman" w:hAnsi="Times New Roman" w:cs="Times New Roman"/>
          <w:sz w:val="28"/>
          <w:szCs w:val="28"/>
        </w:rPr>
        <w:t>радостроительства, транспорта и</w:t>
      </w:r>
      <w:r w:rsidRPr="000B48BB">
        <w:rPr>
          <w:rFonts w:ascii="Times New Roman" w:hAnsi="Times New Roman" w:cs="Times New Roman"/>
          <w:sz w:val="28"/>
          <w:szCs w:val="28"/>
        </w:rPr>
        <w:t xml:space="preserve"> муниципального </w:t>
      </w:r>
      <w:r w:rsidR="00D31CAD">
        <w:rPr>
          <w:rFonts w:ascii="Times New Roman" w:hAnsi="Times New Roman" w:cs="Times New Roman"/>
          <w:sz w:val="28"/>
          <w:szCs w:val="28"/>
        </w:rPr>
        <w:t>хозяйства возвращает документы з</w:t>
      </w:r>
      <w:r w:rsidRPr="000B48BB">
        <w:rPr>
          <w:rFonts w:ascii="Times New Roman" w:hAnsi="Times New Roman" w:cs="Times New Roman"/>
          <w:sz w:val="28"/>
          <w:szCs w:val="28"/>
        </w:rPr>
        <w:t xml:space="preserve">аявителю с указанием причины возврата и оформляет отказ в предоставлении муниципальной услуги. </w:t>
      </w:r>
      <w:bookmarkStart w:id="18" w:name="sub_148"/>
      <w:bookmarkEnd w:id="17"/>
    </w:p>
    <w:p w:rsidR="00DC1B87" w:rsidRDefault="00DC1B87" w:rsidP="000B48BB">
      <w:pPr>
        <w:spacing w:after="0" w:line="240" w:lineRule="auto"/>
        <w:ind w:firstLine="720"/>
        <w:jc w:val="both"/>
        <w:rPr>
          <w:rFonts w:ascii="Times New Roman" w:hAnsi="Times New Roman" w:cs="Times New Roman"/>
          <w:sz w:val="28"/>
          <w:szCs w:val="28"/>
        </w:rPr>
      </w:pPr>
    </w:p>
    <w:p w:rsidR="00DC1B87" w:rsidRDefault="00DC1B87" w:rsidP="000B48BB">
      <w:pPr>
        <w:spacing w:after="0" w:line="240" w:lineRule="auto"/>
        <w:ind w:firstLine="720"/>
        <w:jc w:val="both"/>
        <w:rPr>
          <w:rFonts w:ascii="Times New Roman" w:hAnsi="Times New Roman" w:cs="Times New Roman"/>
          <w:sz w:val="28"/>
          <w:szCs w:val="28"/>
        </w:rPr>
      </w:pPr>
    </w:p>
    <w:p w:rsidR="00777B08" w:rsidRPr="000B48BB" w:rsidRDefault="00777B08" w:rsidP="000B48BB">
      <w:pPr>
        <w:spacing w:after="0" w:line="240" w:lineRule="auto"/>
        <w:ind w:firstLine="720"/>
        <w:jc w:val="both"/>
        <w:rPr>
          <w:rFonts w:ascii="Times New Roman" w:hAnsi="Times New Roman" w:cs="Times New Roman"/>
          <w:sz w:val="28"/>
          <w:szCs w:val="28"/>
        </w:rPr>
      </w:pPr>
      <w:r w:rsidRPr="000B48BB">
        <w:rPr>
          <w:rFonts w:ascii="Times New Roman" w:hAnsi="Times New Roman" w:cs="Times New Roman"/>
          <w:sz w:val="28"/>
          <w:szCs w:val="28"/>
        </w:rPr>
        <w:t xml:space="preserve">При рассмотрении полученных документов </w:t>
      </w:r>
      <w:bookmarkStart w:id="19" w:name="sub_1481"/>
      <w:bookmarkEnd w:id="18"/>
      <w:r w:rsidRPr="000B48BB">
        <w:rPr>
          <w:rFonts w:ascii="Times New Roman" w:hAnsi="Times New Roman" w:cs="Times New Roman"/>
          <w:sz w:val="28"/>
          <w:szCs w:val="28"/>
        </w:rPr>
        <w:t xml:space="preserve">члены конкурсной комиссии </w:t>
      </w:r>
      <w:bookmarkStart w:id="20" w:name="sub_1482"/>
      <w:bookmarkEnd w:id="19"/>
      <w:r w:rsidRPr="000B48BB">
        <w:rPr>
          <w:rFonts w:ascii="Times New Roman" w:hAnsi="Times New Roman" w:cs="Times New Roman"/>
          <w:sz w:val="28"/>
          <w:szCs w:val="28"/>
        </w:rPr>
        <w:t xml:space="preserve">проверяют: </w:t>
      </w:r>
      <w:r w:rsidRPr="000B48BB">
        <w:rPr>
          <w:rFonts w:ascii="Times New Roman" w:hAnsi="Times New Roman" w:cs="Times New Roman"/>
          <w:sz w:val="28"/>
          <w:szCs w:val="28"/>
        </w:rPr>
        <w:tab/>
      </w:r>
    </w:p>
    <w:p w:rsidR="00777B08" w:rsidRPr="000B48BB" w:rsidRDefault="00777B08" w:rsidP="000B48BB">
      <w:pPr>
        <w:spacing w:after="0" w:line="240" w:lineRule="auto"/>
        <w:ind w:firstLine="720"/>
        <w:jc w:val="both"/>
        <w:rPr>
          <w:rFonts w:ascii="Times New Roman" w:hAnsi="Times New Roman" w:cs="Times New Roman"/>
          <w:sz w:val="28"/>
          <w:szCs w:val="28"/>
        </w:rPr>
      </w:pPr>
      <w:r w:rsidRPr="000B48BB">
        <w:rPr>
          <w:rFonts w:ascii="Times New Roman" w:hAnsi="Times New Roman" w:cs="Times New Roman"/>
          <w:sz w:val="28"/>
          <w:szCs w:val="28"/>
        </w:rPr>
        <w:t>полноту заполнения;</w:t>
      </w:r>
    </w:p>
    <w:p w:rsidR="00777B08" w:rsidRPr="000B48BB" w:rsidRDefault="00777B08" w:rsidP="000B48BB">
      <w:pPr>
        <w:spacing w:after="0" w:line="240" w:lineRule="auto"/>
        <w:ind w:firstLine="720"/>
        <w:jc w:val="both"/>
        <w:rPr>
          <w:rFonts w:ascii="Times New Roman" w:hAnsi="Times New Roman" w:cs="Times New Roman"/>
          <w:sz w:val="28"/>
          <w:szCs w:val="28"/>
        </w:rPr>
      </w:pPr>
      <w:bookmarkStart w:id="21" w:name="sub_1483"/>
      <w:bookmarkEnd w:id="20"/>
      <w:r w:rsidRPr="000B48BB">
        <w:rPr>
          <w:rFonts w:ascii="Times New Roman" w:hAnsi="Times New Roman" w:cs="Times New Roman"/>
          <w:sz w:val="28"/>
          <w:szCs w:val="28"/>
        </w:rPr>
        <w:t>отсутствие в документах неоговоренных исправлений, записей, исполненных карандашом, серьезных повреждений, не позволяющих однозначно истолковать их содержание.</w:t>
      </w:r>
    </w:p>
    <w:p w:rsidR="00777B08" w:rsidRPr="000B48BB" w:rsidRDefault="00777B08" w:rsidP="000B48BB">
      <w:pPr>
        <w:spacing w:after="0" w:line="240" w:lineRule="auto"/>
        <w:ind w:firstLine="720"/>
        <w:jc w:val="both"/>
        <w:rPr>
          <w:rFonts w:ascii="Times New Roman" w:hAnsi="Times New Roman" w:cs="Times New Roman"/>
          <w:sz w:val="28"/>
          <w:szCs w:val="28"/>
        </w:rPr>
      </w:pPr>
      <w:bookmarkStart w:id="22" w:name="sub_149"/>
      <w:bookmarkEnd w:id="21"/>
      <w:r w:rsidRPr="000B48BB">
        <w:rPr>
          <w:rFonts w:ascii="Times New Roman" w:hAnsi="Times New Roman" w:cs="Times New Roman"/>
          <w:sz w:val="28"/>
          <w:szCs w:val="28"/>
        </w:rPr>
        <w:t>При рассмотрении заявки члены конкурсной комиссии изучают документы и их содержание на предмет:</w:t>
      </w:r>
    </w:p>
    <w:p w:rsidR="00777B08" w:rsidRPr="000B48BB" w:rsidRDefault="00777B08" w:rsidP="000B48BB">
      <w:pPr>
        <w:spacing w:after="0" w:line="240" w:lineRule="auto"/>
        <w:ind w:firstLine="720"/>
        <w:jc w:val="both"/>
        <w:rPr>
          <w:rFonts w:ascii="Times New Roman" w:hAnsi="Times New Roman" w:cs="Times New Roman"/>
          <w:sz w:val="28"/>
          <w:szCs w:val="28"/>
        </w:rPr>
      </w:pPr>
      <w:bookmarkStart w:id="23" w:name="sub_1491"/>
      <w:bookmarkEnd w:id="22"/>
      <w:r w:rsidRPr="000B48BB">
        <w:rPr>
          <w:rFonts w:ascii="Times New Roman" w:hAnsi="Times New Roman" w:cs="Times New Roman"/>
          <w:sz w:val="28"/>
          <w:szCs w:val="28"/>
        </w:rPr>
        <w:t>правильности оформления;</w:t>
      </w:r>
    </w:p>
    <w:p w:rsidR="00777B08" w:rsidRPr="000B48BB" w:rsidRDefault="00777B08" w:rsidP="000B48BB">
      <w:pPr>
        <w:spacing w:after="0" w:line="240" w:lineRule="auto"/>
        <w:ind w:firstLine="720"/>
        <w:jc w:val="both"/>
        <w:rPr>
          <w:rFonts w:ascii="Times New Roman" w:hAnsi="Times New Roman" w:cs="Times New Roman"/>
          <w:sz w:val="28"/>
          <w:szCs w:val="28"/>
        </w:rPr>
      </w:pPr>
      <w:bookmarkStart w:id="24" w:name="sub_1492"/>
      <w:bookmarkEnd w:id="23"/>
      <w:r w:rsidRPr="000B48BB">
        <w:rPr>
          <w:rFonts w:ascii="Times New Roman" w:hAnsi="Times New Roman" w:cs="Times New Roman"/>
          <w:sz w:val="28"/>
          <w:szCs w:val="28"/>
        </w:rPr>
        <w:t>соответствия содержания документов требованиям законодательства и нормативных правовых актов;</w:t>
      </w:r>
    </w:p>
    <w:p w:rsidR="00777B08" w:rsidRPr="000B48BB" w:rsidRDefault="00777B08" w:rsidP="000B48BB">
      <w:pPr>
        <w:spacing w:after="0" w:line="240" w:lineRule="auto"/>
        <w:ind w:firstLine="720"/>
        <w:jc w:val="both"/>
        <w:rPr>
          <w:rFonts w:ascii="Times New Roman" w:hAnsi="Times New Roman" w:cs="Times New Roman"/>
          <w:sz w:val="28"/>
          <w:szCs w:val="28"/>
        </w:rPr>
      </w:pPr>
      <w:bookmarkStart w:id="25" w:name="sub_1493"/>
      <w:bookmarkEnd w:id="24"/>
      <w:r w:rsidRPr="000B48BB">
        <w:rPr>
          <w:rFonts w:ascii="Times New Roman" w:hAnsi="Times New Roman" w:cs="Times New Roman"/>
          <w:sz w:val="28"/>
          <w:szCs w:val="28"/>
        </w:rPr>
        <w:t>наличия в документах в полном объеме сведений, необходимых для участия в конкурсе.</w:t>
      </w:r>
    </w:p>
    <w:p w:rsidR="00777B08" w:rsidRPr="000B48BB" w:rsidRDefault="00777B08" w:rsidP="000B48BB">
      <w:pPr>
        <w:spacing w:after="0"/>
        <w:ind w:firstLine="720"/>
        <w:jc w:val="both"/>
        <w:rPr>
          <w:rFonts w:ascii="Times New Roman" w:hAnsi="Times New Roman" w:cs="Times New Roman"/>
          <w:sz w:val="28"/>
          <w:szCs w:val="28"/>
        </w:rPr>
      </w:pPr>
      <w:bookmarkStart w:id="26" w:name="sub_153"/>
      <w:bookmarkEnd w:id="25"/>
      <w:r w:rsidRPr="000B48BB">
        <w:rPr>
          <w:rFonts w:ascii="Times New Roman" w:hAnsi="Times New Roman" w:cs="Times New Roman"/>
          <w:sz w:val="28"/>
          <w:szCs w:val="28"/>
        </w:rPr>
        <w:t xml:space="preserve"> В случае выявления некомплектности представленных документов специалист отдела </w:t>
      </w:r>
      <w:r w:rsidR="00A002EE">
        <w:rPr>
          <w:rFonts w:ascii="Times New Roman" w:hAnsi="Times New Roman" w:cs="Times New Roman"/>
          <w:sz w:val="28"/>
          <w:szCs w:val="28"/>
        </w:rPr>
        <w:t xml:space="preserve">градостроительства, транспорта и </w:t>
      </w:r>
      <w:r w:rsidRPr="000B48BB">
        <w:rPr>
          <w:rFonts w:ascii="Times New Roman" w:hAnsi="Times New Roman" w:cs="Times New Roman"/>
          <w:sz w:val="28"/>
          <w:szCs w:val="28"/>
        </w:rPr>
        <w:t>муниципального хозяйства в теч</w:t>
      </w:r>
      <w:r w:rsidR="00A002EE">
        <w:rPr>
          <w:rFonts w:ascii="Times New Roman" w:hAnsi="Times New Roman" w:cs="Times New Roman"/>
          <w:sz w:val="28"/>
          <w:szCs w:val="28"/>
        </w:rPr>
        <w:t>ение 5 рабочих дней уведомляет з</w:t>
      </w:r>
      <w:r w:rsidRPr="000B48BB">
        <w:rPr>
          <w:rFonts w:ascii="Times New Roman" w:hAnsi="Times New Roman" w:cs="Times New Roman"/>
          <w:sz w:val="28"/>
          <w:szCs w:val="28"/>
        </w:rPr>
        <w:t>аявителя. Уведомление контактного л</w:t>
      </w:r>
      <w:r w:rsidR="00A002EE">
        <w:rPr>
          <w:rFonts w:ascii="Times New Roman" w:hAnsi="Times New Roman" w:cs="Times New Roman"/>
          <w:sz w:val="28"/>
          <w:szCs w:val="28"/>
        </w:rPr>
        <w:t>ица з</w:t>
      </w:r>
      <w:r w:rsidRPr="000B48BB">
        <w:rPr>
          <w:rFonts w:ascii="Times New Roman" w:hAnsi="Times New Roman" w:cs="Times New Roman"/>
          <w:sz w:val="28"/>
          <w:szCs w:val="28"/>
        </w:rPr>
        <w:t>аявителя производится способами, обеспечив</w:t>
      </w:r>
      <w:r w:rsidR="00D31CAD">
        <w:rPr>
          <w:rFonts w:ascii="Times New Roman" w:hAnsi="Times New Roman" w:cs="Times New Roman"/>
          <w:sz w:val="28"/>
          <w:szCs w:val="28"/>
        </w:rPr>
        <w:t>ающими оперативность получения з</w:t>
      </w:r>
      <w:r w:rsidRPr="000B48BB">
        <w:rPr>
          <w:rFonts w:ascii="Times New Roman" w:hAnsi="Times New Roman" w:cs="Times New Roman"/>
          <w:sz w:val="28"/>
          <w:szCs w:val="28"/>
        </w:rPr>
        <w:t>аявителем указанной информации (телефонограмма, факс, электронная почта). Специалист отдела</w:t>
      </w:r>
      <w:r w:rsidR="00A002EE">
        <w:rPr>
          <w:rFonts w:ascii="Times New Roman" w:hAnsi="Times New Roman" w:cs="Times New Roman"/>
          <w:sz w:val="28"/>
          <w:szCs w:val="28"/>
        </w:rPr>
        <w:t xml:space="preserve"> градостроительства, транспорта и </w:t>
      </w:r>
      <w:r w:rsidRPr="000B48BB">
        <w:rPr>
          <w:rFonts w:ascii="Times New Roman" w:hAnsi="Times New Roman" w:cs="Times New Roman"/>
          <w:sz w:val="28"/>
          <w:szCs w:val="28"/>
        </w:rPr>
        <w:t xml:space="preserve"> муниципального хозяйства  обязан удостоверитьс</w:t>
      </w:r>
      <w:r w:rsidR="00A002EE">
        <w:rPr>
          <w:rFonts w:ascii="Times New Roman" w:hAnsi="Times New Roman" w:cs="Times New Roman"/>
          <w:sz w:val="28"/>
          <w:szCs w:val="28"/>
        </w:rPr>
        <w:t>я в получении контактным лицом з</w:t>
      </w:r>
      <w:r w:rsidRPr="000B48BB">
        <w:rPr>
          <w:rFonts w:ascii="Times New Roman" w:hAnsi="Times New Roman" w:cs="Times New Roman"/>
          <w:sz w:val="28"/>
          <w:szCs w:val="28"/>
        </w:rPr>
        <w:t>аявителя информации о некомплектности представленных материалов в день ее отправки.</w:t>
      </w:r>
    </w:p>
    <w:p w:rsidR="00777B08" w:rsidRPr="000B48BB" w:rsidRDefault="00777B08" w:rsidP="000B48BB">
      <w:pPr>
        <w:spacing w:after="0" w:line="240" w:lineRule="auto"/>
        <w:ind w:firstLine="720"/>
        <w:jc w:val="both"/>
        <w:rPr>
          <w:rFonts w:ascii="Times New Roman" w:hAnsi="Times New Roman" w:cs="Times New Roman"/>
          <w:sz w:val="28"/>
          <w:szCs w:val="28"/>
        </w:rPr>
      </w:pPr>
      <w:bookmarkStart w:id="27" w:name="sub_154"/>
      <w:bookmarkEnd w:id="26"/>
      <w:r w:rsidRPr="000B48BB">
        <w:rPr>
          <w:rFonts w:ascii="Times New Roman" w:hAnsi="Times New Roman" w:cs="Times New Roman"/>
          <w:sz w:val="28"/>
          <w:szCs w:val="28"/>
        </w:rPr>
        <w:t xml:space="preserve"> Заявитель вправе дополнить представленные документы до комплектности, установленной настоящим Административным регламентом, в срок, не превышающий 5 дней со дня уведомления.</w:t>
      </w:r>
    </w:p>
    <w:p w:rsidR="00777B08" w:rsidRPr="000B48BB" w:rsidRDefault="00306002" w:rsidP="000B48BB">
      <w:pPr>
        <w:spacing w:after="0" w:line="240" w:lineRule="auto"/>
        <w:ind w:firstLine="720"/>
        <w:jc w:val="both"/>
        <w:rPr>
          <w:rFonts w:ascii="Times New Roman" w:hAnsi="Times New Roman" w:cs="Times New Roman"/>
          <w:sz w:val="28"/>
          <w:szCs w:val="28"/>
        </w:rPr>
      </w:pPr>
      <w:bookmarkStart w:id="28" w:name="sub_155"/>
      <w:bookmarkEnd w:id="27"/>
      <w:r>
        <w:rPr>
          <w:rFonts w:ascii="Times New Roman" w:hAnsi="Times New Roman" w:cs="Times New Roman"/>
          <w:sz w:val="28"/>
          <w:szCs w:val="28"/>
        </w:rPr>
        <w:t xml:space="preserve"> В случае если з</w:t>
      </w:r>
      <w:r w:rsidR="00777B08" w:rsidRPr="000B48BB">
        <w:rPr>
          <w:rFonts w:ascii="Times New Roman" w:hAnsi="Times New Roman" w:cs="Times New Roman"/>
          <w:sz w:val="28"/>
          <w:szCs w:val="28"/>
        </w:rPr>
        <w:t xml:space="preserve">аявителем в срок не представлены необходимые документы до комплектности, специалист отдела </w:t>
      </w:r>
      <w:r w:rsidR="00A002EE">
        <w:rPr>
          <w:rFonts w:ascii="Times New Roman" w:hAnsi="Times New Roman" w:cs="Times New Roman"/>
          <w:sz w:val="28"/>
          <w:szCs w:val="28"/>
        </w:rPr>
        <w:t xml:space="preserve">градостроительства, транспорта и </w:t>
      </w:r>
      <w:r w:rsidR="00777B08" w:rsidRPr="000B48BB">
        <w:rPr>
          <w:rFonts w:ascii="Times New Roman" w:hAnsi="Times New Roman" w:cs="Times New Roman"/>
          <w:sz w:val="28"/>
          <w:szCs w:val="28"/>
        </w:rPr>
        <w:t>муниципального хозяйства не позже трех рабочих дней со дня ист</w:t>
      </w:r>
      <w:r>
        <w:rPr>
          <w:rFonts w:ascii="Times New Roman" w:hAnsi="Times New Roman" w:cs="Times New Roman"/>
          <w:sz w:val="28"/>
          <w:szCs w:val="28"/>
        </w:rPr>
        <w:t>ечения срока для представления з</w:t>
      </w:r>
      <w:r w:rsidR="00777B08" w:rsidRPr="000B48BB">
        <w:rPr>
          <w:rFonts w:ascii="Times New Roman" w:hAnsi="Times New Roman" w:cs="Times New Roman"/>
          <w:sz w:val="28"/>
          <w:szCs w:val="28"/>
        </w:rPr>
        <w:t>а</w:t>
      </w:r>
      <w:r w:rsidR="00A002EE">
        <w:rPr>
          <w:rFonts w:ascii="Times New Roman" w:hAnsi="Times New Roman" w:cs="Times New Roman"/>
          <w:sz w:val="28"/>
          <w:szCs w:val="28"/>
        </w:rPr>
        <w:t>явителем документов уведомляет з</w:t>
      </w:r>
      <w:r w:rsidR="00777B08" w:rsidRPr="000B48BB">
        <w:rPr>
          <w:rFonts w:ascii="Times New Roman" w:hAnsi="Times New Roman" w:cs="Times New Roman"/>
          <w:sz w:val="28"/>
          <w:szCs w:val="28"/>
        </w:rPr>
        <w:t xml:space="preserve">аявителя об отказе в предоставлении муниципальной </w:t>
      </w:r>
      <w:r w:rsidR="00FF721B">
        <w:rPr>
          <w:rFonts w:ascii="Times New Roman" w:hAnsi="Times New Roman" w:cs="Times New Roman"/>
          <w:sz w:val="28"/>
          <w:szCs w:val="28"/>
        </w:rPr>
        <w:t>у</w:t>
      </w:r>
      <w:r w:rsidR="00777B08" w:rsidRPr="000B48BB">
        <w:rPr>
          <w:rFonts w:ascii="Times New Roman" w:hAnsi="Times New Roman" w:cs="Times New Roman"/>
          <w:sz w:val="28"/>
          <w:szCs w:val="28"/>
        </w:rPr>
        <w:t>слуги.</w:t>
      </w:r>
    </w:p>
    <w:bookmarkEnd w:id="28"/>
    <w:p w:rsidR="00777B08" w:rsidRPr="000B48BB" w:rsidRDefault="00777B08" w:rsidP="000B48BB">
      <w:pPr>
        <w:spacing w:after="0" w:line="240" w:lineRule="auto"/>
        <w:ind w:firstLine="720"/>
        <w:jc w:val="both"/>
        <w:rPr>
          <w:rFonts w:ascii="Times New Roman" w:hAnsi="Times New Roman" w:cs="Times New Roman"/>
          <w:sz w:val="28"/>
          <w:szCs w:val="28"/>
        </w:rPr>
      </w:pPr>
      <w:r w:rsidRPr="000B48BB">
        <w:rPr>
          <w:rFonts w:ascii="Times New Roman" w:hAnsi="Times New Roman" w:cs="Times New Roman"/>
          <w:sz w:val="28"/>
          <w:szCs w:val="28"/>
        </w:rPr>
        <w:t xml:space="preserve"> Уведомление об отказе в предоставлении муниципальной услуги и возврате некомпл</w:t>
      </w:r>
      <w:r w:rsidR="00A002EE">
        <w:rPr>
          <w:rFonts w:ascii="Times New Roman" w:hAnsi="Times New Roman" w:cs="Times New Roman"/>
          <w:sz w:val="28"/>
          <w:szCs w:val="28"/>
        </w:rPr>
        <w:t>ектных материалов направляется з</w:t>
      </w:r>
      <w:r w:rsidRPr="000B48BB">
        <w:rPr>
          <w:rFonts w:ascii="Times New Roman" w:hAnsi="Times New Roman" w:cs="Times New Roman"/>
          <w:sz w:val="28"/>
          <w:szCs w:val="28"/>
        </w:rPr>
        <w:t>аявителю на бланке пи</w:t>
      </w:r>
      <w:r w:rsidR="00A002EE">
        <w:rPr>
          <w:rFonts w:ascii="Times New Roman" w:hAnsi="Times New Roman" w:cs="Times New Roman"/>
          <w:sz w:val="28"/>
          <w:szCs w:val="28"/>
        </w:rPr>
        <w:t>сьма администрации за подписью Г</w:t>
      </w:r>
      <w:r w:rsidRPr="000B48BB">
        <w:rPr>
          <w:rFonts w:ascii="Times New Roman" w:hAnsi="Times New Roman" w:cs="Times New Roman"/>
          <w:sz w:val="28"/>
          <w:szCs w:val="28"/>
        </w:rPr>
        <w:t xml:space="preserve">лавы </w:t>
      </w:r>
      <w:r w:rsidR="00A002EE">
        <w:rPr>
          <w:rFonts w:ascii="Times New Roman" w:hAnsi="Times New Roman" w:cs="Times New Roman"/>
          <w:sz w:val="28"/>
          <w:szCs w:val="28"/>
        </w:rPr>
        <w:t>Советского городского округа Ставропольского края</w:t>
      </w:r>
      <w:r w:rsidR="00E87585">
        <w:rPr>
          <w:rFonts w:ascii="Times New Roman" w:hAnsi="Times New Roman" w:cs="Times New Roman"/>
          <w:sz w:val="28"/>
          <w:szCs w:val="28"/>
        </w:rPr>
        <w:t xml:space="preserve"> (далее –</w:t>
      </w:r>
      <w:r w:rsidR="00F074DD">
        <w:rPr>
          <w:rFonts w:ascii="Times New Roman" w:hAnsi="Times New Roman" w:cs="Times New Roman"/>
          <w:sz w:val="28"/>
          <w:szCs w:val="28"/>
        </w:rPr>
        <w:t xml:space="preserve"> </w:t>
      </w:r>
      <w:r w:rsidR="00E87585">
        <w:rPr>
          <w:rFonts w:ascii="Times New Roman" w:hAnsi="Times New Roman" w:cs="Times New Roman"/>
          <w:sz w:val="28"/>
          <w:szCs w:val="28"/>
        </w:rPr>
        <w:t>Глава городского округа)</w:t>
      </w:r>
      <w:r w:rsidRPr="000B48BB">
        <w:rPr>
          <w:rFonts w:ascii="Times New Roman" w:hAnsi="Times New Roman" w:cs="Times New Roman"/>
          <w:sz w:val="28"/>
          <w:szCs w:val="28"/>
        </w:rPr>
        <w:t xml:space="preserve">, либо заместителя главы </w:t>
      </w:r>
      <w:r w:rsidR="00A002EE">
        <w:rPr>
          <w:rFonts w:ascii="Times New Roman" w:hAnsi="Times New Roman" w:cs="Times New Roman"/>
          <w:sz w:val="28"/>
          <w:szCs w:val="28"/>
        </w:rPr>
        <w:t>Советского городского округа Ставропольского края</w:t>
      </w:r>
      <w:r w:rsidRPr="000B48BB">
        <w:rPr>
          <w:rFonts w:ascii="Times New Roman" w:hAnsi="Times New Roman" w:cs="Times New Roman"/>
          <w:sz w:val="28"/>
          <w:szCs w:val="28"/>
        </w:rPr>
        <w:t>, в срок не более 5 рабочих дней с даты истечения срока представления некомплектных документов.</w:t>
      </w:r>
    </w:p>
    <w:p w:rsidR="00777B08" w:rsidRDefault="0080509A" w:rsidP="000B48B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3.4.5</w:t>
      </w:r>
      <w:r w:rsidR="00777B08" w:rsidRPr="000B48BB">
        <w:rPr>
          <w:rFonts w:ascii="Times New Roman" w:hAnsi="Times New Roman" w:cs="Times New Roman"/>
          <w:sz w:val="28"/>
          <w:szCs w:val="28"/>
        </w:rPr>
        <w:t xml:space="preserve">. Результатом административной процедуры является составление протокола рассмотрения заявок и документов на участие </w:t>
      </w:r>
      <w:r w:rsidR="00433099">
        <w:rPr>
          <w:rFonts w:ascii="Times New Roman" w:hAnsi="Times New Roman" w:cs="Times New Roman"/>
          <w:sz w:val="28"/>
          <w:szCs w:val="28"/>
        </w:rPr>
        <w:t xml:space="preserve">в конкурсе, </w:t>
      </w:r>
      <w:r w:rsidR="00E87585">
        <w:rPr>
          <w:rFonts w:ascii="Times New Roman" w:hAnsi="Times New Roman" w:cs="Times New Roman"/>
          <w:sz w:val="28"/>
          <w:szCs w:val="28"/>
        </w:rPr>
        <w:t>в котором указываются з</w:t>
      </w:r>
      <w:r w:rsidR="00777B08" w:rsidRPr="000B48BB">
        <w:rPr>
          <w:rFonts w:ascii="Times New Roman" w:hAnsi="Times New Roman" w:cs="Times New Roman"/>
          <w:sz w:val="28"/>
          <w:szCs w:val="28"/>
        </w:rPr>
        <w:t>аявители, признанные участника</w:t>
      </w:r>
      <w:r w:rsidR="00E87585">
        <w:rPr>
          <w:rFonts w:ascii="Times New Roman" w:hAnsi="Times New Roman" w:cs="Times New Roman"/>
          <w:sz w:val="28"/>
          <w:szCs w:val="28"/>
        </w:rPr>
        <w:t>ми открытого конкурса, а также з</w:t>
      </w:r>
      <w:r w:rsidR="00777B08" w:rsidRPr="000B48BB">
        <w:rPr>
          <w:rFonts w:ascii="Times New Roman" w:hAnsi="Times New Roman" w:cs="Times New Roman"/>
          <w:sz w:val="28"/>
          <w:szCs w:val="28"/>
        </w:rPr>
        <w:t>аявители, которым отказано в уч</w:t>
      </w:r>
      <w:r w:rsidR="00682BA4">
        <w:rPr>
          <w:rFonts w:ascii="Times New Roman" w:hAnsi="Times New Roman" w:cs="Times New Roman"/>
          <w:sz w:val="28"/>
          <w:szCs w:val="28"/>
        </w:rPr>
        <w:t xml:space="preserve">астии в конкурсе </w:t>
      </w:r>
      <w:r w:rsidR="00682BA4">
        <w:rPr>
          <w:rFonts w:ascii="Times New Roman" w:hAnsi="Times New Roman" w:cs="Times New Roman"/>
          <w:sz w:val="28"/>
          <w:szCs w:val="28"/>
        </w:rPr>
        <w:lastRenderedPageBreak/>
        <w:t>(Приложение № 3, Приложение № 4</w:t>
      </w:r>
      <w:r w:rsidR="00777B08" w:rsidRPr="000B48BB">
        <w:rPr>
          <w:rFonts w:ascii="Times New Roman" w:hAnsi="Times New Roman" w:cs="Times New Roman"/>
          <w:sz w:val="28"/>
          <w:szCs w:val="28"/>
        </w:rPr>
        <w:t xml:space="preserve"> к Административному регламенту)</w:t>
      </w:r>
      <w:r w:rsidR="00433099" w:rsidRPr="00433099">
        <w:rPr>
          <w:rFonts w:ascii="Times New Roman" w:hAnsi="Times New Roman" w:cs="Times New Roman"/>
          <w:sz w:val="28"/>
          <w:szCs w:val="28"/>
        </w:rPr>
        <w:t xml:space="preserve"> </w:t>
      </w:r>
      <w:r w:rsidR="00433099">
        <w:rPr>
          <w:rFonts w:ascii="Times New Roman" w:hAnsi="Times New Roman" w:cs="Times New Roman"/>
          <w:sz w:val="28"/>
          <w:szCs w:val="28"/>
        </w:rPr>
        <w:t>и подписание протокола конкурсной комиссией</w:t>
      </w:r>
      <w:r w:rsidR="00777B08" w:rsidRPr="000B48BB">
        <w:rPr>
          <w:rFonts w:ascii="Times New Roman" w:hAnsi="Times New Roman" w:cs="Times New Roman"/>
          <w:sz w:val="28"/>
          <w:szCs w:val="28"/>
        </w:rPr>
        <w:t>.</w:t>
      </w:r>
    </w:p>
    <w:p w:rsidR="00377D53" w:rsidRDefault="0080509A" w:rsidP="00377D5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3.4.6. </w:t>
      </w:r>
      <w:r w:rsidR="00377D53">
        <w:rPr>
          <w:rFonts w:ascii="Times New Roman" w:hAnsi="Times New Roman" w:cs="Times New Roman"/>
          <w:sz w:val="28"/>
          <w:szCs w:val="28"/>
        </w:rPr>
        <w:t>Способом фиксации результата выполн</w:t>
      </w:r>
      <w:r w:rsidR="00EE7AF2">
        <w:rPr>
          <w:rFonts w:ascii="Times New Roman" w:hAnsi="Times New Roman" w:cs="Times New Roman"/>
          <w:sz w:val="28"/>
          <w:szCs w:val="28"/>
        </w:rPr>
        <w:t>ения административной процедуры является подписание протокола рассмотрения заявки.</w:t>
      </w:r>
    </w:p>
    <w:p w:rsidR="00377D53" w:rsidRDefault="0080509A" w:rsidP="00CA1A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Подписанный протокол</w:t>
      </w:r>
      <w:r w:rsidR="005E508C">
        <w:rPr>
          <w:rFonts w:ascii="Times New Roman" w:hAnsi="Times New Roman" w:cs="Times New Roman"/>
          <w:sz w:val="28"/>
          <w:szCs w:val="28"/>
        </w:rPr>
        <w:t xml:space="preserve"> рассмотрения заявок и документов на участие в конкурсе</w:t>
      </w:r>
      <w:r>
        <w:rPr>
          <w:rFonts w:ascii="Times New Roman" w:hAnsi="Times New Roman" w:cs="Times New Roman"/>
          <w:sz w:val="28"/>
          <w:szCs w:val="28"/>
        </w:rPr>
        <w:t xml:space="preserve"> конкурсной комиссией</w:t>
      </w:r>
      <w:r w:rsidR="00377D53">
        <w:rPr>
          <w:rFonts w:ascii="Times New Roman" w:hAnsi="Times New Roman" w:cs="Times New Roman"/>
          <w:sz w:val="28"/>
          <w:szCs w:val="28"/>
        </w:rPr>
        <w:t xml:space="preserve"> </w:t>
      </w:r>
      <w:r>
        <w:rPr>
          <w:rFonts w:ascii="Times New Roman" w:hAnsi="Times New Roman" w:cs="Times New Roman"/>
          <w:sz w:val="28"/>
          <w:szCs w:val="28"/>
        </w:rPr>
        <w:t xml:space="preserve">размещается </w:t>
      </w:r>
      <w:r w:rsidR="00377D53" w:rsidRPr="0083529E">
        <w:rPr>
          <w:rFonts w:ascii="Times New Roman" w:hAnsi="Times New Roman" w:cs="Times New Roman"/>
          <w:sz w:val="28"/>
          <w:szCs w:val="28"/>
        </w:rPr>
        <w:t xml:space="preserve">на официальном </w:t>
      </w:r>
      <w:r w:rsidR="00377D53">
        <w:rPr>
          <w:rFonts w:ascii="Times New Roman" w:hAnsi="Times New Roman" w:cs="Times New Roman"/>
          <w:sz w:val="28"/>
          <w:szCs w:val="28"/>
        </w:rPr>
        <w:t>Интернет – Портале</w:t>
      </w:r>
      <w:r w:rsidR="00377D53" w:rsidRPr="0083529E">
        <w:rPr>
          <w:rFonts w:ascii="Times New Roman" w:hAnsi="Times New Roman" w:cs="Times New Roman"/>
          <w:sz w:val="28"/>
          <w:szCs w:val="28"/>
        </w:rPr>
        <w:t xml:space="preserve"> </w:t>
      </w:r>
      <w:r w:rsidR="00CA1AD3">
        <w:rPr>
          <w:rFonts w:ascii="Times New Roman" w:hAnsi="Times New Roman" w:cs="Times New Roman"/>
          <w:sz w:val="28"/>
          <w:szCs w:val="28"/>
        </w:rPr>
        <w:t xml:space="preserve">городского округа </w:t>
      </w:r>
      <w:r w:rsidR="00377D53" w:rsidRPr="0083529E">
        <w:rPr>
          <w:rFonts w:ascii="Times New Roman" w:hAnsi="Times New Roman" w:cs="Times New Roman"/>
          <w:sz w:val="28"/>
          <w:szCs w:val="28"/>
        </w:rPr>
        <w:t>в информационно-телекоммуникационной сети "Интернет"</w:t>
      </w:r>
      <w:r w:rsidR="00377D53">
        <w:rPr>
          <w:rFonts w:ascii="Times New Roman" w:hAnsi="Times New Roman" w:cs="Times New Roman"/>
          <w:sz w:val="28"/>
          <w:szCs w:val="28"/>
        </w:rPr>
        <w:t>.</w:t>
      </w:r>
    </w:p>
    <w:p w:rsidR="00CA1AD3" w:rsidRPr="00377D53" w:rsidRDefault="00CA1AD3" w:rsidP="00CA1AD3">
      <w:pPr>
        <w:pStyle w:val="ConsPlusNormal"/>
        <w:spacing w:before="240"/>
        <w:ind w:firstLine="540"/>
        <w:jc w:val="right"/>
        <w:rPr>
          <w:rFonts w:ascii="Times New Roman" w:hAnsi="Times New Roman" w:cs="Times New Roman"/>
          <w:sz w:val="28"/>
          <w:szCs w:val="28"/>
        </w:rPr>
      </w:pPr>
    </w:p>
    <w:p w:rsidR="00777B08" w:rsidRPr="000B48BB" w:rsidRDefault="00777B08" w:rsidP="000B48BB">
      <w:pPr>
        <w:spacing w:after="0" w:line="240" w:lineRule="auto"/>
        <w:ind w:firstLine="720"/>
        <w:jc w:val="both"/>
        <w:rPr>
          <w:rFonts w:ascii="Times New Roman" w:hAnsi="Times New Roman" w:cs="Times New Roman"/>
          <w:sz w:val="28"/>
          <w:szCs w:val="28"/>
        </w:rPr>
      </w:pPr>
      <w:bookmarkStart w:id="29" w:name="sub_168"/>
      <w:r w:rsidRPr="000B48BB">
        <w:rPr>
          <w:rFonts w:ascii="Times New Roman" w:hAnsi="Times New Roman" w:cs="Times New Roman"/>
          <w:sz w:val="28"/>
          <w:szCs w:val="28"/>
        </w:rPr>
        <w:t>3.5.</w:t>
      </w:r>
      <w:r w:rsidR="006F52CF">
        <w:rPr>
          <w:rFonts w:ascii="Times New Roman" w:hAnsi="Times New Roman" w:cs="Times New Roman"/>
          <w:sz w:val="28"/>
          <w:szCs w:val="28"/>
        </w:rPr>
        <w:t xml:space="preserve"> Оценка транспортных средств и предоставленных документов</w:t>
      </w:r>
      <w:r w:rsidR="00CA1AD3">
        <w:rPr>
          <w:rFonts w:ascii="Times New Roman" w:hAnsi="Times New Roman" w:cs="Times New Roman"/>
          <w:sz w:val="28"/>
          <w:szCs w:val="28"/>
        </w:rPr>
        <w:t>, подведение итогов</w:t>
      </w:r>
    </w:p>
    <w:p w:rsidR="00777B08" w:rsidRPr="000B48BB" w:rsidRDefault="00777B08" w:rsidP="000B48BB">
      <w:pPr>
        <w:spacing w:after="0" w:line="240" w:lineRule="auto"/>
        <w:ind w:firstLine="720"/>
        <w:jc w:val="both"/>
        <w:rPr>
          <w:rFonts w:ascii="Times New Roman" w:hAnsi="Times New Roman" w:cs="Times New Roman"/>
          <w:sz w:val="28"/>
          <w:szCs w:val="28"/>
        </w:rPr>
      </w:pPr>
      <w:r w:rsidRPr="000B48BB">
        <w:rPr>
          <w:rFonts w:ascii="Times New Roman" w:hAnsi="Times New Roman" w:cs="Times New Roman"/>
          <w:sz w:val="28"/>
          <w:szCs w:val="28"/>
        </w:rPr>
        <w:t xml:space="preserve">3.5.1. Основанием для начала административной процедуры является </w:t>
      </w:r>
      <w:bookmarkStart w:id="30" w:name="sub_1681"/>
      <w:bookmarkEnd w:id="29"/>
      <w:r w:rsidR="006F52CF">
        <w:rPr>
          <w:rFonts w:ascii="Times New Roman" w:hAnsi="Times New Roman" w:cs="Times New Roman"/>
          <w:sz w:val="28"/>
          <w:szCs w:val="28"/>
        </w:rPr>
        <w:t>подписанный протокол</w:t>
      </w:r>
      <w:r w:rsidRPr="000B48BB">
        <w:rPr>
          <w:rFonts w:ascii="Times New Roman" w:hAnsi="Times New Roman" w:cs="Times New Roman"/>
          <w:sz w:val="28"/>
          <w:szCs w:val="28"/>
        </w:rPr>
        <w:t xml:space="preserve"> конкурсной комиссии, в котором указываются юридические лица, индивидуальные предприниматели и участники договора простого товарищества, признанные участниками конкурса.</w:t>
      </w:r>
    </w:p>
    <w:p w:rsidR="00777B08" w:rsidRPr="000B48BB" w:rsidRDefault="00777B08" w:rsidP="000B48BB">
      <w:pPr>
        <w:spacing w:after="0"/>
        <w:jc w:val="both"/>
        <w:rPr>
          <w:rFonts w:ascii="Times New Roman" w:hAnsi="Times New Roman" w:cs="Times New Roman"/>
          <w:sz w:val="28"/>
          <w:szCs w:val="28"/>
        </w:rPr>
      </w:pPr>
      <w:r w:rsidRPr="000B48BB">
        <w:rPr>
          <w:rFonts w:ascii="Times New Roman" w:hAnsi="Times New Roman" w:cs="Times New Roman"/>
          <w:sz w:val="28"/>
          <w:szCs w:val="28"/>
        </w:rPr>
        <w:tab/>
        <w:t>3.5.2. Конкурсная комиссия</w:t>
      </w:r>
      <w:r w:rsidR="006F52CF">
        <w:rPr>
          <w:rFonts w:ascii="Times New Roman" w:hAnsi="Times New Roman" w:cs="Times New Roman"/>
          <w:sz w:val="28"/>
          <w:szCs w:val="28"/>
        </w:rPr>
        <w:t xml:space="preserve"> производит оценку транспортных</w:t>
      </w:r>
      <w:r w:rsidRPr="000B48BB">
        <w:rPr>
          <w:rFonts w:ascii="Times New Roman" w:hAnsi="Times New Roman" w:cs="Times New Roman"/>
          <w:sz w:val="28"/>
          <w:szCs w:val="28"/>
        </w:rPr>
        <w:t xml:space="preserve"> средства по бальной системе с учетом критериев и максимального количества баллов, которое может быть получено участником по каждому критерию (Прило</w:t>
      </w:r>
      <w:r w:rsidR="00682BA4">
        <w:rPr>
          <w:rFonts w:ascii="Times New Roman" w:hAnsi="Times New Roman" w:cs="Times New Roman"/>
          <w:sz w:val="28"/>
          <w:szCs w:val="28"/>
        </w:rPr>
        <w:t>жение № 5</w:t>
      </w:r>
      <w:r w:rsidRPr="000B48BB">
        <w:rPr>
          <w:rFonts w:ascii="Times New Roman" w:hAnsi="Times New Roman" w:cs="Times New Roman"/>
          <w:sz w:val="28"/>
          <w:szCs w:val="28"/>
        </w:rPr>
        <w:t xml:space="preserve"> к Административному регламенту).</w:t>
      </w:r>
    </w:p>
    <w:p w:rsidR="00777B08" w:rsidRPr="000B48BB" w:rsidRDefault="00777B08" w:rsidP="00777B08">
      <w:pPr>
        <w:pStyle w:val="29"/>
        <w:spacing w:after="0" w:line="240" w:lineRule="auto"/>
        <w:ind w:firstLine="708"/>
        <w:jc w:val="both"/>
        <w:rPr>
          <w:rFonts w:ascii="Times New Roman" w:hAnsi="Times New Roman" w:cs="Times New Roman"/>
          <w:sz w:val="28"/>
          <w:szCs w:val="28"/>
        </w:rPr>
      </w:pPr>
      <w:r w:rsidRPr="000B48BB">
        <w:rPr>
          <w:rFonts w:ascii="Times New Roman" w:hAnsi="Times New Roman" w:cs="Times New Roman"/>
          <w:sz w:val="28"/>
          <w:szCs w:val="28"/>
        </w:rPr>
        <w:t>Срок оценки транспортного средства и представленных документов, подведения итогов - 10 рабочих дней со дня вскрытия конверта.</w:t>
      </w:r>
    </w:p>
    <w:p w:rsidR="00777B08" w:rsidRDefault="00777B08" w:rsidP="00777B08">
      <w:pPr>
        <w:pStyle w:val="29"/>
        <w:spacing w:after="0" w:line="240" w:lineRule="auto"/>
        <w:jc w:val="both"/>
        <w:rPr>
          <w:rFonts w:ascii="Times New Roman" w:hAnsi="Times New Roman" w:cs="Times New Roman"/>
          <w:sz w:val="28"/>
          <w:szCs w:val="28"/>
        </w:rPr>
      </w:pPr>
      <w:r w:rsidRPr="000B48BB">
        <w:rPr>
          <w:rFonts w:ascii="Times New Roman" w:hAnsi="Times New Roman" w:cs="Times New Roman"/>
          <w:sz w:val="28"/>
          <w:szCs w:val="28"/>
        </w:rPr>
        <w:tab/>
        <w:t>Участник конкурса имеет право в трехдневный срок ознакомиться с оценками, зафиксированными в бюллетене и представить свои письменные возражения с обоснованием причин несогласия в конкурсную комиссию.</w:t>
      </w:r>
    </w:p>
    <w:p w:rsidR="00CA1AD3" w:rsidRDefault="00797EE3" w:rsidP="00CA1AD3">
      <w:pPr>
        <w:spacing w:after="0" w:line="240" w:lineRule="auto"/>
        <w:ind w:firstLine="708"/>
        <w:jc w:val="both"/>
        <w:rPr>
          <w:rFonts w:ascii="Times New Roman" w:hAnsi="Times New Roman" w:cs="Times New Roman"/>
          <w:sz w:val="28"/>
          <w:szCs w:val="28"/>
        </w:rPr>
      </w:pPr>
      <w:r w:rsidRPr="000B48BB">
        <w:rPr>
          <w:rFonts w:ascii="Times New Roman" w:hAnsi="Times New Roman" w:cs="Times New Roman"/>
          <w:sz w:val="28"/>
          <w:szCs w:val="28"/>
        </w:rPr>
        <w:t>Конкурсная комиссия в течение трех дней рассматривает представленные возражения участников конкурса и на основании протокола заседания письменно уведомляет их о принятом решении.</w:t>
      </w:r>
    </w:p>
    <w:p w:rsidR="006F52CF" w:rsidRDefault="006F52CF" w:rsidP="00CA1A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 Ответственным</w:t>
      </w:r>
      <w:r w:rsidR="00797EE3">
        <w:rPr>
          <w:rFonts w:ascii="Times New Roman" w:hAnsi="Times New Roman" w:cs="Times New Roman"/>
          <w:sz w:val="28"/>
          <w:szCs w:val="28"/>
        </w:rPr>
        <w:t>и исполнителя</w:t>
      </w:r>
      <w:r>
        <w:rPr>
          <w:rFonts w:ascii="Times New Roman" w:hAnsi="Times New Roman" w:cs="Times New Roman"/>
          <w:sz w:val="28"/>
          <w:szCs w:val="28"/>
        </w:rPr>
        <w:t>м</w:t>
      </w:r>
      <w:r w:rsidR="00797EE3">
        <w:rPr>
          <w:rFonts w:ascii="Times New Roman" w:hAnsi="Times New Roman" w:cs="Times New Roman"/>
          <w:sz w:val="28"/>
          <w:szCs w:val="28"/>
        </w:rPr>
        <w:t>и</w:t>
      </w:r>
      <w:r>
        <w:rPr>
          <w:rFonts w:ascii="Times New Roman" w:hAnsi="Times New Roman" w:cs="Times New Roman"/>
          <w:sz w:val="28"/>
          <w:szCs w:val="28"/>
        </w:rPr>
        <w:t xml:space="preserve"> административной процедуры являются члены конкурсной комиссии.</w:t>
      </w:r>
    </w:p>
    <w:p w:rsidR="00797EE3" w:rsidRDefault="00797EE3" w:rsidP="00CA1AD3">
      <w:pPr>
        <w:pStyle w:val="29"/>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3.5.4.</w:t>
      </w:r>
      <w:r w:rsidRPr="00797EE3">
        <w:rPr>
          <w:rFonts w:ascii="Times New Roman" w:hAnsi="Times New Roman" w:cs="Times New Roman"/>
          <w:sz w:val="28"/>
          <w:szCs w:val="28"/>
        </w:rPr>
        <w:t xml:space="preserve"> </w:t>
      </w:r>
      <w:r w:rsidRPr="000B48BB">
        <w:rPr>
          <w:rFonts w:ascii="Times New Roman" w:hAnsi="Times New Roman" w:cs="Times New Roman"/>
          <w:sz w:val="28"/>
          <w:szCs w:val="28"/>
        </w:rPr>
        <w:t>Победители конкурса определяются решением конкурсной комиссии.</w:t>
      </w:r>
    </w:p>
    <w:p w:rsidR="00777B08" w:rsidRPr="000B48BB" w:rsidRDefault="00797EE3" w:rsidP="00CA1AD3">
      <w:pPr>
        <w:pStyle w:val="29"/>
        <w:spacing w:after="0" w:line="240" w:lineRule="auto"/>
        <w:ind w:firstLine="708"/>
        <w:jc w:val="both"/>
        <w:rPr>
          <w:rFonts w:ascii="Times New Roman" w:hAnsi="Times New Roman" w:cs="Times New Roman"/>
          <w:sz w:val="28"/>
          <w:szCs w:val="28"/>
        </w:rPr>
      </w:pPr>
      <w:r w:rsidRPr="000B48BB">
        <w:rPr>
          <w:rFonts w:ascii="Times New Roman" w:hAnsi="Times New Roman" w:cs="Times New Roman"/>
          <w:sz w:val="28"/>
          <w:szCs w:val="28"/>
        </w:rPr>
        <w:t>Конкурсная комиссия оценивает всех участников по каждому из критериев, фиксирует в бюллетене оценки конкурсного предложения участника конкурса, оформляемом на каждого из участников. Затем производится суммирование баллов, полученных каждым из участников конкурса в отношении каждого представленн</w:t>
      </w:r>
      <w:r w:rsidR="00E06297">
        <w:rPr>
          <w:rFonts w:ascii="Times New Roman" w:hAnsi="Times New Roman" w:cs="Times New Roman"/>
          <w:sz w:val="28"/>
          <w:szCs w:val="28"/>
        </w:rPr>
        <w:t>ого автотранспортного средства.</w:t>
      </w:r>
    </w:p>
    <w:p w:rsidR="00777B08" w:rsidRPr="000B48BB" w:rsidRDefault="00777B08" w:rsidP="000B48BB">
      <w:pPr>
        <w:spacing w:after="0" w:line="240" w:lineRule="auto"/>
        <w:jc w:val="both"/>
        <w:rPr>
          <w:rFonts w:ascii="Times New Roman" w:hAnsi="Times New Roman" w:cs="Times New Roman"/>
          <w:sz w:val="28"/>
          <w:szCs w:val="28"/>
        </w:rPr>
      </w:pPr>
      <w:r w:rsidRPr="000B48BB">
        <w:rPr>
          <w:rFonts w:ascii="Times New Roman" w:hAnsi="Times New Roman" w:cs="Times New Roman"/>
          <w:sz w:val="28"/>
          <w:szCs w:val="28"/>
        </w:rPr>
        <w:tab/>
        <w:t>Победителем конкурса признается участник, набравший наибольшее количество баллов по заявленному маршруту.</w:t>
      </w:r>
    </w:p>
    <w:p w:rsidR="00777B08" w:rsidRPr="000B48BB" w:rsidRDefault="00797EE3" w:rsidP="00CA1A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3.5.5</w:t>
      </w:r>
      <w:r w:rsidR="00777B08" w:rsidRPr="000B48BB">
        <w:rPr>
          <w:rFonts w:ascii="Times New Roman" w:hAnsi="Times New Roman" w:cs="Times New Roman"/>
          <w:sz w:val="28"/>
          <w:szCs w:val="28"/>
        </w:rPr>
        <w:t xml:space="preserve">. Результатом административной процедуры является составление протокола результата конкурса, который подписывается всеми членами конкурсной комиссии, определенной правовым актом администрации </w:t>
      </w:r>
      <w:r w:rsidR="00682BA4">
        <w:rPr>
          <w:rFonts w:ascii="Times New Roman" w:hAnsi="Times New Roman" w:cs="Times New Roman"/>
          <w:sz w:val="28"/>
          <w:szCs w:val="28"/>
        </w:rPr>
        <w:t>(Приложение № 6</w:t>
      </w:r>
      <w:r w:rsidR="00777B08" w:rsidRPr="000B48BB">
        <w:rPr>
          <w:rFonts w:ascii="Times New Roman" w:hAnsi="Times New Roman" w:cs="Times New Roman"/>
          <w:sz w:val="28"/>
          <w:szCs w:val="28"/>
        </w:rPr>
        <w:t xml:space="preserve"> к Административному регламенту).</w:t>
      </w:r>
    </w:p>
    <w:p w:rsidR="00D76ECE" w:rsidRDefault="00797EE3" w:rsidP="00D76EC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3.5.6</w:t>
      </w:r>
      <w:r w:rsidR="00021211">
        <w:rPr>
          <w:rFonts w:ascii="Times New Roman" w:hAnsi="Times New Roman" w:cs="Times New Roman"/>
          <w:sz w:val="28"/>
          <w:szCs w:val="28"/>
        </w:rPr>
        <w:t>. Способом фиксации результата выполн</w:t>
      </w:r>
      <w:r w:rsidR="00EE7AF2">
        <w:rPr>
          <w:rFonts w:ascii="Times New Roman" w:hAnsi="Times New Roman" w:cs="Times New Roman"/>
          <w:sz w:val="28"/>
          <w:szCs w:val="28"/>
        </w:rPr>
        <w:t xml:space="preserve">ения административной процедуры является </w:t>
      </w:r>
      <w:r w:rsidR="00753C08">
        <w:rPr>
          <w:rFonts w:ascii="Times New Roman" w:hAnsi="Times New Roman" w:cs="Times New Roman"/>
          <w:sz w:val="28"/>
          <w:szCs w:val="28"/>
        </w:rPr>
        <w:t>подписание протокола результата конкурса и направление уведомления победителю.</w:t>
      </w:r>
    </w:p>
    <w:p w:rsidR="00D76ECE" w:rsidRDefault="00021211" w:rsidP="0002121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Подписанный протокол результатов  конкурса в течении 5 дней  размещается </w:t>
      </w:r>
      <w:r w:rsidRPr="0083529E">
        <w:rPr>
          <w:rFonts w:ascii="Times New Roman" w:hAnsi="Times New Roman" w:cs="Times New Roman"/>
          <w:sz w:val="28"/>
          <w:szCs w:val="28"/>
        </w:rPr>
        <w:t xml:space="preserve">на официальном </w:t>
      </w:r>
      <w:r>
        <w:rPr>
          <w:rFonts w:ascii="Times New Roman" w:hAnsi="Times New Roman" w:cs="Times New Roman"/>
          <w:sz w:val="28"/>
          <w:szCs w:val="28"/>
        </w:rPr>
        <w:t>Интернет – Портале</w:t>
      </w:r>
      <w:r w:rsidR="00CA1AD3">
        <w:rPr>
          <w:rFonts w:ascii="Times New Roman" w:hAnsi="Times New Roman" w:cs="Times New Roman"/>
          <w:sz w:val="28"/>
          <w:szCs w:val="28"/>
        </w:rPr>
        <w:t xml:space="preserve"> городского округа</w:t>
      </w:r>
      <w:r w:rsidRPr="0083529E">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w:t>
      </w:r>
    </w:p>
    <w:p w:rsidR="00797EE3" w:rsidRPr="000B48BB" w:rsidRDefault="00D76ECE" w:rsidP="0002121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Итоги конкурса доводят</w:t>
      </w:r>
      <w:r w:rsidR="00CA1AD3">
        <w:rPr>
          <w:rFonts w:ascii="Times New Roman" w:hAnsi="Times New Roman" w:cs="Times New Roman"/>
          <w:sz w:val="28"/>
          <w:szCs w:val="28"/>
        </w:rPr>
        <w:t>ся до всех участников конкурса.</w:t>
      </w:r>
    </w:p>
    <w:p w:rsidR="00777B08" w:rsidRPr="000B48BB" w:rsidRDefault="00D76ECE" w:rsidP="00797E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w:t>
      </w:r>
      <w:r w:rsidR="00777B08" w:rsidRPr="000B48BB">
        <w:rPr>
          <w:rFonts w:ascii="Times New Roman" w:hAnsi="Times New Roman" w:cs="Times New Roman"/>
          <w:sz w:val="28"/>
          <w:szCs w:val="28"/>
        </w:rPr>
        <w:t xml:space="preserve"> уведомл</w:t>
      </w:r>
      <w:r w:rsidR="00682BA4">
        <w:rPr>
          <w:rFonts w:ascii="Times New Roman" w:hAnsi="Times New Roman" w:cs="Times New Roman"/>
          <w:sz w:val="28"/>
          <w:szCs w:val="28"/>
        </w:rPr>
        <w:t xml:space="preserve">ение </w:t>
      </w:r>
      <w:r w:rsidR="00E06297">
        <w:rPr>
          <w:rFonts w:ascii="Times New Roman" w:hAnsi="Times New Roman" w:cs="Times New Roman"/>
          <w:sz w:val="28"/>
          <w:szCs w:val="28"/>
        </w:rPr>
        <w:t>в течение</w:t>
      </w:r>
      <w:r>
        <w:rPr>
          <w:rFonts w:ascii="Times New Roman" w:hAnsi="Times New Roman" w:cs="Times New Roman"/>
          <w:sz w:val="28"/>
          <w:szCs w:val="28"/>
        </w:rPr>
        <w:t xml:space="preserve"> 2 дней </w:t>
      </w:r>
      <w:r w:rsidR="00682BA4">
        <w:rPr>
          <w:rFonts w:ascii="Times New Roman" w:hAnsi="Times New Roman" w:cs="Times New Roman"/>
          <w:sz w:val="28"/>
          <w:szCs w:val="28"/>
        </w:rPr>
        <w:t xml:space="preserve">может быть передано </w:t>
      </w:r>
      <w:r w:rsidR="00E06297">
        <w:rPr>
          <w:rFonts w:ascii="Times New Roman" w:hAnsi="Times New Roman" w:cs="Times New Roman"/>
          <w:sz w:val="28"/>
          <w:szCs w:val="28"/>
        </w:rPr>
        <w:t xml:space="preserve">участникам конкурса </w:t>
      </w:r>
      <w:r w:rsidR="00682BA4">
        <w:rPr>
          <w:rFonts w:ascii="Times New Roman" w:hAnsi="Times New Roman" w:cs="Times New Roman"/>
          <w:sz w:val="28"/>
          <w:szCs w:val="28"/>
        </w:rPr>
        <w:t xml:space="preserve">лично </w:t>
      </w:r>
      <w:r w:rsidR="00777B08" w:rsidRPr="000B48BB">
        <w:rPr>
          <w:rFonts w:ascii="Times New Roman" w:hAnsi="Times New Roman" w:cs="Times New Roman"/>
          <w:sz w:val="28"/>
          <w:szCs w:val="28"/>
        </w:rPr>
        <w:t>в админис</w:t>
      </w:r>
      <w:r w:rsidR="00682BA4">
        <w:rPr>
          <w:rFonts w:ascii="Times New Roman" w:hAnsi="Times New Roman" w:cs="Times New Roman"/>
          <w:sz w:val="28"/>
          <w:szCs w:val="28"/>
        </w:rPr>
        <w:t>трации, направлено по почт</w:t>
      </w:r>
      <w:r w:rsidR="00021211">
        <w:rPr>
          <w:rFonts w:ascii="Times New Roman" w:hAnsi="Times New Roman" w:cs="Times New Roman"/>
          <w:sz w:val="28"/>
          <w:szCs w:val="28"/>
        </w:rPr>
        <w:t>е</w:t>
      </w:r>
      <w:r w:rsidR="00777B08" w:rsidRPr="000B48BB">
        <w:rPr>
          <w:rFonts w:ascii="Times New Roman" w:hAnsi="Times New Roman" w:cs="Times New Roman"/>
          <w:sz w:val="28"/>
          <w:szCs w:val="28"/>
        </w:rPr>
        <w:t xml:space="preserve">. </w:t>
      </w:r>
    </w:p>
    <w:bookmarkEnd w:id="30"/>
    <w:p w:rsidR="00CA1AD3" w:rsidRDefault="00CA1AD3" w:rsidP="00CA1AD3">
      <w:pPr>
        <w:pStyle w:val="ConsPlusNormal"/>
        <w:ind w:firstLine="709"/>
        <w:jc w:val="right"/>
        <w:outlineLvl w:val="2"/>
        <w:rPr>
          <w:rFonts w:ascii="Times New Roman" w:hAnsi="Times New Roman" w:cs="Times New Roman"/>
          <w:sz w:val="28"/>
          <w:szCs w:val="28"/>
        </w:rPr>
      </w:pPr>
    </w:p>
    <w:p w:rsidR="00777B08" w:rsidRPr="000B48BB" w:rsidRDefault="00777B08" w:rsidP="00777B08">
      <w:pPr>
        <w:pStyle w:val="ConsPlusNormal"/>
        <w:ind w:firstLine="709"/>
        <w:jc w:val="both"/>
        <w:outlineLvl w:val="2"/>
        <w:rPr>
          <w:rFonts w:ascii="Times New Roman" w:hAnsi="Times New Roman" w:cs="Times New Roman"/>
          <w:sz w:val="28"/>
          <w:szCs w:val="28"/>
        </w:rPr>
      </w:pPr>
      <w:r w:rsidRPr="000B48BB">
        <w:rPr>
          <w:rFonts w:ascii="Times New Roman" w:hAnsi="Times New Roman" w:cs="Times New Roman"/>
          <w:sz w:val="28"/>
          <w:szCs w:val="28"/>
        </w:rPr>
        <w:t xml:space="preserve">3.6. </w:t>
      </w:r>
      <w:r w:rsidR="009F696D">
        <w:rPr>
          <w:rFonts w:ascii="Times New Roman" w:hAnsi="Times New Roman" w:cs="Times New Roman"/>
          <w:sz w:val="28"/>
          <w:szCs w:val="28"/>
        </w:rPr>
        <w:t>Мотивированный отказ</w:t>
      </w:r>
      <w:r w:rsidRPr="000B48BB">
        <w:rPr>
          <w:rFonts w:ascii="Times New Roman" w:hAnsi="Times New Roman" w:cs="Times New Roman"/>
          <w:sz w:val="28"/>
          <w:szCs w:val="28"/>
        </w:rPr>
        <w:t xml:space="preserve"> в пред</w:t>
      </w:r>
      <w:r w:rsidR="00CA1AD3">
        <w:rPr>
          <w:rFonts w:ascii="Times New Roman" w:hAnsi="Times New Roman" w:cs="Times New Roman"/>
          <w:sz w:val="28"/>
          <w:szCs w:val="28"/>
        </w:rPr>
        <w:t>оставлении муниципальной услуги</w:t>
      </w:r>
    </w:p>
    <w:p w:rsidR="00113510" w:rsidRDefault="00777B08" w:rsidP="00CA1AD3">
      <w:pPr>
        <w:spacing w:after="0"/>
        <w:ind w:firstLine="709"/>
        <w:jc w:val="both"/>
        <w:rPr>
          <w:rFonts w:ascii="Times New Roman" w:hAnsi="Times New Roman" w:cs="Times New Roman"/>
          <w:sz w:val="28"/>
          <w:szCs w:val="28"/>
        </w:rPr>
      </w:pPr>
      <w:r w:rsidRPr="000B48BB">
        <w:rPr>
          <w:rFonts w:ascii="Times New Roman" w:hAnsi="Times New Roman" w:cs="Times New Roman"/>
          <w:sz w:val="28"/>
          <w:szCs w:val="28"/>
        </w:rPr>
        <w:t xml:space="preserve">3.6.1. Основанием для начала административной процедуры является </w:t>
      </w:r>
      <w:r w:rsidR="00CA1AD3">
        <w:rPr>
          <w:rFonts w:ascii="Times New Roman" w:hAnsi="Times New Roman" w:cs="Times New Roman"/>
          <w:sz w:val="28"/>
          <w:szCs w:val="28"/>
        </w:rPr>
        <w:t xml:space="preserve">наличие </w:t>
      </w:r>
      <w:r w:rsidR="00E71509">
        <w:rPr>
          <w:rFonts w:ascii="Times New Roman" w:hAnsi="Times New Roman" w:cs="Times New Roman"/>
          <w:sz w:val="28"/>
          <w:szCs w:val="28"/>
        </w:rPr>
        <w:t xml:space="preserve">одного из оснований  для отказа, предусмотренных </w:t>
      </w:r>
      <w:r w:rsidR="00113510">
        <w:rPr>
          <w:rFonts w:ascii="Times New Roman" w:hAnsi="Times New Roman" w:cs="Times New Roman"/>
          <w:sz w:val="28"/>
          <w:szCs w:val="28"/>
        </w:rPr>
        <w:t>пунктом 2.9.2.</w:t>
      </w:r>
      <w:r w:rsidR="00CA1AD3">
        <w:rPr>
          <w:rFonts w:ascii="Times New Roman" w:hAnsi="Times New Roman" w:cs="Times New Roman"/>
          <w:sz w:val="28"/>
          <w:szCs w:val="28"/>
        </w:rPr>
        <w:t xml:space="preserve"> </w:t>
      </w:r>
      <w:r w:rsidR="00113510">
        <w:rPr>
          <w:rFonts w:ascii="Times New Roman" w:hAnsi="Times New Roman" w:cs="Times New Roman"/>
          <w:sz w:val="28"/>
          <w:szCs w:val="28"/>
        </w:rPr>
        <w:t>настоящего Административного регламента.</w:t>
      </w:r>
    </w:p>
    <w:p w:rsidR="00777B08" w:rsidRPr="000B48BB" w:rsidRDefault="006A054F" w:rsidP="000B48B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00777B08" w:rsidRPr="000B48BB">
        <w:rPr>
          <w:rFonts w:ascii="Times New Roman" w:hAnsi="Times New Roman" w:cs="Times New Roman"/>
          <w:sz w:val="28"/>
          <w:szCs w:val="28"/>
        </w:rPr>
        <w:t>В этом случае готовит</w:t>
      </w:r>
      <w:r w:rsidR="00751C05">
        <w:rPr>
          <w:rFonts w:ascii="Times New Roman" w:hAnsi="Times New Roman" w:cs="Times New Roman"/>
          <w:sz w:val="28"/>
          <w:szCs w:val="28"/>
        </w:rPr>
        <w:t>ся</w:t>
      </w:r>
      <w:r w:rsidR="00777B08" w:rsidRPr="000B48BB">
        <w:rPr>
          <w:rFonts w:ascii="Times New Roman" w:hAnsi="Times New Roman" w:cs="Times New Roman"/>
          <w:sz w:val="28"/>
          <w:szCs w:val="28"/>
        </w:rPr>
        <w:t xml:space="preserve"> уведомление об отказе в предоставлении муниципальной услуги с указанием причины отказа.</w:t>
      </w:r>
    </w:p>
    <w:p w:rsidR="00777B08" w:rsidRPr="000B48BB" w:rsidRDefault="00777B08" w:rsidP="000B48BB">
      <w:pPr>
        <w:spacing w:after="0"/>
        <w:ind w:firstLine="709"/>
        <w:jc w:val="both"/>
        <w:rPr>
          <w:rFonts w:ascii="Times New Roman" w:hAnsi="Times New Roman" w:cs="Times New Roman"/>
          <w:sz w:val="28"/>
          <w:szCs w:val="28"/>
        </w:rPr>
      </w:pPr>
      <w:r w:rsidRPr="000B48BB">
        <w:rPr>
          <w:rFonts w:ascii="Times New Roman" w:hAnsi="Times New Roman" w:cs="Times New Roman"/>
          <w:sz w:val="28"/>
          <w:szCs w:val="28"/>
        </w:rPr>
        <w:t xml:space="preserve"> Подготовленное </w:t>
      </w:r>
      <w:hyperlink r:id="rId23" w:history="1">
        <w:r w:rsidRPr="000B48BB">
          <w:rPr>
            <w:rFonts w:ascii="Times New Roman" w:hAnsi="Times New Roman" w:cs="Times New Roman"/>
            <w:sz w:val="28"/>
            <w:szCs w:val="28"/>
          </w:rPr>
          <w:t>уведомление</w:t>
        </w:r>
      </w:hyperlink>
      <w:r w:rsidRPr="000B48BB">
        <w:rPr>
          <w:rFonts w:ascii="Times New Roman" w:hAnsi="Times New Roman" w:cs="Times New Roman"/>
          <w:sz w:val="28"/>
          <w:szCs w:val="28"/>
        </w:rPr>
        <w:t xml:space="preserve"> об отказе в предоставлении муниципальной услуги передается </w:t>
      </w:r>
      <w:r w:rsidR="00E87585">
        <w:rPr>
          <w:rFonts w:ascii="Times New Roman" w:hAnsi="Times New Roman" w:cs="Times New Roman"/>
          <w:sz w:val="28"/>
          <w:szCs w:val="28"/>
        </w:rPr>
        <w:t>на подпись Главы</w:t>
      </w:r>
      <w:r w:rsidRPr="000B48BB">
        <w:rPr>
          <w:rFonts w:ascii="Times New Roman" w:hAnsi="Times New Roman" w:cs="Times New Roman"/>
          <w:sz w:val="28"/>
          <w:szCs w:val="28"/>
        </w:rPr>
        <w:t xml:space="preserve"> </w:t>
      </w:r>
      <w:r w:rsidR="00E87585">
        <w:rPr>
          <w:rFonts w:ascii="Times New Roman" w:hAnsi="Times New Roman" w:cs="Times New Roman"/>
          <w:sz w:val="28"/>
          <w:szCs w:val="28"/>
        </w:rPr>
        <w:t>городского округа.</w:t>
      </w:r>
    </w:p>
    <w:p w:rsidR="00357E2F" w:rsidRDefault="00E87585" w:rsidP="00357E2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Подписанное Г</w:t>
      </w:r>
      <w:r w:rsidR="00777B08" w:rsidRPr="000B48BB">
        <w:rPr>
          <w:rFonts w:ascii="Times New Roman" w:hAnsi="Times New Roman" w:cs="Times New Roman"/>
          <w:sz w:val="28"/>
          <w:szCs w:val="28"/>
        </w:rPr>
        <w:t xml:space="preserve">лавой </w:t>
      </w:r>
      <w:r w:rsidR="00682BA4">
        <w:rPr>
          <w:rFonts w:ascii="Times New Roman" w:hAnsi="Times New Roman" w:cs="Times New Roman"/>
          <w:sz w:val="28"/>
          <w:szCs w:val="28"/>
        </w:rPr>
        <w:t xml:space="preserve">городского округа  </w:t>
      </w:r>
      <w:r w:rsidR="00777B08" w:rsidRPr="000B48BB">
        <w:rPr>
          <w:rFonts w:ascii="Times New Roman" w:hAnsi="Times New Roman" w:cs="Times New Roman"/>
          <w:sz w:val="28"/>
          <w:szCs w:val="28"/>
        </w:rPr>
        <w:t xml:space="preserve"> </w:t>
      </w:r>
      <w:hyperlink r:id="rId24" w:history="1">
        <w:r w:rsidR="00777B08" w:rsidRPr="000B48BB">
          <w:rPr>
            <w:rFonts w:ascii="Times New Roman" w:hAnsi="Times New Roman" w:cs="Times New Roman"/>
            <w:sz w:val="28"/>
            <w:szCs w:val="28"/>
          </w:rPr>
          <w:t>уведомление</w:t>
        </w:r>
      </w:hyperlink>
      <w:r w:rsidR="00777B08" w:rsidRPr="000B48BB">
        <w:rPr>
          <w:rFonts w:ascii="Times New Roman" w:hAnsi="Times New Roman" w:cs="Times New Roman"/>
          <w:sz w:val="28"/>
          <w:szCs w:val="28"/>
        </w:rPr>
        <w:t xml:space="preserve"> об отказе в предоставлении муниципальной услуги передается </w:t>
      </w:r>
      <w:r w:rsidR="00682BA4">
        <w:rPr>
          <w:rFonts w:ascii="Times New Roman" w:hAnsi="Times New Roman" w:cs="Times New Roman"/>
          <w:sz w:val="28"/>
          <w:szCs w:val="28"/>
        </w:rPr>
        <w:t>для отправки з</w:t>
      </w:r>
      <w:r w:rsidR="00777B08" w:rsidRPr="000B48BB">
        <w:rPr>
          <w:rFonts w:ascii="Times New Roman" w:hAnsi="Times New Roman" w:cs="Times New Roman"/>
          <w:sz w:val="28"/>
          <w:szCs w:val="28"/>
        </w:rPr>
        <w:t>аявителю.</w:t>
      </w:r>
      <w:r w:rsidR="00357E2F" w:rsidRPr="00357E2F">
        <w:rPr>
          <w:rFonts w:ascii="Times New Roman" w:hAnsi="Times New Roman" w:cs="Times New Roman"/>
          <w:sz w:val="28"/>
          <w:szCs w:val="28"/>
        </w:rPr>
        <w:t xml:space="preserve"> </w:t>
      </w:r>
    </w:p>
    <w:p w:rsidR="00357E2F" w:rsidRDefault="00357E2F" w:rsidP="00357E2F">
      <w:pPr>
        <w:spacing w:after="0"/>
        <w:ind w:firstLine="709"/>
        <w:jc w:val="both"/>
        <w:rPr>
          <w:rFonts w:ascii="Times New Roman" w:hAnsi="Times New Roman" w:cs="Times New Roman"/>
          <w:sz w:val="28"/>
          <w:szCs w:val="28"/>
        </w:rPr>
      </w:pPr>
      <w:r w:rsidRPr="000B48BB">
        <w:rPr>
          <w:rFonts w:ascii="Times New Roman" w:hAnsi="Times New Roman" w:cs="Times New Roman"/>
          <w:sz w:val="28"/>
          <w:szCs w:val="28"/>
        </w:rPr>
        <w:t xml:space="preserve">Общий максимальный срок подготовки и направления уведомления об отказе в предоставлении муниципальной услуги составляет 4 календарных дня. </w:t>
      </w:r>
    </w:p>
    <w:p w:rsidR="00751C05" w:rsidRDefault="00751C05" w:rsidP="00357E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3.6.3. </w:t>
      </w:r>
      <w:r w:rsidR="00E71509">
        <w:rPr>
          <w:rFonts w:ascii="Times New Roman" w:hAnsi="Times New Roman" w:cs="Times New Roman"/>
          <w:sz w:val="28"/>
          <w:szCs w:val="28"/>
        </w:rPr>
        <w:t xml:space="preserve">Мотивированный отказ в предоставлении муниципальной услуги готовит </w:t>
      </w:r>
      <w:r w:rsidR="00E71509" w:rsidRPr="000B48BB">
        <w:rPr>
          <w:rFonts w:ascii="Times New Roman" w:hAnsi="Times New Roman" w:cs="Times New Roman"/>
          <w:sz w:val="28"/>
          <w:szCs w:val="28"/>
        </w:rPr>
        <w:t xml:space="preserve">специалист отдела </w:t>
      </w:r>
      <w:r w:rsidR="00E71509">
        <w:rPr>
          <w:rFonts w:ascii="Times New Roman" w:hAnsi="Times New Roman" w:cs="Times New Roman"/>
          <w:sz w:val="28"/>
          <w:szCs w:val="28"/>
        </w:rPr>
        <w:t xml:space="preserve">градостроительства, транспорта и </w:t>
      </w:r>
      <w:r w:rsidR="00E71509" w:rsidRPr="000B48BB">
        <w:rPr>
          <w:rFonts w:ascii="Times New Roman" w:hAnsi="Times New Roman" w:cs="Times New Roman"/>
          <w:sz w:val="28"/>
          <w:szCs w:val="28"/>
        </w:rPr>
        <w:t>муниципального хозяйства</w:t>
      </w:r>
      <w:r w:rsidR="00E71509">
        <w:rPr>
          <w:rFonts w:ascii="Times New Roman" w:hAnsi="Times New Roman" w:cs="Times New Roman"/>
          <w:sz w:val="28"/>
          <w:szCs w:val="28"/>
        </w:rPr>
        <w:t>.</w:t>
      </w:r>
    </w:p>
    <w:p w:rsidR="00E71509" w:rsidRPr="000B48BB" w:rsidRDefault="00CA1AD3" w:rsidP="00E71509">
      <w:pPr>
        <w:spacing w:after="0"/>
        <w:ind w:firstLine="709"/>
        <w:jc w:val="both"/>
        <w:rPr>
          <w:rFonts w:ascii="Times New Roman" w:hAnsi="Times New Roman" w:cs="Times New Roman"/>
          <w:sz w:val="28"/>
          <w:szCs w:val="28"/>
        </w:rPr>
      </w:pPr>
      <w:r>
        <w:rPr>
          <w:rFonts w:ascii="Times New Roman" w:hAnsi="Times New Roman" w:cs="Times New Roman"/>
          <w:sz w:val="28"/>
          <w:szCs w:val="28"/>
        </w:rPr>
        <w:t>3.6.4</w:t>
      </w:r>
      <w:r w:rsidR="00E71509">
        <w:rPr>
          <w:rFonts w:ascii="Times New Roman" w:hAnsi="Times New Roman" w:cs="Times New Roman"/>
          <w:sz w:val="28"/>
          <w:szCs w:val="28"/>
        </w:rPr>
        <w:t>. Критериями</w:t>
      </w:r>
      <w:r w:rsidR="00E71509" w:rsidRPr="00E71509">
        <w:rPr>
          <w:rFonts w:ascii="Times New Roman" w:hAnsi="Times New Roman" w:cs="Times New Roman"/>
          <w:sz w:val="28"/>
          <w:szCs w:val="28"/>
        </w:rPr>
        <w:t xml:space="preserve"> </w:t>
      </w:r>
      <w:r w:rsidR="00E71509">
        <w:rPr>
          <w:rFonts w:ascii="Times New Roman" w:hAnsi="Times New Roman" w:cs="Times New Roman"/>
          <w:sz w:val="28"/>
          <w:szCs w:val="28"/>
        </w:rPr>
        <w:t xml:space="preserve">принятия решения об отказе в муниципальной услуге является </w:t>
      </w:r>
      <w:r w:rsidR="00E71509" w:rsidRPr="000B48BB">
        <w:rPr>
          <w:rFonts w:ascii="Times New Roman" w:hAnsi="Times New Roman" w:cs="Times New Roman"/>
          <w:sz w:val="28"/>
          <w:szCs w:val="28"/>
        </w:rPr>
        <w:t xml:space="preserve">наличие одного из оснований для отказа в предоставлении муниципальной услуги, предусмотренных пунктом 2.9 настоящего Административного регламента. </w:t>
      </w:r>
    </w:p>
    <w:p w:rsidR="00751C05" w:rsidRPr="000B48BB" w:rsidRDefault="00751C05" w:rsidP="00751C05">
      <w:pPr>
        <w:spacing w:after="0"/>
        <w:ind w:firstLine="709"/>
        <w:jc w:val="both"/>
        <w:rPr>
          <w:rFonts w:ascii="Times New Roman" w:hAnsi="Times New Roman" w:cs="Times New Roman"/>
          <w:sz w:val="28"/>
          <w:szCs w:val="28"/>
        </w:rPr>
      </w:pPr>
      <w:r>
        <w:rPr>
          <w:rFonts w:ascii="Times New Roman" w:hAnsi="Times New Roman" w:cs="Times New Roman"/>
          <w:sz w:val="28"/>
          <w:szCs w:val="28"/>
        </w:rPr>
        <w:t>3.6.5</w:t>
      </w:r>
      <w:r w:rsidRPr="000B48BB">
        <w:rPr>
          <w:rFonts w:ascii="Times New Roman" w:hAnsi="Times New Roman" w:cs="Times New Roman"/>
          <w:sz w:val="28"/>
          <w:szCs w:val="28"/>
        </w:rPr>
        <w:t>. Результатом административной процедуры является подготовка уведомления об отказе в предоставлении муниципальной услуги п</w:t>
      </w:r>
      <w:r w:rsidR="00CA1AD3">
        <w:rPr>
          <w:rFonts w:ascii="Times New Roman" w:hAnsi="Times New Roman" w:cs="Times New Roman"/>
          <w:sz w:val="28"/>
          <w:szCs w:val="28"/>
        </w:rPr>
        <w:t>о форме согласно П</w:t>
      </w:r>
      <w:r>
        <w:rPr>
          <w:rFonts w:ascii="Times New Roman" w:hAnsi="Times New Roman" w:cs="Times New Roman"/>
          <w:sz w:val="28"/>
          <w:szCs w:val="28"/>
        </w:rPr>
        <w:t>риложению № 7</w:t>
      </w:r>
      <w:r w:rsidRPr="000B48BB">
        <w:rPr>
          <w:rFonts w:ascii="Times New Roman" w:hAnsi="Times New Roman" w:cs="Times New Roman"/>
          <w:sz w:val="28"/>
          <w:szCs w:val="28"/>
        </w:rPr>
        <w:t xml:space="preserve"> к Административному регламенту.</w:t>
      </w:r>
    </w:p>
    <w:p w:rsidR="00777B08" w:rsidRPr="000B48BB" w:rsidRDefault="00777B08" w:rsidP="000B48BB">
      <w:pPr>
        <w:spacing w:after="0"/>
        <w:ind w:firstLine="709"/>
        <w:jc w:val="both"/>
        <w:rPr>
          <w:rFonts w:ascii="Times New Roman" w:hAnsi="Times New Roman" w:cs="Times New Roman"/>
          <w:sz w:val="28"/>
          <w:szCs w:val="28"/>
        </w:rPr>
      </w:pPr>
    </w:p>
    <w:p w:rsidR="00777B08" w:rsidRPr="000B48BB" w:rsidRDefault="00751C05" w:rsidP="000B48BB">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3.6.6</w:t>
      </w:r>
      <w:r w:rsidR="00777B08" w:rsidRPr="000B48BB">
        <w:rPr>
          <w:rFonts w:ascii="Times New Roman" w:hAnsi="Times New Roman" w:cs="Times New Roman"/>
          <w:sz w:val="28"/>
          <w:szCs w:val="28"/>
        </w:rPr>
        <w:t xml:space="preserve">. </w:t>
      </w:r>
      <w:hyperlink r:id="rId25" w:history="1">
        <w:r w:rsidR="00777B08" w:rsidRPr="000B48BB">
          <w:rPr>
            <w:rFonts w:ascii="Times New Roman" w:hAnsi="Times New Roman" w:cs="Times New Roman"/>
            <w:sz w:val="28"/>
            <w:szCs w:val="28"/>
          </w:rPr>
          <w:t>Уведомление</w:t>
        </w:r>
      </w:hyperlink>
      <w:r w:rsidR="00777B08" w:rsidRPr="000B48BB">
        <w:rPr>
          <w:rFonts w:ascii="Times New Roman" w:hAnsi="Times New Roman" w:cs="Times New Roman"/>
          <w:sz w:val="28"/>
          <w:szCs w:val="28"/>
        </w:rPr>
        <w:t xml:space="preserve"> об отказе в предоставлении муниципальной услуги направляется по почте заказным письмом с уведомлением о вр</w:t>
      </w:r>
      <w:r w:rsidR="00682BA4">
        <w:rPr>
          <w:rFonts w:ascii="Times New Roman" w:hAnsi="Times New Roman" w:cs="Times New Roman"/>
          <w:sz w:val="28"/>
          <w:szCs w:val="28"/>
        </w:rPr>
        <w:t>учении непосредственно в адрес заявителя</w:t>
      </w:r>
      <w:r w:rsidR="00777B08" w:rsidRPr="000B48BB">
        <w:rPr>
          <w:rFonts w:ascii="Times New Roman" w:hAnsi="Times New Roman" w:cs="Times New Roman"/>
          <w:sz w:val="28"/>
          <w:szCs w:val="28"/>
        </w:rPr>
        <w:t>.</w:t>
      </w:r>
    </w:p>
    <w:p w:rsidR="00777B08" w:rsidRPr="000B48BB" w:rsidRDefault="00682BA4" w:rsidP="00CA1AD3">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личного обращения з</w:t>
      </w:r>
      <w:r w:rsidR="00777B08" w:rsidRPr="000B48BB">
        <w:rPr>
          <w:rFonts w:ascii="Times New Roman" w:hAnsi="Times New Roman" w:cs="Times New Roman"/>
          <w:sz w:val="28"/>
          <w:szCs w:val="28"/>
        </w:rPr>
        <w:t>аявителя или его доверенного лица в админ</w:t>
      </w:r>
      <w:r>
        <w:rPr>
          <w:rFonts w:ascii="Times New Roman" w:hAnsi="Times New Roman" w:cs="Times New Roman"/>
          <w:sz w:val="28"/>
          <w:szCs w:val="28"/>
        </w:rPr>
        <w:t>истрацию, уведомление выдается з</w:t>
      </w:r>
      <w:r w:rsidR="00777B08" w:rsidRPr="000B48BB">
        <w:rPr>
          <w:rFonts w:ascii="Times New Roman" w:hAnsi="Times New Roman" w:cs="Times New Roman"/>
          <w:sz w:val="28"/>
          <w:szCs w:val="28"/>
        </w:rPr>
        <w:t xml:space="preserve">аявителю при предъявлении </w:t>
      </w:r>
      <w:r w:rsidR="00777B08" w:rsidRPr="000B48BB">
        <w:rPr>
          <w:rFonts w:ascii="Times New Roman" w:hAnsi="Times New Roman" w:cs="Times New Roman"/>
          <w:sz w:val="28"/>
          <w:szCs w:val="28"/>
        </w:rPr>
        <w:lastRenderedPageBreak/>
        <w:t>документа, удостовер</w:t>
      </w:r>
      <w:r>
        <w:rPr>
          <w:rFonts w:ascii="Times New Roman" w:hAnsi="Times New Roman" w:cs="Times New Roman"/>
          <w:sz w:val="28"/>
          <w:szCs w:val="28"/>
        </w:rPr>
        <w:t>яющего личность, представителю з</w:t>
      </w:r>
      <w:r w:rsidR="00777B08" w:rsidRPr="000B48BB">
        <w:rPr>
          <w:rFonts w:ascii="Times New Roman" w:hAnsi="Times New Roman" w:cs="Times New Roman"/>
          <w:sz w:val="28"/>
          <w:szCs w:val="28"/>
        </w:rPr>
        <w:t xml:space="preserve">аявителя при предъявлении документа, удостоверяющего личность, и доверенности. </w:t>
      </w:r>
    </w:p>
    <w:p w:rsidR="00D242FC" w:rsidRDefault="00D242FC" w:rsidP="00396544">
      <w:pPr>
        <w:pStyle w:val="Standard"/>
        <w:widowControl w:val="0"/>
        <w:autoSpaceDE w:val="0"/>
        <w:ind w:firstLine="709"/>
        <w:jc w:val="center"/>
        <w:rPr>
          <w:sz w:val="28"/>
          <w:szCs w:val="28"/>
        </w:rPr>
      </w:pPr>
    </w:p>
    <w:p w:rsidR="00396544" w:rsidRPr="00DC2F64" w:rsidRDefault="00396544" w:rsidP="00396544">
      <w:pPr>
        <w:pStyle w:val="Standard"/>
        <w:widowControl w:val="0"/>
        <w:autoSpaceDE w:val="0"/>
        <w:ind w:firstLine="709"/>
        <w:jc w:val="center"/>
        <w:rPr>
          <w:sz w:val="28"/>
          <w:szCs w:val="28"/>
        </w:rPr>
      </w:pPr>
      <w:r w:rsidRPr="00DC2F64">
        <w:rPr>
          <w:sz w:val="28"/>
          <w:szCs w:val="28"/>
        </w:rPr>
        <w:t xml:space="preserve">4. Формы контроля за исполнением </w:t>
      </w:r>
      <w:r w:rsidR="00D73BEB" w:rsidRPr="00DC2F64">
        <w:rPr>
          <w:sz w:val="28"/>
          <w:szCs w:val="28"/>
        </w:rPr>
        <w:t>А</w:t>
      </w:r>
      <w:r w:rsidRPr="00DC2F64">
        <w:rPr>
          <w:sz w:val="28"/>
          <w:szCs w:val="28"/>
        </w:rPr>
        <w:t>дминистративного регламента</w:t>
      </w:r>
    </w:p>
    <w:p w:rsidR="00BC07A0" w:rsidRPr="00DC2F64" w:rsidRDefault="00BC07A0" w:rsidP="00CA4619">
      <w:pPr>
        <w:autoSpaceDE w:val="0"/>
        <w:autoSpaceDN w:val="0"/>
        <w:adjustRightInd w:val="0"/>
        <w:spacing w:after="0" w:line="240" w:lineRule="auto"/>
        <w:ind w:firstLine="709"/>
        <w:jc w:val="both"/>
        <w:rPr>
          <w:rFonts w:ascii="Times New Roman" w:hAnsi="Times New Roman" w:cs="Times New Roman"/>
          <w:sz w:val="28"/>
          <w:szCs w:val="28"/>
        </w:rPr>
      </w:pPr>
    </w:p>
    <w:p w:rsidR="00A72656" w:rsidRPr="00DC2F64" w:rsidRDefault="008B57D3" w:rsidP="00441ACA">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4.1. </w:t>
      </w:r>
      <w:r w:rsidR="00A72656" w:rsidRPr="00DC2F64">
        <w:rPr>
          <w:rFonts w:ascii="Times New Roman" w:eastAsia="Times New Roman" w:hAnsi="Times New Roman" w:cs="Times New Roman"/>
          <w:kern w:val="1"/>
          <w:sz w:val="28"/>
          <w:szCs w:val="28"/>
          <w:lang w:eastAsia="ru-RU"/>
        </w:rPr>
        <w:t>Порядок осуществления текущего контроля за соблюдением и исполнением ответственными</w:t>
      </w:r>
      <w:r w:rsidR="00CA1AD3">
        <w:rPr>
          <w:rFonts w:ascii="Times New Roman" w:eastAsia="Times New Roman" w:hAnsi="Times New Roman" w:cs="Times New Roman"/>
          <w:kern w:val="1"/>
          <w:sz w:val="28"/>
          <w:szCs w:val="28"/>
          <w:lang w:eastAsia="ru-RU"/>
        </w:rPr>
        <w:t xml:space="preserve"> должностными лицами положений А</w:t>
      </w:r>
      <w:r w:rsidR="00A72656" w:rsidRPr="00DC2F64">
        <w:rPr>
          <w:rFonts w:ascii="Times New Roman" w:eastAsia="Times New Roman" w:hAnsi="Times New Roman" w:cs="Times New Roman"/>
          <w:kern w:val="1"/>
          <w:sz w:val="28"/>
          <w:szCs w:val="28"/>
          <w:lang w:eastAsia="ru-RU"/>
        </w:rPr>
        <w:t>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8B57D3" w:rsidRPr="00DC2F64" w:rsidRDefault="008B57D3" w:rsidP="00441ACA">
      <w:pPr>
        <w:tabs>
          <w:tab w:val="left" w:pos="720"/>
        </w:tabs>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Текущий контроль осуществляется постоянно</w:t>
      </w:r>
      <w:r w:rsidR="006827FC" w:rsidRPr="00DC2F64">
        <w:rPr>
          <w:rFonts w:ascii="Times New Roman" w:eastAsia="Arial CYR" w:hAnsi="Times New Roman" w:cs="Times New Roman"/>
          <w:kern w:val="1"/>
          <w:sz w:val="28"/>
          <w:szCs w:val="28"/>
          <w:lang w:eastAsia="ru-RU"/>
        </w:rPr>
        <w:t>, при каждом обращении заявителя за предоставлением муниципальной услуги.</w:t>
      </w:r>
    </w:p>
    <w:p w:rsidR="00B346A8" w:rsidRPr="00DC2F64" w:rsidRDefault="00B346A8" w:rsidP="00441ACA">
      <w:pPr>
        <w:autoSpaceDE w:val="0"/>
        <w:autoSpaceDN w:val="0"/>
        <w:adjustRightInd w:val="0"/>
        <w:ind w:firstLine="709"/>
        <w:jc w:val="both"/>
        <w:rPr>
          <w:rFonts w:ascii="Times New Roman" w:eastAsia="Calibri" w:hAnsi="Times New Roman" w:cs="Times New Roman"/>
          <w:kern w:val="1"/>
          <w:sz w:val="28"/>
          <w:szCs w:val="28"/>
          <w:lang w:eastAsia="ru-RU"/>
        </w:rPr>
      </w:pPr>
      <w:r w:rsidRPr="00DC2F64">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158ED" w:rsidRPr="00DC2F64">
        <w:rPr>
          <w:rFonts w:ascii="Times New Roman" w:hAnsi="Times New Roman" w:cs="Times New Roman"/>
          <w:sz w:val="28"/>
          <w:szCs w:val="28"/>
        </w:rPr>
        <w:t>начальником</w:t>
      </w:r>
      <w:r w:rsidRPr="00DC2F64">
        <w:rPr>
          <w:rFonts w:ascii="Times New Roman" w:hAnsi="Times New Roman" w:cs="Times New Roman"/>
          <w:sz w:val="28"/>
          <w:szCs w:val="28"/>
        </w:rPr>
        <w:t xml:space="preserve"> отдела </w:t>
      </w:r>
      <w:r w:rsidR="00F71B36">
        <w:rPr>
          <w:rFonts w:ascii="Times New Roman" w:hAnsi="Times New Roman" w:cs="Times New Roman"/>
          <w:sz w:val="28"/>
          <w:szCs w:val="28"/>
        </w:rPr>
        <w:t>градостроительства, транспорта и муниципального хозяйства</w:t>
      </w:r>
      <w:r w:rsidRPr="00DC2F64">
        <w:rPr>
          <w:rFonts w:ascii="Times New Roman" w:hAnsi="Times New Roman" w:cs="Times New Roman"/>
          <w:sz w:val="28"/>
          <w:szCs w:val="28"/>
        </w:rPr>
        <w:t xml:space="preserve"> администрации путём проведения проверок соблюдения и исполнения положений Административного регламента, нормативных правовых актов Российской Федерации</w:t>
      </w:r>
      <w:r w:rsidR="00DF4D3E" w:rsidRPr="00DC2F64">
        <w:rPr>
          <w:rFonts w:ascii="Times New Roman" w:hAnsi="Times New Roman" w:cs="Times New Roman"/>
          <w:sz w:val="28"/>
          <w:szCs w:val="28"/>
        </w:rPr>
        <w:t>, Ставропольского края</w:t>
      </w:r>
      <w:r w:rsidRPr="00DC2F64">
        <w:rPr>
          <w:rFonts w:ascii="Times New Roman" w:hAnsi="Times New Roman" w:cs="Times New Roman"/>
          <w:sz w:val="28"/>
          <w:szCs w:val="28"/>
        </w:rPr>
        <w:t xml:space="preserve"> и органов местного самоуправления городского округа.</w:t>
      </w:r>
    </w:p>
    <w:p w:rsidR="008B57D3" w:rsidRPr="00DC2F64" w:rsidRDefault="008B57D3" w:rsidP="006F0723">
      <w:pPr>
        <w:tabs>
          <w:tab w:val="left" w:pos="720"/>
        </w:tabs>
        <w:suppressAutoHyphens/>
        <w:spacing w:after="0" w:line="100" w:lineRule="atLeast"/>
        <w:ind w:firstLine="567"/>
        <w:jc w:val="both"/>
        <w:rPr>
          <w:rFonts w:ascii="Arial" w:eastAsia="Arial CYR" w:hAnsi="Arial" w:cs="Arial"/>
          <w:kern w:val="1"/>
          <w:sz w:val="28"/>
          <w:szCs w:val="28"/>
          <w:lang w:eastAsia="ru-RU"/>
        </w:rPr>
      </w:pPr>
      <w:r w:rsidRPr="00DC2F64">
        <w:rPr>
          <w:rFonts w:ascii="Times New Roman" w:eastAsia="Times New Roman" w:hAnsi="Times New Roman" w:cs="Times New Roman"/>
          <w:kern w:val="1"/>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7854A1"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 xml:space="preserve">услуги, в том числе порядок и формы контроля за полнотой и качеством предоставления </w:t>
      </w:r>
      <w:r w:rsidR="009813A7"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услуги</w:t>
      </w:r>
    </w:p>
    <w:p w:rsidR="008B57D3" w:rsidRPr="00DC2F64" w:rsidRDefault="008B57D3"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 xml:space="preserve">Контроль за полнотой и качеством предоставления </w:t>
      </w:r>
      <w:r w:rsidR="009813A7" w:rsidRPr="00DC2F64">
        <w:rPr>
          <w:rFonts w:ascii="Times New Roman" w:eastAsia="Arial CYR" w:hAnsi="Times New Roman" w:cs="Times New Roman"/>
          <w:kern w:val="1"/>
          <w:sz w:val="28"/>
          <w:szCs w:val="28"/>
          <w:lang w:eastAsia="ru-RU"/>
        </w:rPr>
        <w:t xml:space="preserve">муниципальной </w:t>
      </w:r>
      <w:r w:rsidRPr="00DC2F64">
        <w:rPr>
          <w:rFonts w:ascii="Times New Roman" w:eastAsia="Arial CYR" w:hAnsi="Times New Roman" w:cs="Times New Roman"/>
          <w:kern w:val="1"/>
          <w:sz w:val="28"/>
          <w:szCs w:val="28"/>
          <w:lang w:eastAsia="ru-RU"/>
        </w:rPr>
        <w:t xml:space="preserve">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615659" w:rsidRPr="00DC2F64">
        <w:rPr>
          <w:rFonts w:ascii="Times New Roman" w:eastAsia="Arial CYR" w:hAnsi="Times New Roman" w:cs="Times New Roman"/>
          <w:kern w:val="1"/>
          <w:sz w:val="28"/>
          <w:szCs w:val="28"/>
          <w:lang w:eastAsia="ru-RU"/>
        </w:rPr>
        <w:t xml:space="preserve">должностных лиц </w:t>
      </w:r>
      <w:r w:rsidRPr="00DC2F64">
        <w:rPr>
          <w:rFonts w:ascii="Times New Roman" w:eastAsia="Arial CYR" w:hAnsi="Times New Roman" w:cs="Times New Roman"/>
          <w:kern w:val="1"/>
          <w:sz w:val="28"/>
          <w:szCs w:val="28"/>
          <w:lang w:eastAsia="ru-RU"/>
        </w:rPr>
        <w:t xml:space="preserve"> администрации</w:t>
      </w:r>
      <w:r w:rsidR="00B345E4" w:rsidRPr="00DC2F64">
        <w:rPr>
          <w:rFonts w:ascii="Times New Roman" w:eastAsia="Arial CYR" w:hAnsi="Times New Roman" w:cs="Times New Roman"/>
          <w:kern w:val="1"/>
          <w:sz w:val="28"/>
          <w:szCs w:val="28"/>
          <w:lang w:eastAsia="ru-RU"/>
        </w:rPr>
        <w:t>, территориального органа</w:t>
      </w:r>
      <w:r w:rsidR="00615659" w:rsidRPr="00DC2F64">
        <w:rPr>
          <w:rFonts w:ascii="Times New Roman" w:eastAsia="Arial CYR" w:hAnsi="Times New Roman" w:cs="Times New Roman"/>
          <w:kern w:val="1"/>
          <w:sz w:val="28"/>
          <w:szCs w:val="28"/>
          <w:lang w:eastAsia="ru-RU"/>
        </w:rPr>
        <w:t>, ответственных за организацию работы по предоставлению</w:t>
      </w:r>
      <w:r w:rsidRPr="00DC2F64">
        <w:rPr>
          <w:rFonts w:ascii="Times New Roman" w:eastAsia="Arial CYR" w:hAnsi="Times New Roman" w:cs="Times New Roman"/>
          <w:kern w:val="1"/>
          <w:sz w:val="28"/>
          <w:szCs w:val="28"/>
          <w:lang w:eastAsia="ru-RU"/>
        </w:rPr>
        <w:t xml:space="preserve"> муниципальной услуги.</w:t>
      </w:r>
    </w:p>
    <w:p w:rsidR="008B57D3" w:rsidRPr="00DC2F64" w:rsidRDefault="008B57D3"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 xml:space="preserve">Проверки могут быть плановыми и внеплановыми. При проверке рассматриваются все вопросы, связанные с предоставлением </w:t>
      </w:r>
      <w:r w:rsidR="007C7586" w:rsidRPr="00DC2F64">
        <w:rPr>
          <w:rFonts w:ascii="Times New Roman" w:eastAsia="Arial CYR" w:hAnsi="Times New Roman" w:cs="Times New Roman"/>
          <w:kern w:val="1"/>
          <w:sz w:val="28"/>
          <w:szCs w:val="28"/>
          <w:lang w:eastAsia="ru-RU"/>
        </w:rPr>
        <w:t xml:space="preserve">муниципальной </w:t>
      </w:r>
      <w:r w:rsidRPr="00DC2F64">
        <w:rPr>
          <w:rFonts w:ascii="Times New Roman" w:eastAsia="Arial CYR" w:hAnsi="Times New Roman" w:cs="Times New Roman"/>
          <w:kern w:val="1"/>
          <w:sz w:val="28"/>
          <w:szCs w:val="28"/>
          <w:lang w:eastAsia="ru-RU"/>
        </w:rPr>
        <w:t>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D2607" w:rsidRPr="00DC2F64" w:rsidRDefault="00DF4D3E" w:rsidP="00B91F6F">
      <w:pPr>
        <w:tabs>
          <w:tab w:val="left" w:pos="709"/>
        </w:tabs>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w:t>
      </w:r>
      <w:r w:rsidR="00615659" w:rsidRPr="00DC2F64">
        <w:rPr>
          <w:rFonts w:ascii="Times New Roman" w:eastAsia="Arial CYR" w:hAnsi="Times New Roman" w:cs="Times New Roman"/>
          <w:kern w:val="1"/>
          <w:sz w:val="28"/>
          <w:szCs w:val="28"/>
          <w:lang w:eastAsia="ru-RU"/>
        </w:rPr>
        <w:t>распоряжени</w:t>
      </w:r>
      <w:r w:rsidRPr="00DC2F64">
        <w:rPr>
          <w:rFonts w:ascii="Times New Roman" w:eastAsia="Arial CYR" w:hAnsi="Times New Roman" w:cs="Times New Roman"/>
          <w:kern w:val="1"/>
          <w:sz w:val="28"/>
          <w:szCs w:val="28"/>
          <w:lang w:eastAsia="ru-RU"/>
        </w:rPr>
        <w:t>ем</w:t>
      </w:r>
      <w:r w:rsidR="00615659" w:rsidRPr="00DC2F64">
        <w:rPr>
          <w:rFonts w:ascii="Times New Roman" w:eastAsia="Arial CYR" w:hAnsi="Times New Roman" w:cs="Times New Roman"/>
          <w:kern w:val="1"/>
          <w:sz w:val="28"/>
          <w:szCs w:val="28"/>
          <w:lang w:eastAsia="ru-RU"/>
        </w:rPr>
        <w:t xml:space="preserve"> администрации.</w:t>
      </w:r>
    </w:p>
    <w:p w:rsidR="007A774A" w:rsidRPr="00DC2F64" w:rsidRDefault="007A774A" w:rsidP="006C2157">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p>
    <w:p w:rsidR="008B57D3" w:rsidRPr="00DC2F64" w:rsidRDefault="008B57D3" w:rsidP="006C2157">
      <w:pPr>
        <w:tabs>
          <w:tab w:val="left" w:pos="720"/>
        </w:tabs>
        <w:suppressAutoHyphens/>
        <w:spacing w:after="0" w:line="100" w:lineRule="atLeast"/>
        <w:ind w:firstLine="567"/>
        <w:jc w:val="both"/>
        <w:rPr>
          <w:rFonts w:ascii="Arial" w:eastAsia="Times New Roman" w:hAnsi="Arial" w:cs="Arial"/>
          <w:kern w:val="1"/>
          <w:sz w:val="28"/>
          <w:szCs w:val="28"/>
          <w:lang w:eastAsia="ru-RU"/>
        </w:rPr>
      </w:pPr>
      <w:r w:rsidRPr="00DC2F64">
        <w:rPr>
          <w:rFonts w:ascii="Times New Roman" w:eastAsia="Times New Roman" w:hAnsi="Times New Roman" w:cs="Times New Roman"/>
          <w:kern w:val="1"/>
          <w:sz w:val="28"/>
          <w:szCs w:val="28"/>
          <w:lang w:eastAsia="ru-RU"/>
        </w:rPr>
        <w:lastRenderedPageBreak/>
        <w:t xml:space="preserve">4.3. Ответственность </w:t>
      </w:r>
      <w:r w:rsidR="00BD2BF7" w:rsidRPr="00DC2F64">
        <w:rPr>
          <w:rFonts w:ascii="Times New Roman" w:eastAsia="Times New Roman" w:hAnsi="Times New Roman" w:cs="Times New Roman"/>
          <w:kern w:val="1"/>
          <w:sz w:val="28"/>
          <w:szCs w:val="28"/>
          <w:lang w:eastAsia="ru-RU"/>
        </w:rPr>
        <w:t>должностных лиц</w:t>
      </w:r>
      <w:r w:rsidRPr="00DC2F64">
        <w:rPr>
          <w:rFonts w:ascii="Times New Roman" w:eastAsia="Times New Roman" w:hAnsi="Times New Roman" w:cs="Times New Roman"/>
          <w:kern w:val="1"/>
          <w:sz w:val="28"/>
          <w:szCs w:val="28"/>
          <w:lang w:eastAsia="ru-RU"/>
        </w:rPr>
        <w:t xml:space="preserve">, предоставляющих </w:t>
      </w:r>
      <w:r w:rsidR="007C7586" w:rsidRPr="00DC2F64">
        <w:rPr>
          <w:rFonts w:ascii="Times New Roman" w:eastAsia="Times New Roman" w:hAnsi="Times New Roman" w:cs="Times New Roman"/>
          <w:kern w:val="1"/>
          <w:sz w:val="28"/>
          <w:szCs w:val="28"/>
          <w:lang w:eastAsia="ru-RU"/>
        </w:rPr>
        <w:t xml:space="preserve">муниципальную </w:t>
      </w:r>
      <w:r w:rsidRPr="00DC2F64">
        <w:rPr>
          <w:rFonts w:ascii="Times New Roman" w:eastAsia="Times New Roman" w:hAnsi="Times New Roman" w:cs="Times New Roman"/>
          <w:kern w:val="1"/>
          <w:sz w:val="28"/>
          <w:szCs w:val="28"/>
          <w:lang w:eastAsia="ru-RU"/>
        </w:rPr>
        <w:t xml:space="preserve">услугу, за решения и действия (бездействие), принимаемые (осуществляемые) ими в ходе предоставления </w:t>
      </w:r>
      <w:r w:rsidR="006C2157"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услуги</w:t>
      </w:r>
    </w:p>
    <w:p w:rsidR="008B57D3" w:rsidRPr="00DC2F64" w:rsidRDefault="00BD2BF7" w:rsidP="008B57D3">
      <w:pPr>
        <w:suppressAutoHyphens/>
        <w:spacing w:after="0" w:line="100" w:lineRule="atLeast"/>
        <w:ind w:firstLine="567"/>
        <w:jc w:val="both"/>
        <w:rPr>
          <w:rFonts w:ascii="Times New Roman" w:eastAsia="Arial CYR" w:hAnsi="Times New Roman" w:cs="Times New Roman"/>
          <w:kern w:val="1"/>
          <w:sz w:val="28"/>
          <w:szCs w:val="28"/>
          <w:lang w:eastAsia="ru-RU"/>
        </w:rPr>
      </w:pPr>
      <w:r w:rsidRPr="00DC2F64">
        <w:rPr>
          <w:rFonts w:ascii="Times New Roman" w:eastAsia="Calibri" w:hAnsi="Times New Roman" w:cs="Times New Roman"/>
          <w:kern w:val="1"/>
          <w:sz w:val="28"/>
          <w:szCs w:val="28"/>
          <w:lang w:eastAsia="ru-RU"/>
        </w:rPr>
        <w:t>Должностные лица</w:t>
      </w:r>
      <w:r w:rsidR="008B57D3" w:rsidRPr="00DC2F64">
        <w:rPr>
          <w:rFonts w:ascii="Times New Roman" w:eastAsia="Calibri" w:hAnsi="Times New Roman" w:cs="Times New Roman"/>
          <w:kern w:val="1"/>
          <w:sz w:val="28"/>
          <w:szCs w:val="28"/>
          <w:lang w:eastAsia="ru-RU"/>
        </w:rPr>
        <w:t xml:space="preserve"> а</w:t>
      </w:r>
      <w:r w:rsidR="008B57D3" w:rsidRPr="00DC2F64">
        <w:rPr>
          <w:rFonts w:ascii="Times New Roman" w:eastAsia="Arial CYR" w:hAnsi="Times New Roman" w:cs="Times New Roman"/>
          <w:kern w:val="1"/>
          <w:sz w:val="28"/>
          <w:szCs w:val="28"/>
          <w:lang w:eastAsia="ru-RU"/>
        </w:rPr>
        <w:t>дминистрации</w:t>
      </w:r>
      <w:r w:rsidR="008B57D3" w:rsidRPr="00DC2F64">
        <w:rPr>
          <w:rFonts w:ascii="Times New Roman" w:eastAsia="Arial CYR" w:hAnsi="Times New Roman" w:cs="Times New Roman"/>
          <w:bCs/>
          <w:kern w:val="1"/>
          <w:sz w:val="28"/>
          <w:szCs w:val="28"/>
          <w:lang w:eastAsia="ru-RU"/>
        </w:rPr>
        <w:t>,</w:t>
      </w:r>
      <w:r w:rsidR="009B4F5C" w:rsidRPr="00DC2F64">
        <w:rPr>
          <w:rFonts w:ascii="Times New Roman" w:eastAsia="Arial CYR" w:hAnsi="Times New Roman" w:cs="Times New Roman"/>
          <w:bCs/>
          <w:kern w:val="1"/>
          <w:sz w:val="28"/>
          <w:szCs w:val="28"/>
          <w:lang w:eastAsia="ru-RU"/>
        </w:rPr>
        <w:t xml:space="preserve"> территориального органа</w:t>
      </w:r>
      <w:r w:rsidR="008B57D3" w:rsidRPr="00DC2F64">
        <w:rPr>
          <w:rFonts w:ascii="Times New Roman" w:eastAsia="Arial CYR" w:hAnsi="Times New Roman" w:cs="Times New Roman"/>
          <w:bCs/>
          <w:kern w:val="1"/>
          <w:sz w:val="28"/>
          <w:szCs w:val="28"/>
          <w:lang w:eastAsia="ru-RU"/>
        </w:rPr>
        <w:t xml:space="preserve"> ответственные за осуществление административных процедур, указанных в пункте 3.1 </w:t>
      </w:r>
      <w:r w:rsidR="00F501F3" w:rsidRPr="00DC2F64">
        <w:rPr>
          <w:rFonts w:ascii="Times New Roman" w:eastAsia="Arial CYR" w:hAnsi="Times New Roman" w:cs="Times New Roman"/>
          <w:bCs/>
          <w:kern w:val="1"/>
          <w:sz w:val="28"/>
          <w:szCs w:val="28"/>
          <w:lang w:eastAsia="ru-RU"/>
        </w:rPr>
        <w:t xml:space="preserve">настоящего </w:t>
      </w:r>
      <w:r w:rsidR="009B4F5C" w:rsidRPr="00DC2F64">
        <w:rPr>
          <w:rFonts w:ascii="Times New Roman" w:eastAsia="Arial CYR" w:hAnsi="Times New Roman" w:cs="Times New Roman"/>
          <w:bCs/>
          <w:kern w:val="1"/>
          <w:sz w:val="28"/>
          <w:szCs w:val="28"/>
          <w:lang w:eastAsia="ru-RU"/>
        </w:rPr>
        <w:t>А</w:t>
      </w:r>
      <w:r w:rsidR="008B57D3" w:rsidRPr="00DC2F64">
        <w:rPr>
          <w:rFonts w:ascii="Times New Roman" w:eastAsia="Arial CYR" w:hAnsi="Times New Roman" w:cs="Times New Roman"/>
          <w:bCs/>
          <w:kern w:val="1"/>
          <w:sz w:val="28"/>
          <w:szCs w:val="28"/>
          <w:lang w:eastAsia="ru-RU"/>
        </w:rPr>
        <w:t>дминистративного регламента, несут персональную ответственность за полноту и качество осуществления административных процедур.</w:t>
      </w:r>
    </w:p>
    <w:p w:rsidR="008B57D3" w:rsidRPr="00DC2F64" w:rsidRDefault="008B57D3" w:rsidP="008B57D3">
      <w:pPr>
        <w:suppressAutoHyphens/>
        <w:spacing w:after="0" w:line="100" w:lineRule="atLeast"/>
        <w:ind w:firstLine="567"/>
        <w:jc w:val="both"/>
        <w:rPr>
          <w:rFonts w:ascii="Times New Roman" w:eastAsia="Calibri" w:hAnsi="Times New Roman" w:cs="Times New Roman"/>
          <w:kern w:val="1"/>
          <w:sz w:val="28"/>
          <w:szCs w:val="28"/>
          <w:lang w:eastAsia="ru-RU"/>
        </w:rPr>
      </w:pPr>
      <w:r w:rsidRPr="00DC2F64">
        <w:rPr>
          <w:rFonts w:ascii="Times New Roman" w:eastAsia="Arial CYR" w:hAnsi="Times New Roman" w:cs="Times New Roman"/>
          <w:kern w:val="1"/>
          <w:sz w:val="28"/>
          <w:szCs w:val="28"/>
          <w:lang w:eastAsia="ru-RU"/>
        </w:rPr>
        <w:t xml:space="preserve">В случае допущенных нарушений </w:t>
      </w:r>
      <w:r w:rsidR="00BD2BF7" w:rsidRPr="00DC2F64">
        <w:rPr>
          <w:rFonts w:ascii="Times New Roman" w:eastAsia="Arial CYR" w:hAnsi="Times New Roman" w:cs="Times New Roman"/>
          <w:kern w:val="1"/>
          <w:sz w:val="28"/>
          <w:szCs w:val="28"/>
          <w:lang w:eastAsia="ru-RU"/>
        </w:rPr>
        <w:t>должностные лица</w:t>
      </w:r>
      <w:r w:rsidRPr="00DC2F64">
        <w:rPr>
          <w:rFonts w:ascii="Times New Roman" w:eastAsia="Arial CYR" w:hAnsi="Times New Roman" w:cs="Times New Roman"/>
          <w:kern w:val="1"/>
          <w:sz w:val="28"/>
          <w:szCs w:val="28"/>
          <w:lang w:eastAsia="ru-RU"/>
        </w:rPr>
        <w:t xml:space="preserve"> администрации</w:t>
      </w:r>
      <w:r w:rsidR="009B4F5C" w:rsidRPr="00DC2F64">
        <w:rPr>
          <w:rFonts w:ascii="Times New Roman" w:eastAsia="Arial CYR" w:hAnsi="Times New Roman" w:cs="Times New Roman"/>
          <w:kern w:val="1"/>
          <w:sz w:val="28"/>
          <w:szCs w:val="28"/>
          <w:lang w:eastAsia="ru-RU"/>
        </w:rPr>
        <w:t>, территориального органа</w:t>
      </w:r>
      <w:r w:rsidRPr="00DC2F64">
        <w:rPr>
          <w:rFonts w:ascii="Times New Roman" w:eastAsia="Arial CYR" w:hAnsi="Times New Roman" w:cs="Times New Roman"/>
          <w:kern w:val="1"/>
          <w:sz w:val="28"/>
          <w:szCs w:val="28"/>
          <w:lang w:eastAsia="ru-RU"/>
        </w:rPr>
        <w:t xml:space="preserve"> привлекаются к дисциплинарной ответственности в соответствии с законодательством Российской Федерации.</w:t>
      </w:r>
    </w:p>
    <w:p w:rsidR="007A774A" w:rsidRPr="00DC2F64" w:rsidRDefault="007A774A" w:rsidP="008B57D3">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p>
    <w:p w:rsidR="008B57D3" w:rsidRPr="00DC2F64" w:rsidRDefault="008B57D3" w:rsidP="008B57D3">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DC2F64">
        <w:rPr>
          <w:rFonts w:ascii="Times New Roman" w:eastAsia="Times New Roman" w:hAnsi="Times New Roman" w:cs="Times New Roman"/>
          <w:kern w:val="1"/>
          <w:sz w:val="28"/>
          <w:szCs w:val="28"/>
          <w:lang w:eastAsia="ru-RU"/>
        </w:rPr>
        <w:t xml:space="preserve">4.4. Положения, характеризующие требования к порядку и формам контроля за предоставлением </w:t>
      </w:r>
      <w:r w:rsidR="009B4F5C" w:rsidRPr="00DC2F64">
        <w:rPr>
          <w:rFonts w:ascii="Times New Roman" w:eastAsia="Times New Roman" w:hAnsi="Times New Roman" w:cs="Times New Roman"/>
          <w:kern w:val="1"/>
          <w:sz w:val="28"/>
          <w:szCs w:val="28"/>
          <w:lang w:eastAsia="ru-RU"/>
        </w:rPr>
        <w:t xml:space="preserve">муниципальной </w:t>
      </w:r>
      <w:r w:rsidRPr="00DC2F64">
        <w:rPr>
          <w:rFonts w:ascii="Times New Roman" w:eastAsia="Times New Roman" w:hAnsi="Times New Roman" w:cs="Times New Roman"/>
          <w:kern w:val="1"/>
          <w:sz w:val="28"/>
          <w:szCs w:val="28"/>
          <w:lang w:eastAsia="ru-RU"/>
        </w:rPr>
        <w:t>услуги</w:t>
      </w:r>
    </w:p>
    <w:p w:rsidR="009B4F5C" w:rsidRPr="00DC2F64" w:rsidRDefault="009B4F5C" w:rsidP="009B4F5C">
      <w:pPr>
        <w:tabs>
          <w:tab w:val="left" w:pos="720"/>
        </w:tabs>
        <w:suppressAutoHyphens/>
        <w:spacing w:after="0" w:line="100" w:lineRule="atLeast"/>
        <w:ind w:firstLine="567"/>
        <w:jc w:val="both"/>
        <w:rPr>
          <w:rFonts w:ascii="Times New Roman" w:hAnsi="Times New Roman" w:cs="Times New Roman"/>
          <w:sz w:val="28"/>
          <w:szCs w:val="28"/>
        </w:rPr>
      </w:pPr>
      <w:r w:rsidRPr="00DC2F64">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отдела администрации, территориальных органов,  а также в принимаемых ими решениях, нарушений положений Административного регламента и нормативных правовых актов Российской Федерации,</w:t>
      </w:r>
      <w:r w:rsidR="003E1637" w:rsidRPr="00DC2F64">
        <w:rPr>
          <w:rFonts w:ascii="Times New Roman" w:hAnsi="Times New Roman" w:cs="Times New Roman"/>
          <w:sz w:val="28"/>
          <w:szCs w:val="28"/>
        </w:rPr>
        <w:t xml:space="preserve"> Ставропольского края,</w:t>
      </w:r>
      <w:r w:rsidRPr="00DC2F64">
        <w:rPr>
          <w:rFonts w:ascii="Times New Roman" w:hAnsi="Times New Roman" w:cs="Times New Roman"/>
          <w:sz w:val="28"/>
          <w:szCs w:val="28"/>
        </w:rPr>
        <w:t xml:space="preserve"> правовых актов органов местного самоуправления Советского городского округа Ставропольского края</w:t>
      </w:r>
      <w:r w:rsidR="00B36027" w:rsidRPr="00DC2F64">
        <w:rPr>
          <w:rFonts w:ascii="Times New Roman" w:hAnsi="Times New Roman" w:cs="Times New Roman"/>
          <w:sz w:val="28"/>
          <w:szCs w:val="28"/>
        </w:rPr>
        <w:t>,</w:t>
      </w:r>
      <w:r w:rsidRPr="00DC2F64">
        <w:rPr>
          <w:rFonts w:ascii="Times New Roman" w:hAnsi="Times New Roman" w:cs="Times New Roman"/>
          <w:sz w:val="28"/>
          <w:szCs w:val="28"/>
        </w:rPr>
        <w:t xml:space="preserve"> устанавливающих требования к предоставлению муниципальной услуги.</w:t>
      </w:r>
    </w:p>
    <w:p w:rsidR="009B4F5C" w:rsidRPr="00DC2F64" w:rsidRDefault="009B4F5C" w:rsidP="008B57D3">
      <w:pPr>
        <w:suppressAutoHyphens/>
        <w:spacing w:after="0" w:line="100" w:lineRule="atLeast"/>
        <w:ind w:firstLine="567"/>
        <w:jc w:val="both"/>
        <w:rPr>
          <w:rFonts w:ascii="Times New Roman" w:eastAsia="Calibri" w:hAnsi="Times New Roman" w:cs="Times New Roman"/>
          <w:kern w:val="1"/>
          <w:sz w:val="28"/>
          <w:szCs w:val="28"/>
          <w:lang w:eastAsia="ru-RU"/>
        </w:rPr>
      </w:pPr>
    </w:p>
    <w:p w:rsidR="00396544" w:rsidRPr="00DC2F64" w:rsidRDefault="00396544" w:rsidP="008A19B0">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2F64">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w:t>
      </w:r>
      <w:r w:rsidR="00DE0007" w:rsidRPr="00DC2F64">
        <w:rPr>
          <w:rFonts w:ascii="Times New Roman" w:eastAsia="Times New Roman" w:hAnsi="Times New Roman" w:cs="Times New Roman"/>
          <w:sz w:val="28"/>
          <w:szCs w:val="28"/>
        </w:rPr>
        <w:t>муниципальную</w:t>
      </w:r>
      <w:r w:rsidRPr="00DC2F64">
        <w:rPr>
          <w:rFonts w:ascii="Times New Roman" w:eastAsia="Times New Roman" w:hAnsi="Times New Roman" w:cs="Times New Roman"/>
          <w:sz w:val="28"/>
          <w:szCs w:val="28"/>
        </w:rPr>
        <w:t xml:space="preserve"> услугу, а также его должностных лиц</w:t>
      </w:r>
      <w:r w:rsidR="005B55F6" w:rsidRPr="00DC2F64">
        <w:rPr>
          <w:rFonts w:ascii="Times New Roman" w:eastAsia="Times New Roman" w:hAnsi="Times New Roman" w:cs="Times New Roman"/>
          <w:sz w:val="28"/>
          <w:szCs w:val="28"/>
        </w:rPr>
        <w:t>, муниципальных служащих</w:t>
      </w:r>
    </w:p>
    <w:p w:rsidR="00396544" w:rsidRPr="00DC2F64" w:rsidRDefault="00396544" w:rsidP="008A19B0">
      <w:pPr>
        <w:spacing w:after="0" w:line="240" w:lineRule="auto"/>
        <w:ind w:firstLine="709"/>
        <w:jc w:val="center"/>
        <w:rPr>
          <w:rFonts w:ascii="Times New Roman" w:hAnsi="Times New Roman" w:cs="Times New Roman"/>
          <w:sz w:val="28"/>
          <w:szCs w:val="28"/>
        </w:rPr>
      </w:pPr>
    </w:p>
    <w:p w:rsidR="008017BF" w:rsidRPr="009F01A4" w:rsidRDefault="008017BF" w:rsidP="009F01A4">
      <w:pPr>
        <w:spacing w:after="0" w:line="240" w:lineRule="auto"/>
        <w:ind w:firstLine="720"/>
        <w:jc w:val="both"/>
        <w:rPr>
          <w:rFonts w:ascii="Times New Roman" w:hAnsi="Times New Roman" w:cs="Times New Roman"/>
          <w:sz w:val="28"/>
          <w:szCs w:val="28"/>
        </w:rPr>
      </w:pPr>
      <w:bookmarkStart w:id="31" w:name="sub_1001"/>
      <w:r w:rsidRPr="009F01A4">
        <w:rPr>
          <w:rFonts w:ascii="Times New Roman" w:hAnsi="Times New Roman" w:cs="Times New Roman"/>
          <w:sz w:val="28"/>
          <w:szCs w:val="28"/>
        </w:rPr>
        <w:t xml:space="preserve">5.1.  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w:t>
      </w:r>
      <w:r w:rsidR="00701A4E" w:rsidRPr="009F01A4">
        <w:rPr>
          <w:rFonts w:ascii="Times New Roman" w:hAnsi="Times New Roman" w:cs="Times New Roman"/>
          <w:sz w:val="28"/>
          <w:szCs w:val="28"/>
        </w:rPr>
        <w:t>а</w:t>
      </w:r>
      <w:r w:rsidRPr="009F01A4">
        <w:rPr>
          <w:rFonts w:ascii="Times New Roman" w:hAnsi="Times New Roman" w:cs="Times New Roman"/>
          <w:sz w:val="28"/>
          <w:szCs w:val="28"/>
        </w:rPr>
        <w:t>дминистрации и её территориальных органов (далее - орган, предоставляющи</w:t>
      </w:r>
      <w:r w:rsidR="00701A4E" w:rsidRPr="009F01A4">
        <w:rPr>
          <w:rFonts w:ascii="Times New Roman" w:hAnsi="Times New Roman" w:cs="Times New Roman"/>
          <w:sz w:val="28"/>
          <w:szCs w:val="28"/>
        </w:rPr>
        <w:t>й</w:t>
      </w:r>
      <w:r w:rsidRPr="009F01A4">
        <w:rPr>
          <w:rFonts w:ascii="Times New Roman" w:hAnsi="Times New Roman" w:cs="Times New Roman"/>
          <w:sz w:val="28"/>
          <w:szCs w:val="28"/>
        </w:rPr>
        <w:t xml:space="preserve"> муниципальн</w:t>
      </w:r>
      <w:r w:rsidR="00701A4E" w:rsidRPr="009F01A4">
        <w:rPr>
          <w:rFonts w:ascii="Times New Roman" w:hAnsi="Times New Roman" w:cs="Times New Roman"/>
          <w:sz w:val="28"/>
          <w:szCs w:val="28"/>
        </w:rPr>
        <w:t>ую</w:t>
      </w:r>
      <w:r w:rsidRPr="009F01A4">
        <w:rPr>
          <w:rFonts w:ascii="Times New Roman" w:hAnsi="Times New Roman" w:cs="Times New Roman"/>
          <w:sz w:val="28"/>
          <w:szCs w:val="28"/>
        </w:rPr>
        <w:t xml:space="preserve"> услуг</w:t>
      </w:r>
      <w:r w:rsidR="00701A4E" w:rsidRPr="009F01A4">
        <w:rPr>
          <w:rFonts w:ascii="Times New Roman" w:hAnsi="Times New Roman" w:cs="Times New Roman"/>
          <w:sz w:val="28"/>
          <w:szCs w:val="28"/>
        </w:rPr>
        <w:t>у</w:t>
      </w:r>
      <w:r w:rsidRPr="009F01A4">
        <w:rPr>
          <w:rFonts w:ascii="Times New Roman" w:hAnsi="Times New Roman" w:cs="Times New Roman"/>
          <w:sz w:val="28"/>
          <w:szCs w:val="28"/>
        </w:rPr>
        <w:t>), их должностных лиц и муниципальных служащих, при предоставлении муниципальн</w:t>
      </w:r>
      <w:r w:rsidR="00CA2B82" w:rsidRPr="009F01A4">
        <w:rPr>
          <w:rFonts w:ascii="Times New Roman" w:hAnsi="Times New Roman" w:cs="Times New Roman"/>
          <w:sz w:val="28"/>
          <w:szCs w:val="28"/>
        </w:rPr>
        <w:t>ой</w:t>
      </w:r>
      <w:r w:rsidR="00F71B36" w:rsidRPr="009F01A4">
        <w:rPr>
          <w:rFonts w:ascii="Times New Roman" w:hAnsi="Times New Roman" w:cs="Times New Roman"/>
          <w:sz w:val="28"/>
          <w:szCs w:val="28"/>
        </w:rPr>
        <w:t xml:space="preserve"> </w:t>
      </w:r>
      <w:r w:rsidRPr="009F01A4">
        <w:rPr>
          <w:rFonts w:ascii="Times New Roman" w:hAnsi="Times New Roman" w:cs="Times New Roman"/>
          <w:sz w:val="28"/>
          <w:szCs w:val="28"/>
        </w:rPr>
        <w:t>услуг</w:t>
      </w:r>
      <w:r w:rsidR="00CA2B82" w:rsidRPr="009F01A4">
        <w:rPr>
          <w:rFonts w:ascii="Times New Roman" w:hAnsi="Times New Roman" w:cs="Times New Roman"/>
          <w:sz w:val="28"/>
          <w:szCs w:val="28"/>
        </w:rPr>
        <w:t>и</w:t>
      </w:r>
      <w:r w:rsidRPr="009F01A4">
        <w:rPr>
          <w:rFonts w:ascii="Times New Roman" w:hAnsi="Times New Roman" w:cs="Times New Roman"/>
          <w:sz w:val="28"/>
          <w:szCs w:val="28"/>
        </w:rPr>
        <w:t xml:space="preserve"> (далее - жалоб</w:t>
      </w:r>
      <w:r w:rsidR="00CA2B82" w:rsidRPr="009F01A4">
        <w:rPr>
          <w:rFonts w:ascii="Times New Roman" w:hAnsi="Times New Roman" w:cs="Times New Roman"/>
          <w:sz w:val="28"/>
          <w:szCs w:val="28"/>
        </w:rPr>
        <w:t>а</w:t>
      </w:r>
      <w:r w:rsidRPr="009F01A4">
        <w:rPr>
          <w:rFonts w:ascii="Times New Roman" w:hAnsi="Times New Roman" w:cs="Times New Roman"/>
          <w:sz w:val="28"/>
          <w:szCs w:val="28"/>
        </w:rPr>
        <w:t>).</w:t>
      </w:r>
    </w:p>
    <w:bookmarkEnd w:id="31"/>
    <w:p w:rsidR="008017BF" w:rsidRPr="009F01A4" w:rsidRDefault="008017BF"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 xml:space="preserve">Действие </w:t>
      </w:r>
      <w:r w:rsidR="006A6E7D" w:rsidRPr="009F01A4">
        <w:rPr>
          <w:rFonts w:ascii="Times New Roman" w:hAnsi="Times New Roman" w:cs="Times New Roman"/>
          <w:sz w:val="28"/>
          <w:szCs w:val="28"/>
        </w:rPr>
        <w:t xml:space="preserve">Порядка обжалования </w:t>
      </w:r>
      <w:r w:rsidRPr="009F01A4">
        <w:rPr>
          <w:rFonts w:ascii="Times New Roman" w:hAnsi="Times New Roman" w:cs="Times New Roman"/>
          <w:sz w:val="28"/>
          <w:szCs w:val="28"/>
        </w:rPr>
        <w:t xml:space="preserve">распространяется на жалобы, поданные с соблюдением требований </w:t>
      </w:r>
      <w:hyperlink r:id="rId26" w:history="1">
        <w:r w:rsidRPr="009F01A4">
          <w:rPr>
            <w:rStyle w:val="aff6"/>
            <w:rFonts w:ascii="Times New Roman" w:hAnsi="Times New Roman" w:cs="Times New Roman"/>
            <w:color w:val="auto"/>
            <w:sz w:val="28"/>
            <w:szCs w:val="28"/>
          </w:rPr>
          <w:t>Федерального закона</w:t>
        </w:r>
      </w:hyperlink>
      <w:r w:rsidRPr="009F01A4">
        <w:rPr>
          <w:rFonts w:ascii="Times New Roman" w:hAnsi="Times New Roman" w:cs="Times New Roman"/>
          <w:sz w:val="28"/>
          <w:szCs w:val="28"/>
        </w:rPr>
        <w:t xml:space="preserve"> "Об организации предоставления государственных и муниципальных услуг".</w:t>
      </w:r>
    </w:p>
    <w:p w:rsidR="009F01A4" w:rsidRPr="009F01A4" w:rsidRDefault="009F01A4" w:rsidP="009F01A4">
      <w:pPr>
        <w:spacing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9F01A4" w:rsidRP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lastRenderedPageBreak/>
        <w:t>5.3.</w:t>
      </w:r>
      <w:bookmarkStart w:id="32" w:name="sub_1003"/>
      <w:r w:rsidRPr="009F01A4">
        <w:rPr>
          <w:rFonts w:ascii="Times New Roman" w:hAnsi="Times New Roman" w:cs="Times New Roman"/>
          <w:sz w:val="28"/>
          <w:szCs w:val="28"/>
        </w:rPr>
        <w:t xml:space="preserve"> Жалоба должна содержать:</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33" w:name="sub_1031"/>
      <w:bookmarkEnd w:id="32"/>
      <w:r w:rsidRPr="009F01A4">
        <w:rPr>
          <w:rFonts w:ascii="Times New Roman" w:hAnsi="Times New Roman" w:cs="Times New Roman"/>
          <w:sz w:val="28"/>
          <w:szCs w:val="28"/>
        </w:rPr>
        <w:t>а)</w:t>
      </w:r>
      <w:r w:rsidR="00CA1AD3">
        <w:rPr>
          <w:rFonts w:ascii="Times New Roman" w:hAnsi="Times New Roman" w:cs="Times New Roman"/>
          <w:sz w:val="28"/>
          <w:szCs w:val="28"/>
        </w:rPr>
        <w:t xml:space="preserve"> </w:t>
      </w:r>
      <w:r w:rsidRPr="009F01A4">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9F01A4" w:rsidRPr="009F01A4" w:rsidRDefault="009F01A4" w:rsidP="009F01A4">
      <w:pPr>
        <w:pStyle w:val="ConsPlusNormal"/>
        <w:ind w:firstLine="708"/>
        <w:jc w:val="both"/>
        <w:rPr>
          <w:rFonts w:ascii="Times New Roman" w:hAnsi="Times New Roman" w:cs="Times New Roman"/>
          <w:sz w:val="28"/>
          <w:szCs w:val="28"/>
        </w:rPr>
      </w:pPr>
      <w:bookmarkStart w:id="34" w:name="sub_1032"/>
      <w:bookmarkEnd w:id="33"/>
      <w:r w:rsidRPr="009F01A4">
        <w:rPr>
          <w:rFonts w:ascii="Times New Roman" w:hAnsi="Times New Roman" w:cs="Times New Roman"/>
          <w:sz w:val="28"/>
          <w:szCs w:val="28"/>
        </w:rPr>
        <w:t>б) </w:t>
      </w:r>
      <w:r w:rsidR="00CA1AD3">
        <w:rPr>
          <w:rFonts w:ascii="Times New Roman" w:hAnsi="Times New Roman" w:cs="Times New Roman"/>
          <w:sz w:val="28"/>
          <w:szCs w:val="28"/>
        </w:rPr>
        <w:t xml:space="preserve"> </w:t>
      </w:r>
      <w:r w:rsidRPr="009F01A4">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настоящего раздела);</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35" w:name="sub_1033"/>
      <w:bookmarkEnd w:id="34"/>
      <w:r w:rsidRPr="009F01A4">
        <w:rPr>
          <w:rFonts w:ascii="Times New Roman" w:hAnsi="Times New Roman" w:cs="Times New Roman"/>
          <w:sz w:val="28"/>
          <w:szCs w:val="28"/>
        </w:rPr>
        <w:t>в) </w:t>
      </w:r>
      <w:r w:rsidR="00CA1AD3">
        <w:rPr>
          <w:rFonts w:ascii="Times New Roman" w:hAnsi="Times New Roman" w:cs="Times New Roman"/>
          <w:sz w:val="28"/>
          <w:szCs w:val="28"/>
        </w:rPr>
        <w:t xml:space="preserve"> </w:t>
      </w:r>
      <w:r w:rsidRPr="009F01A4">
        <w:rPr>
          <w:rFonts w:ascii="Times New Roman" w:hAnsi="Times New Roman" w:cs="Times New Roman"/>
          <w:sz w:val="28"/>
          <w:szCs w:val="28"/>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bookmarkStart w:id="36" w:name="sub_1034"/>
      <w:bookmarkEnd w:id="35"/>
      <w:r w:rsidRPr="009F01A4">
        <w:rPr>
          <w:rFonts w:ascii="Times New Roman" w:hAnsi="Times New Roman" w:cs="Times New Roman"/>
          <w:sz w:val="28"/>
          <w:szCs w:val="28"/>
        </w:rPr>
        <w:t>;</w:t>
      </w:r>
    </w:p>
    <w:p w:rsidR="009F01A4" w:rsidRP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г) </w:t>
      </w:r>
      <w:r w:rsidR="00CA1AD3">
        <w:rPr>
          <w:rFonts w:ascii="Times New Roman" w:hAnsi="Times New Roman" w:cs="Times New Roman"/>
          <w:sz w:val="28"/>
          <w:szCs w:val="28"/>
        </w:rPr>
        <w:t xml:space="preserve"> </w:t>
      </w:r>
      <w:r w:rsidRPr="009F01A4">
        <w:rPr>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6"/>
    <w:p w:rsidR="009F01A4" w:rsidRP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37" w:name="sub_1041"/>
      <w:r w:rsidRPr="009F01A4">
        <w:rPr>
          <w:rFonts w:ascii="Times New Roman" w:hAnsi="Times New Roman" w:cs="Times New Roman"/>
          <w:sz w:val="28"/>
          <w:szCs w:val="28"/>
        </w:rPr>
        <w:t>а)</w:t>
      </w:r>
      <w:r w:rsidR="00CA1AD3">
        <w:rPr>
          <w:rFonts w:ascii="Times New Roman" w:hAnsi="Times New Roman" w:cs="Times New Roman"/>
          <w:sz w:val="28"/>
          <w:szCs w:val="28"/>
        </w:rPr>
        <w:t xml:space="preserve"> </w:t>
      </w:r>
      <w:r w:rsidRPr="009F01A4">
        <w:rPr>
          <w:rFonts w:ascii="Times New Roman" w:hAnsi="Times New Roman" w:cs="Times New Roman"/>
          <w:sz w:val="28"/>
          <w:szCs w:val="28"/>
        </w:rPr>
        <w:t xml:space="preserve"> оформленная в соответствии с </w:t>
      </w:r>
      <w:hyperlink r:id="rId27" w:history="1">
        <w:r w:rsidRPr="009F01A4">
          <w:rPr>
            <w:rStyle w:val="aff6"/>
            <w:rFonts w:ascii="Times New Roman" w:hAnsi="Times New Roman" w:cs="Times New Roman"/>
            <w:sz w:val="28"/>
            <w:szCs w:val="28"/>
          </w:rPr>
          <w:t>законодательством</w:t>
        </w:r>
      </w:hyperlink>
      <w:r w:rsidRPr="009F01A4">
        <w:rPr>
          <w:rFonts w:ascii="Times New Roman" w:hAnsi="Times New Roman" w:cs="Times New Roman"/>
          <w:sz w:val="28"/>
          <w:szCs w:val="28"/>
        </w:rPr>
        <w:t xml:space="preserve"> Российской Федерации доверенность (для физических лиц);</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38" w:name="sub_1042"/>
      <w:bookmarkEnd w:id="37"/>
      <w:r w:rsidRPr="009F01A4">
        <w:rPr>
          <w:rFonts w:ascii="Times New Roman" w:hAnsi="Times New Roman" w:cs="Times New Roman"/>
          <w:sz w:val="28"/>
          <w:szCs w:val="28"/>
        </w:rPr>
        <w:t>б)</w:t>
      </w:r>
      <w:r w:rsidR="00CA1AD3">
        <w:rPr>
          <w:rFonts w:ascii="Times New Roman" w:hAnsi="Times New Roman" w:cs="Times New Roman"/>
          <w:sz w:val="28"/>
          <w:szCs w:val="28"/>
        </w:rPr>
        <w:t xml:space="preserve"> </w:t>
      </w:r>
      <w:r w:rsidRPr="009F01A4">
        <w:rPr>
          <w:rFonts w:ascii="Times New Roman" w:hAnsi="Times New Roman" w:cs="Times New Roman"/>
          <w:sz w:val="28"/>
          <w:szCs w:val="28"/>
        </w:rPr>
        <w:t xml:space="preserve"> оформленная в соответствии с </w:t>
      </w:r>
      <w:hyperlink r:id="rId28" w:history="1">
        <w:r w:rsidRPr="009F01A4">
          <w:rPr>
            <w:rStyle w:val="aff6"/>
            <w:rFonts w:ascii="Times New Roman" w:hAnsi="Times New Roman" w:cs="Times New Roman"/>
            <w:sz w:val="28"/>
            <w:szCs w:val="28"/>
          </w:rPr>
          <w:t>законодательством</w:t>
        </w:r>
      </w:hyperlink>
      <w:r w:rsidRPr="009F01A4">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01A4" w:rsidRDefault="009F01A4" w:rsidP="009F01A4">
      <w:pPr>
        <w:spacing w:after="0" w:line="240" w:lineRule="auto"/>
        <w:ind w:firstLine="720"/>
        <w:jc w:val="both"/>
        <w:rPr>
          <w:rFonts w:ascii="Times New Roman" w:hAnsi="Times New Roman" w:cs="Times New Roman"/>
          <w:sz w:val="28"/>
          <w:szCs w:val="28"/>
        </w:rPr>
      </w:pPr>
      <w:bookmarkStart w:id="39" w:name="sub_1043"/>
      <w:bookmarkEnd w:id="38"/>
      <w:r w:rsidRPr="009F01A4">
        <w:rPr>
          <w:rFonts w:ascii="Times New Roman" w:hAnsi="Times New Roman" w:cs="Times New Roman"/>
          <w:sz w:val="28"/>
          <w:szCs w:val="28"/>
        </w:rPr>
        <w:t>в)</w:t>
      </w:r>
      <w:r w:rsidR="00CA1AD3">
        <w:rPr>
          <w:rFonts w:ascii="Times New Roman" w:hAnsi="Times New Roman" w:cs="Times New Roman"/>
          <w:sz w:val="28"/>
          <w:szCs w:val="28"/>
        </w:rPr>
        <w:t xml:space="preserve"> </w:t>
      </w:r>
      <w:r w:rsidRPr="009F01A4">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01A4" w:rsidRPr="009F01A4" w:rsidRDefault="009F01A4" w:rsidP="00D74E19">
      <w:pPr>
        <w:spacing w:after="0" w:line="240" w:lineRule="auto"/>
        <w:ind w:firstLine="720"/>
        <w:jc w:val="right"/>
        <w:rPr>
          <w:rFonts w:ascii="Times New Roman" w:hAnsi="Times New Roman" w:cs="Times New Roman"/>
          <w:sz w:val="28"/>
          <w:szCs w:val="28"/>
        </w:rPr>
      </w:pP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40" w:name="sub_1005"/>
      <w:bookmarkEnd w:id="39"/>
      <w:r w:rsidRPr="009F01A4">
        <w:rPr>
          <w:rFonts w:ascii="Times New Roman" w:hAnsi="Times New Roman" w:cs="Times New Roman"/>
          <w:sz w:val="28"/>
          <w:szCs w:val="28"/>
        </w:rPr>
        <w:t>5.5. Прием жалоб в письменной форме осуществляется органами, предоставляющими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40"/>
    <w:p w:rsidR="009F01A4" w:rsidRP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Время приема жалоб должно совпадать со временем предоставления услуг.</w:t>
      </w:r>
    </w:p>
    <w:p w:rsidR="009F01A4" w:rsidRP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Жалоба в письменной форме может быть также направлена по почте.</w:t>
      </w:r>
    </w:p>
    <w:p w:rsid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01A4" w:rsidRPr="009F01A4" w:rsidRDefault="009F01A4" w:rsidP="009F01A4">
      <w:pPr>
        <w:spacing w:after="0" w:line="240" w:lineRule="auto"/>
        <w:ind w:firstLine="720"/>
        <w:jc w:val="both"/>
        <w:rPr>
          <w:rFonts w:ascii="Times New Roman" w:hAnsi="Times New Roman" w:cs="Times New Roman"/>
          <w:sz w:val="28"/>
          <w:szCs w:val="28"/>
        </w:rPr>
      </w:pPr>
    </w:p>
    <w:p w:rsidR="009F01A4" w:rsidRDefault="009F01A4" w:rsidP="009F01A4">
      <w:pPr>
        <w:spacing w:after="0" w:line="240" w:lineRule="auto"/>
        <w:ind w:firstLine="720"/>
        <w:jc w:val="both"/>
        <w:rPr>
          <w:rFonts w:ascii="Times New Roman" w:hAnsi="Times New Roman" w:cs="Times New Roman"/>
          <w:sz w:val="28"/>
          <w:szCs w:val="28"/>
        </w:rPr>
      </w:pPr>
      <w:bookmarkStart w:id="41" w:name="sub_1006"/>
      <w:r w:rsidRPr="009F01A4">
        <w:rPr>
          <w:rFonts w:ascii="Times New Roman" w:hAnsi="Times New Roman" w:cs="Times New Roman"/>
          <w:sz w:val="28"/>
          <w:szCs w:val="28"/>
        </w:rPr>
        <w:t>5.6. В электронном виде жалоба может быть подана заявителем посредством:</w:t>
      </w:r>
    </w:p>
    <w:p w:rsidR="00DA1D2A" w:rsidRPr="009F01A4" w:rsidRDefault="00DA1D2A" w:rsidP="009F01A4">
      <w:pPr>
        <w:spacing w:after="0" w:line="240" w:lineRule="auto"/>
        <w:ind w:firstLine="720"/>
        <w:jc w:val="both"/>
        <w:rPr>
          <w:rFonts w:ascii="Times New Roman" w:hAnsi="Times New Roman" w:cs="Times New Roman"/>
          <w:sz w:val="28"/>
          <w:szCs w:val="28"/>
        </w:rPr>
      </w:pPr>
    </w:p>
    <w:p w:rsidR="009F01A4" w:rsidRDefault="009F01A4" w:rsidP="009F01A4">
      <w:pPr>
        <w:spacing w:after="0" w:line="240" w:lineRule="auto"/>
        <w:ind w:firstLine="720"/>
        <w:jc w:val="both"/>
        <w:rPr>
          <w:rFonts w:ascii="Times New Roman" w:hAnsi="Times New Roman" w:cs="Times New Roman"/>
          <w:sz w:val="28"/>
          <w:szCs w:val="28"/>
        </w:rPr>
      </w:pPr>
      <w:bookmarkStart w:id="42" w:name="sub_1061"/>
      <w:bookmarkEnd w:id="41"/>
      <w:r w:rsidRPr="009F01A4">
        <w:rPr>
          <w:rFonts w:ascii="Times New Roman" w:hAnsi="Times New Roman" w:cs="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в информационно-телекоммуникационной сети «Интернет» (при наличии);</w:t>
      </w:r>
    </w:p>
    <w:p w:rsidR="00DA1D2A" w:rsidRPr="009F01A4" w:rsidRDefault="00DA1D2A" w:rsidP="009F01A4">
      <w:pPr>
        <w:spacing w:after="0" w:line="240" w:lineRule="auto"/>
        <w:ind w:firstLine="720"/>
        <w:jc w:val="both"/>
        <w:rPr>
          <w:rFonts w:ascii="Times New Roman" w:hAnsi="Times New Roman" w:cs="Times New Roman"/>
          <w:sz w:val="28"/>
          <w:szCs w:val="28"/>
        </w:rPr>
      </w:pPr>
    </w:p>
    <w:p w:rsidR="009F01A4" w:rsidRDefault="00DA1D2A" w:rsidP="009F01A4">
      <w:pPr>
        <w:pStyle w:val="ConsPlusNormal"/>
        <w:ind w:firstLine="709"/>
        <w:jc w:val="both"/>
        <w:rPr>
          <w:rFonts w:ascii="Times New Roman" w:hAnsi="Times New Roman" w:cs="Times New Roman"/>
          <w:sz w:val="28"/>
          <w:szCs w:val="28"/>
        </w:rPr>
      </w:pPr>
      <w:bookmarkStart w:id="43" w:name="sub_1062"/>
      <w:bookmarkEnd w:id="42"/>
      <w:r>
        <w:rPr>
          <w:rFonts w:ascii="Times New Roman" w:hAnsi="Times New Roman" w:cs="Times New Roman"/>
          <w:sz w:val="28"/>
          <w:szCs w:val="28"/>
        </w:rPr>
        <w:t>б</w:t>
      </w:r>
      <w:r w:rsidR="009F01A4" w:rsidRPr="009F01A4">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F01A4" w:rsidRPr="009F01A4" w:rsidRDefault="009F01A4" w:rsidP="009F01A4">
      <w:pPr>
        <w:pStyle w:val="ConsPlusNormal"/>
        <w:ind w:firstLine="709"/>
        <w:jc w:val="both"/>
        <w:rPr>
          <w:rFonts w:ascii="Times New Roman" w:hAnsi="Times New Roman" w:cs="Times New Roman"/>
          <w:sz w:val="28"/>
          <w:szCs w:val="28"/>
        </w:rPr>
      </w:pPr>
    </w:p>
    <w:bookmarkEnd w:id="43"/>
    <w:p w:rsidR="009F01A4" w:rsidRPr="009F01A4" w:rsidRDefault="009F01A4" w:rsidP="009F01A4">
      <w:pPr>
        <w:spacing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 xml:space="preserve">5.7. При подаче жалобы в электронном виде документы, указанные в </w:t>
      </w:r>
      <w:r w:rsidRPr="009F01A4">
        <w:rPr>
          <w:rStyle w:val="aff6"/>
          <w:rFonts w:ascii="Times New Roman" w:hAnsi="Times New Roman" w:cs="Times New Roman"/>
          <w:sz w:val="28"/>
          <w:szCs w:val="28"/>
        </w:rPr>
        <w:t>пункте </w:t>
      </w:r>
      <w:r w:rsidR="00CA1AD3">
        <w:rPr>
          <w:rStyle w:val="aff6"/>
          <w:rFonts w:ascii="Times New Roman" w:hAnsi="Times New Roman" w:cs="Times New Roman"/>
          <w:sz w:val="28"/>
          <w:szCs w:val="28"/>
        </w:rPr>
        <w:t xml:space="preserve"> </w:t>
      </w:r>
      <w:r w:rsidRPr="009F01A4">
        <w:rPr>
          <w:rStyle w:val="aff6"/>
          <w:rFonts w:ascii="Times New Roman" w:hAnsi="Times New Roman" w:cs="Times New Roman"/>
          <w:sz w:val="28"/>
          <w:szCs w:val="28"/>
        </w:rPr>
        <w:t>5.4</w:t>
      </w:r>
      <w:r w:rsidRPr="009F01A4">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w:t>
      </w:r>
      <w:hyperlink r:id="rId29" w:history="1">
        <w:r w:rsidRPr="009F01A4">
          <w:rPr>
            <w:rStyle w:val="aff6"/>
            <w:rFonts w:ascii="Times New Roman" w:hAnsi="Times New Roman" w:cs="Times New Roman"/>
            <w:sz w:val="28"/>
            <w:szCs w:val="28"/>
          </w:rPr>
          <w:t>электронной подписью</w:t>
        </w:r>
      </w:hyperlink>
      <w:r w:rsidRPr="009F01A4">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44" w:name="sub_1008"/>
      <w:r w:rsidRPr="009F01A4">
        <w:rPr>
          <w:rFonts w:ascii="Times New Roman" w:hAnsi="Times New Roman" w:cs="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44"/>
    </w:p>
    <w:p w:rsid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9F01A4" w:rsidRPr="009F01A4" w:rsidRDefault="009F01A4" w:rsidP="009F01A4">
      <w:pPr>
        <w:spacing w:after="0" w:line="240" w:lineRule="auto"/>
        <w:ind w:firstLine="720"/>
        <w:jc w:val="both"/>
        <w:rPr>
          <w:rFonts w:ascii="Times New Roman" w:hAnsi="Times New Roman" w:cs="Times New Roman"/>
          <w:sz w:val="28"/>
          <w:szCs w:val="28"/>
        </w:rPr>
      </w:pPr>
    </w:p>
    <w:p w:rsidR="009F01A4" w:rsidRP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lastRenderedPageBreak/>
        <w:t xml:space="preserve">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w:t>
      </w:r>
      <w:r w:rsidR="00CA1AD3">
        <w:rPr>
          <w:rFonts w:ascii="Times New Roman" w:hAnsi="Times New Roman" w:cs="Times New Roman"/>
          <w:sz w:val="28"/>
          <w:szCs w:val="28"/>
        </w:rPr>
        <w:t xml:space="preserve">городского </w:t>
      </w:r>
      <w:r w:rsidRPr="009F01A4">
        <w:rPr>
          <w:rFonts w:ascii="Times New Roman" w:hAnsi="Times New Roman" w:cs="Times New Roman"/>
          <w:sz w:val="28"/>
          <w:szCs w:val="28"/>
        </w:rPr>
        <w:t>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9F01A4" w:rsidRPr="009F01A4" w:rsidRDefault="009F01A4" w:rsidP="009F01A4">
      <w:pPr>
        <w:spacing w:after="0" w:line="240" w:lineRule="auto"/>
        <w:ind w:firstLine="720"/>
        <w:jc w:val="both"/>
        <w:rPr>
          <w:rFonts w:ascii="Times New Roman" w:hAnsi="Times New Roman" w:cs="Times New Roman"/>
          <w:sz w:val="28"/>
          <w:szCs w:val="28"/>
        </w:rPr>
      </w:pPr>
    </w:p>
    <w:p w:rsidR="009F01A4" w:rsidRP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 xml:space="preserve">5.10. В случае если жалоба подана заявителем в орган, предоставляющий услуги, в компетенцию которого не входит принятие решения по жалобе в соответствии с требованиями </w:t>
      </w:r>
      <w:r w:rsidRPr="009F01A4">
        <w:rPr>
          <w:rStyle w:val="aff6"/>
          <w:rFonts w:ascii="Times New Roman" w:hAnsi="Times New Roman" w:cs="Times New Roman"/>
          <w:sz w:val="28"/>
          <w:szCs w:val="28"/>
        </w:rPr>
        <w:t>пункта 5.</w:t>
      </w:r>
      <w:r w:rsidRPr="009F01A4">
        <w:rPr>
          <w:rFonts w:ascii="Times New Roman" w:hAnsi="Times New Roman" w:cs="Times New Roman"/>
          <w:sz w:val="28"/>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w:t>
      </w:r>
    </w:p>
    <w:p w:rsidR="009F01A4" w:rsidRPr="009F01A4" w:rsidRDefault="009F01A4" w:rsidP="009F01A4">
      <w:pPr>
        <w:spacing w:after="0" w:line="240" w:lineRule="auto"/>
        <w:ind w:firstLine="709"/>
        <w:jc w:val="both"/>
        <w:rPr>
          <w:rFonts w:ascii="Times New Roman" w:hAnsi="Times New Roman" w:cs="Times New Roman"/>
          <w:sz w:val="28"/>
          <w:szCs w:val="28"/>
        </w:rPr>
      </w:pPr>
      <w:r w:rsidRPr="009F01A4">
        <w:rPr>
          <w:rFonts w:ascii="Times New Roman" w:hAnsi="Times New Roman" w:cs="Times New Roman"/>
          <w:sz w:val="28"/>
          <w:szCs w:val="28"/>
        </w:rPr>
        <w:t>При этом орган, предоставляющий услуги, перенаправившие жалобу в письменной форме, информируют о перенаправлении жалобы заявителя.</w:t>
      </w:r>
    </w:p>
    <w:p w:rsidR="009F01A4" w:rsidRPr="009F01A4" w:rsidRDefault="009F01A4" w:rsidP="009F01A4">
      <w:pPr>
        <w:spacing w:after="0" w:line="240" w:lineRule="auto"/>
        <w:ind w:firstLine="709"/>
        <w:jc w:val="both"/>
        <w:rPr>
          <w:rFonts w:ascii="Times New Roman" w:hAnsi="Times New Roman" w:cs="Times New Roman"/>
          <w:sz w:val="28"/>
          <w:szCs w:val="28"/>
        </w:rPr>
      </w:pPr>
      <w:r w:rsidRPr="009F01A4">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w:t>
      </w:r>
    </w:p>
    <w:p w:rsidR="009F01A4" w:rsidRDefault="009F01A4" w:rsidP="009F01A4">
      <w:pPr>
        <w:spacing w:after="0" w:line="240" w:lineRule="auto"/>
        <w:ind w:firstLine="709"/>
        <w:jc w:val="both"/>
        <w:rPr>
          <w:rFonts w:ascii="Times New Roman" w:hAnsi="Times New Roman" w:cs="Times New Roman"/>
          <w:sz w:val="28"/>
          <w:szCs w:val="28"/>
        </w:rPr>
      </w:pPr>
      <w:r w:rsidRPr="009F01A4">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F01A4" w:rsidRPr="009F01A4" w:rsidRDefault="009F01A4" w:rsidP="009F01A4">
      <w:pPr>
        <w:spacing w:after="0" w:line="240" w:lineRule="auto"/>
        <w:ind w:firstLine="709"/>
        <w:jc w:val="both"/>
        <w:rPr>
          <w:rFonts w:ascii="Times New Roman" w:hAnsi="Times New Roman" w:cs="Times New Roman"/>
          <w:sz w:val="28"/>
          <w:szCs w:val="28"/>
        </w:rPr>
      </w:pPr>
    </w:p>
    <w:p w:rsidR="009F01A4" w:rsidRPr="009F01A4" w:rsidRDefault="009F01A4" w:rsidP="009F01A4">
      <w:pPr>
        <w:spacing w:after="0" w:line="240" w:lineRule="auto"/>
        <w:ind w:firstLine="709"/>
        <w:jc w:val="both"/>
        <w:rPr>
          <w:rFonts w:ascii="Times New Roman" w:hAnsi="Times New Roman" w:cs="Times New Roman"/>
          <w:sz w:val="28"/>
          <w:szCs w:val="28"/>
        </w:rPr>
      </w:pPr>
      <w:r w:rsidRPr="009F01A4">
        <w:rPr>
          <w:rFonts w:ascii="Times New Roman" w:hAnsi="Times New Roman" w:cs="Times New Roman"/>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9F01A4" w:rsidRDefault="009F01A4" w:rsidP="009F01A4">
      <w:pPr>
        <w:spacing w:after="0" w:line="240" w:lineRule="auto"/>
        <w:ind w:firstLine="709"/>
        <w:jc w:val="both"/>
        <w:rPr>
          <w:rFonts w:ascii="Times New Roman" w:hAnsi="Times New Roman" w:cs="Times New Roman"/>
          <w:sz w:val="28"/>
          <w:szCs w:val="28"/>
        </w:rPr>
      </w:pPr>
      <w:r w:rsidRPr="009F01A4">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9F01A4" w:rsidRPr="009F01A4" w:rsidRDefault="009F01A4" w:rsidP="009F01A4">
      <w:pPr>
        <w:spacing w:after="0" w:line="240" w:lineRule="auto"/>
        <w:ind w:firstLine="709"/>
        <w:jc w:val="both"/>
        <w:rPr>
          <w:rFonts w:ascii="Times New Roman" w:hAnsi="Times New Roman" w:cs="Times New Roman"/>
          <w:sz w:val="28"/>
          <w:szCs w:val="28"/>
        </w:rPr>
      </w:pPr>
    </w:p>
    <w:p w:rsidR="009F01A4" w:rsidRP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5.12. Заявитель может обратиться с жалобой, в том числе в следующих случаях:</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45" w:name="sub_10111"/>
      <w:r w:rsidRPr="009F01A4">
        <w:rPr>
          <w:rFonts w:ascii="Times New Roman" w:hAnsi="Times New Roman" w:cs="Times New Roman"/>
          <w:sz w:val="28"/>
          <w:szCs w:val="28"/>
        </w:rPr>
        <w:t xml:space="preserve">а) нарушение срока регистрации запроса заявителя о предоставлении услуги, запроса, указанного в статье 15.1 Федерального закона от 27 июля </w:t>
      </w:r>
      <w:r w:rsidRPr="009F01A4">
        <w:rPr>
          <w:rFonts w:ascii="Times New Roman" w:hAnsi="Times New Roman" w:cs="Times New Roman"/>
          <w:sz w:val="28"/>
          <w:szCs w:val="28"/>
        </w:rPr>
        <w:lastRenderedPageBreak/>
        <w:t>2010 г. № 210-ФЗ «Об организации предоставления государственных и муниципальных услуг»;</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46" w:name="sub_10112"/>
      <w:bookmarkEnd w:id="45"/>
      <w:r w:rsidRPr="009F01A4">
        <w:rPr>
          <w:rFonts w:ascii="Times New Roman" w:hAnsi="Times New Roman" w:cs="Times New Roman"/>
          <w:sz w:val="28"/>
          <w:szCs w:val="28"/>
        </w:rPr>
        <w:t>б) нарушение срока предоставления услуги.</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47" w:name="sub_10113"/>
      <w:bookmarkEnd w:id="46"/>
      <w:r w:rsidRPr="009F01A4">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48" w:name="sub_10114"/>
      <w:bookmarkEnd w:id="47"/>
      <w:r w:rsidRPr="009F01A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49" w:name="sub_10115"/>
      <w:bookmarkEnd w:id="48"/>
      <w:r w:rsidRPr="009F01A4">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50" w:name="sub_10116"/>
      <w:bookmarkEnd w:id="49"/>
      <w:r w:rsidRPr="009F01A4">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51" w:name="sub_10117"/>
      <w:bookmarkEnd w:id="50"/>
      <w:r w:rsidRPr="009F01A4">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bookmarkEnd w:id="51"/>
    <w:p w:rsidR="009F01A4" w:rsidRPr="009F01A4" w:rsidRDefault="009F01A4" w:rsidP="009F01A4">
      <w:pPr>
        <w:spacing w:after="0" w:line="240" w:lineRule="auto"/>
        <w:ind w:firstLine="540"/>
        <w:jc w:val="both"/>
        <w:rPr>
          <w:rFonts w:ascii="Times New Roman" w:hAnsi="Times New Roman" w:cs="Times New Roman"/>
          <w:sz w:val="28"/>
          <w:szCs w:val="28"/>
        </w:rPr>
      </w:pPr>
      <w:r w:rsidRPr="009F01A4">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9F01A4" w:rsidRPr="009F01A4" w:rsidRDefault="009F01A4" w:rsidP="009F01A4">
      <w:pPr>
        <w:spacing w:after="0" w:line="240" w:lineRule="auto"/>
        <w:ind w:firstLine="540"/>
        <w:jc w:val="both"/>
        <w:rPr>
          <w:rFonts w:ascii="Times New Roman" w:hAnsi="Times New Roman" w:cs="Times New Roman"/>
          <w:sz w:val="28"/>
          <w:szCs w:val="28"/>
        </w:rPr>
      </w:pPr>
      <w:r w:rsidRPr="009F01A4">
        <w:rPr>
          <w:rFonts w:ascii="Times New Roman" w:hAnsi="Times New Roman" w:cs="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F01A4" w:rsidRDefault="009F01A4" w:rsidP="009F01A4">
      <w:pPr>
        <w:spacing w:after="0" w:line="240" w:lineRule="auto"/>
        <w:ind w:firstLine="540"/>
        <w:jc w:val="both"/>
        <w:rPr>
          <w:rFonts w:ascii="Times New Roman" w:hAnsi="Times New Roman" w:cs="Times New Roman"/>
          <w:sz w:val="28"/>
          <w:szCs w:val="28"/>
        </w:rPr>
      </w:pPr>
      <w:r w:rsidRPr="009F01A4">
        <w:rPr>
          <w:rFonts w:ascii="Times New Roman" w:hAnsi="Times New Roman" w:cs="Times New Roman"/>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9F01A4" w:rsidRPr="009F01A4" w:rsidRDefault="009F01A4" w:rsidP="009F01A4">
      <w:pPr>
        <w:spacing w:after="0" w:line="240" w:lineRule="auto"/>
        <w:ind w:firstLine="540"/>
        <w:jc w:val="both"/>
        <w:rPr>
          <w:rFonts w:ascii="Times New Roman" w:hAnsi="Times New Roman" w:cs="Times New Roman"/>
          <w:sz w:val="28"/>
          <w:szCs w:val="28"/>
        </w:rPr>
      </w:pPr>
    </w:p>
    <w:p w:rsidR="009F01A4" w:rsidRPr="009F01A4" w:rsidRDefault="009F01A4" w:rsidP="007410AE">
      <w:pPr>
        <w:ind w:firstLine="540"/>
        <w:jc w:val="both"/>
        <w:rPr>
          <w:rFonts w:ascii="Times New Roman" w:hAnsi="Times New Roman" w:cs="Times New Roman"/>
          <w:bCs/>
          <w:sz w:val="28"/>
          <w:szCs w:val="28"/>
        </w:rPr>
      </w:pPr>
      <w:r w:rsidRPr="009F01A4">
        <w:rPr>
          <w:rFonts w:ascii="Times New Roman" w:hAnsi="Times New Roman" w:cs="Times New Roman"/>
          <w:sz w:val="28"/>
          <w:szCs w:val="28"/>
        </w:rPr>
        <w:t xml:space="preserve">5.13. </w:t>
      </w:r>
      <w:r w:rsidR="007410AE" w:rsidRPr="001F44A4">
        <w:rPr>
          <w:rFonts w:ascii="Times New Roman" w:hAnsi="Times New Roman" w:cs="Times New Roman"/>
          <w:bCs/>
          <w:sz w:val="28"/>
          <w:szCs w:val="28"/>
        </w:rPr>
        <w:t>В случае установления в ходе или по результатам рассмотрения жалобы признаков состава а</w:t>
      </w:r>
      <w:r w:rsidR="007410AE">
        <w:rPr>
          <w:rFonts w:ascii="Times New Roman" w:hAnsi="Times New Roman" w:cs="Times New Roman"/>
          <w:bCs/>
          <w:sz w:val="28"/>
          <w:szCs w:val="28"/>
        </w:rPr>
        <w:t>дминистративного правонарушения</w:t>
      </w:r>
      <w:r w:rsidR="007410AE" w:rsidRPr="001F44A4">
        <w:rPr>
          <w:rFonts w:ascii="Times New Roman" w:hAnsi="Times New Roman" w:cs="Times New Roman"/>
          <w:bCs/>
          <w:sz w:val="28"/>
          <w:szCs w:val="28"/>
        </w:rPr>
        <w:t xml:space="preserve"> или преступления должностное лицо, уполномоченное на рассмотрение жалоб, </w:t>
      </w:r>
      <w:r w:rsidR="007410AE" w:rsidRPr="001F44A4">
        <w:rPr>
          <w:rFonts w:ascii="Times New Roman" w:hAnsi="Times New Roman" w:cs="Times New Roman"/>
          <w:bCs/>
          <w:sz w:val="28"/>
          <w:szCs w:val="28"/>
        </w:rPr>
        <w:lastRenderedPageBreak/>
        <w:t>обеспечивает незамедлительное направление соответствующих материалов</w:t>
      </w:r>
      <w:r w:rsidR="007410AE">
        <w:rPr>
          <w:rFonts w:ascii="Times New Roman" w:hAnsi="Times New Roman" w:cs="Times New Roman"/>
          <w:bCs/>
          <w:sz w:val="28"/>
          <w:szCs w:val="28"/>
        </w:rPr>
        <w:t xml:space="preserve"> в органы прокуратуры</w:t>
      </w:r>
      <w:r w:rsidRPr="009F01A4">
        <w:rPr>
          <w:rFonts w:ascii="Times New Roman" w:hAnsi="Times New Roman" w:cs="Times New Roman"/>
          <w:bCs/>
          <w:sz w:val="28"/>
          <w:szCs w:val="28"/>
        </w:rPr>
        <w:t>.</w:t>
      </w:r>
    </w:p>
    <w:p w:rsidR="009F01A4" w:rsidRP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5.14. Органы, предоставляющие услуги определяют уполномоченных на рассмотрение жалоб должностных лиц и (или) работников, которые обеспечивают:</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52" w:name="sub_10121"/>
      <w:r w:rsidRPr="009F01A4">
        <w:rPr>
          <w:rFonts w:ascii="Times New Roman" w:hAnsi="Times New Roman" w:cs="Times New Roman"/>
          <w:sz w:val="28"/>
          <w:szCs w:val="28"/>
        </w:rPr>
        <w:t>а) рассмотрение жалоб в соотв</w:t>
      </w:r>
      <w:r w:rsidR="00711BA6">
        <w:rPr>
          <w:rFonts w:ascii="Times New Roman" w:hAnsi="Times New Roman" w:cs="Times New Roman"/>
          <w:sz w:val="28"/>
          <w:szCs w:val="28"/>
        </w:rPr>
        <w:t>етствии с требованиями настоящего раздела</w:t>
      </w:r>
      <w:r w:rsidRPr="009F01A4">
        <w:rPr>
          <w:rFonts w:ascii="Times New Roman" w:hAnsi="Times New Roman" w:cs="Times New Roman"/>
          <w:sz w:val="28"/>
          <w:szCs w:val="28"/>
        </w:rPr>
        <w:t>;</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53" w:name="sub_10122"/>
      <w:bookmarkEnd w:id="52"/>
      <w:r w:rsidRPr="009F01A4">
        <w:rPr>
          <w:rFonts w:ascii="Times New Roman" w:hAnsi="Times New Roman" w:cs="Times New Roman"/>
          <w:sz w:val="28"/>
          <w:szCs w:val="28"/>
        </w:rPr>
        <w:t>б) направление жалоб в уполномоченный на их рассмотрение орган в соответствии с пунктом 5.10 настоящего раздела.</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54" w:name="sub_1014"/>
      <w:bookmarkEnd w:id="53"/>
      <w:r w:rsidRPr="009F01A4">
        <w:rPr>
          <w:rFonts w:ascii="Times New Roman" w:hAnsi="Times New Roman" w:cs="Times New Roman"/>
          <w:sz w:val="28"/>
          <w:szCs w:val="28"/>
        </w:rPr>
        <w:t>5.15. Органы, предоставляющие услуги обеспечивают:</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55" w:name="sub_10141"/>
      <w:bookmarkEnd w:id="54"/>
      <w:r w:rsidRPr="009F01A4">
        <w:rPr>
          <w:rFonts w:ascii="Times New Roman" w:hAnsi="Times New Roman" w:cs="Times New Roman"/>
          <w:sz w:val="28"/>
          <w:szCs w:val="28"/>
        </w:rPr>
        <w:t>а) оснащение мест приема жалоб;</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56" w:name="sub_10142"/>
      <w:bookmarkEnd w:id="55"/>
      <w:r w:rsidRPr="009F01A4">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9F01A4" w:rsidRDefault="009F01A4" w:rsidP="009F01A4">
      <w:pPr>
        <w:spacing w:after="0" w:line="240" w:lineRule="auto"/>
        <w:ind w:firstLine="720"/>
        <w:jc w:val="both"/>
        <w:rPr>
          <w:rFonts w:ascii="Times New Roman" w:hAnsi="Times New Roman" w:cs="Times New Roman"/>
          <w:sz w:val="28"/>
          <w:szCs w:val="28"/>
        </w:rPr>
      </w:pPr>
      <w:bookmarkStart w:id="57" w:name="sub_10143"/>
      <w:bookmarkEnd w:id="56"/>
      <w:r w:rsidRPr="009F01A4">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в том числе по телефону, электронной почте, при личном приеме;</w:t>
      </w:r>
    </w:p>
    <w:p w:rsidR="009F01A4" w:rsidRPr="009F01A4" w:rsidRDefault="009F01A4" w:rsidP="009F01A4">
      <w:pPr>
        <w:spacing w:after="0" w:line="240" w:lineRule="auto"/>
        <w:ind w:firstLine="720"/>
        <w:jc w:val="both"/>
        <w:rPr>
          <w:rFonts w:ascii="Times New Roman" w:hAnsi="Times New Roman" w:cs="Times New Roman"/>
          <w:sz w:val="28"/>
          <w:szCs w:val="28"/>
        </w:rPr>
      </w:pP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58" w:name="sub_1015"/>
      <w:bookmarkEnd w:id="57"/>
      <w:r w:rsidRPr="009F01A4">
        <w:rPr>
          <w:rFonts w:ascii="Times New Roman" w:hAnsi="Times New Roman" w:cs="Times New Roman"/>
          <w:sz w:val="28"/>
          <w:szCs w:val="28"/>
        </w:rPr>
        <w:t>5.16. Жалоба, поступившая в уполномоченный на ее рассмотрение орган, предоставляющий услугу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уполномоченным на ее рассмотрение.</w:t>
      </w:r>
    </w:p>
    <w:bookmarkEnd w:id="58"/>
    <w:p w:rsid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01A4" w:rsidRPr="009F01A4" w:rsidRDefault="009F01A4" w:rsidP="009F01A4">
      <w:pPr>
        <w:spacing w:after="0" w:line="240" w:lineRule="auto"/>
        <w:ind w:firstLine="720"/>
        <w:jc w:val="both"/>
        <w:rPr>
          <w:rFonts w:ascii="Times New Roman" w:hAnsi="Times New Roman" w:cs="Times New Roman"/>
          <w:sz w:val="28"/>
          <w:szCs w:val="28"/>
        </w:rPr>
      </w:pP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59" w:name="sub_1016"/>
      <w:r w:rsidRPr="009F01A4">
        <w:rPr>
          <w:rFonts w:ascii="Times New Roman" w:hAnsi="Times New Roman" w:cs="Times New Roman"/>
          <w:sz w:val="28"/>
          <w:szCs w:val="28"/>
        </w:rPr>
        <w:t xml:space="preserve">5.17. По результатам рассмотрения жалобы в соответствии с </w:t>
      </w:r>
      <w:hyperlink r:id="rId30" w:history="1">
        <w:r w:rsidRPr="009F01A4">
          <w:rPr>
            <w:rStyle w:val="aff6"/>
            <w:rFonts w:ascii="Times New Roman" w:hAnsi="Times New Roman" w:cs="Times New Roman"/>
            <w:sz w:val="28"/>
            <w:szCs w:val="28"/>
          </w:rPr>
          <w:t>частью 7 статьи 11.2</w:t>
        </w:r>
      </w:hyperlink>
      <w:r w:rsidRPr="009F01A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принимает решение об удовлетворении жалобы либо об отказе в ее удовлетворении.</w:t>
      </w:r>
    </w:p>
    <w:bookmarkEnd w:id="59"/>
    <w:p w:rsid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 xml:space="preserve">При удовлетворении жалобы уполномоченный на ее рассмотрение орган, предоставляющий услугу,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w:t>
      </w:r>
      <w:r w:rsidRPr="009F01A4">
        <w:rPr>
          <w:rFonts w:ascii="Times New Roman" w:hAnsi="Times New Roman" w:cs="Times New Roman"/>
          <w:sz w:val="28"/>
          <w:szCs w:val="28"/>
        </w:rPr>
        <w:lastRenderedPageBreak/>
        <w:t>иное не установлено законодательством Российской Федерации, Ставропольского края, муниципальными правовыми актами.</w:t>
      </w:r>
    </w:p>
    <w:p w:rsidR="009F01A4" w:rsidRPr="009F01A4" w:rsidRDefault="009F01A4" w:rsidP="009F01A4">
      <w:pPr>
        <w:spacing w:after="0" w:line="240" w:lineRule="auto"/>
        <w:ind w:firstLine="720"/>
        <w:jc w:val="both"/>
        <w:rPr>
          <w:rFonts w:ascii="Times New Roman" w:hAnsi="Times New Roman" w:cs="Times New Roman"/>
          <w:sz w:val="28"/>
          <w:szCs w:val="28"/>
        </w:rPr>
      </w:pP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60" w:name="sub_1017"/>
      <w:r w:rsidRPr="009F01A4">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9F01A4" w:rsidRP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D542C"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D542C" w:rsidRPr="009F01A4" w:rsidRDefault="001D542C" w:rsidP="009F01A4">
      <w:pPr>
        <w:spacing w:after="0" w:line="240" w:lineRule="auto"/>
        <w:ind w:firstLine="720"/>
        <w:jc w:val="both"/>
        <w:rPr>
          <w:rFonts w:ascii="Times New Roman" w:hAnsi="Times New Roman" w:cs="Times New Roman"/>
          <w:sz w:val="28"/>
          <w:szCs w:val="28"/>
        </w:rPr>
      </w:pP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61" w:name="sub_1018"/>
      <w:bookmarkEnd w:id="60"/>
      <w:r w:rsidRPr="009F01A4">
        <w:rPr>
          <w:rFonts w:ascii="Times New Roman" w:hAnsi="Times New Roman" w:cs="Times New Roman"/>
          <w:sz w:val="28"/>
          <w:szCs w:val="28"/>
        </w:rPr>
        <w:t>5.19. В ответе по результатам рассмотрения жалобы указываются:</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62" w:name="sub_10181"/>
      <w:bookmarkEnd w:id="61"/>
      <w:r w:rsidRPr="009F01A4">
        <w:rPr>
          <w:rFonts w:ascii="Times New Roman" w:hAnsi="Times New Roman" w:cs="Times New Roman"/>
          <w:sz w:val="28"/>
          <w:szCs w:val="28"/>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63" w:name="sub_10182"/>
      <w:bookmarkEnd w:id="62"/>
      <w:r w:rsidRPr="009F01A4">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64" w:name="sub_10183"/>
      <w:bookmarkEnd w:id="63"/>
      <w:r w:rsidRPr="009F01A4">
        <w:rPr>
          <w:rFonts w:ascii="Times New Roman" w:hAnsi="Times New Roman" w:cs="Times New Roman"/>
          <w:sz w:val="28"/>
          <w:szCs w:val="28"/>
        </w:rPr>
        <w:t>в) фамилия, имя, отчество (при наличии) или наименование заявителя;</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65" w:name="sub_10184"/>
      <w:bookmarkEnd w:id="64"/>
      <w:r w:rsidRPr="009F01A4">
        <w:rPr>
          <w:rFonts w:ascii="Times New Roman" w:hAnsi="Times New Roman" w:cs="Times New Roman"/>
          <w:sz w:val="28"/>
          <w:szCs w:val="28"/>
        </w:rPr>
        <w:t>г) основания для принятия решения по жалобе;</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66" w:name="sub_10185"/>
      <w:bookmarkEnd w:id="65"/>
      <w:r w:rsidRPr="009F01A4">
        <w:rPr>
          <w:rFonts w:ascii="Times New Roman" w:hAnsi="Times New Roman" w:cs="Times New Roman"/>
          <w:sz w:val="28"/>
          <w:szCs w:val="28"/>
        </w:rPr>
        <w:t>д) принятое по жалобе решение;</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67" w:name="sub_10186"/>
      <w:bookmarkEnd w:id="66"/>
      <w:r w:rsidRPr="009F01A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9F01A4" w:rsidRDefault="009F01A4" w:rsidP="009F01A4">
      <w:pPr>
        <w:spacing w:after="0" w:line="240" w:lineRule="auto"/>
        <w:ind w:firstLine="720"/>
        <w:jc w:val="both"/>
        <w:rPr>
          <w:rFonts w:ascii="Times New Roman" w:hAnsi="Times New Roman" w:cs="Times New Roman"/>
          <w:sz w:val="28"/>
          <w:szCs w:val="28"/>
        </w:rPr>
      </w:pPr>
      <w:bookmarkStart w:id="68" w:name="sub_10187"/>
      <w:bookmarkEnd w:id="67"/>
      <w:r w:rsidRPr="009F01A4">
        <w:rPr>
          <w:rFonts w:ascii="Times New Roman" w:hAnsi="Times New Roman" w:cs="Times New Roman"/>
          <w:sz w:val="28"/>
          <w:szCs w:val="28"/>
        </w:rPr>
        <w:t>ж) сведения о порядке обжалования принятого по жалобе решения.</w:t>
      </w:r>
    </w:p>
    <w:p w:rsidR="009F01A4" w:rsidRPr="009F01A4" w:rsidRDefault="009F01A4" w:rsidP="009F01A4">
      <w:pPr>
        <w:spacing w:after="0" w:line="240" w:lineRule="auto"/>
        <w:ind w:firstLine="720"/>
        <w:jc w:val="both"/>
        <w:rPr>
          <w:rFonts w:ascii="Times New Roman" w:hAnsi="Times New Roman" w:cs="Times New Roman"/>
          <w:sz w:val="28"/>
          <w:szCs w:val="28"/>
        </w:rPr>
      </w:pP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69" w:name="sub_1019"/>
      <w:bookmarkEnd w:id="68"/>
      <w:r w:rsidRPr="009F01A4">
        <w:rPr>
          <w:rFonts w:ascii="Times New Roman" w:hAnsi="Times New Roman" w:cs="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w:t>
      </w:r>
      <w:bookmarkEnd w:id="69"/>
      <w:r w:rsidRPr="009F01A4">
        <w:rPr>
          <w:rFonts w:ascii="Times New Roman" w:hAnsi="Times New Roman" w:cs="Times New Roman"/>
          <w:sz w:val="28"/>
          <w:szCs w:val="28"/>
        </w:rPr>
        <w:t>.</w:t>
      </w:r>
    </w:p>
    <w:p w:rsid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1" w:history="1">
        <w:r w:rsidRPr="009F01A4">
          <w:rPr>
            <w:rStyle w:val="aff6"/>
            <w:rFonts w:ascii="Times New Roman" w:hAnsi="Times New Roman" w:cs="Times New Roman"/>
            <w:sz w:val="28"/>
            <w:szCs w:val="28"/>
          </w:rPr>
          <w:t>электронной подписью</w:t>
        </w:r>
      </w:hyperlink>
      <w:r w:rsidRPr="009F01A4">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вид которой установлен законодательством Российской Федерации.</w:t>
      </w:r>
    </w:p>
    <w:p w:rsidR="009F01A4" w:rsidRPr="009F01A4" w:rsidRDefault="009F01A4" w:rsidP="009F01A4">
      <w:pPr>
        <w:spacing w:after="0" w:line="240" w:lineRule="auto"/>
        <w:ind w:firstLine="720"/>
        <w:jc w:val="both"/>
        <w:rPr>
          <w:rFonts w:ascii="Times New Roman" w:hAnsi="Times New Roman" w:cs="Times New Roman"/>
          <w:sz w:val="28"/>
          <w:szCs w:val="28"/>
        </w:rPr>
      </w:pP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70" w:name="sub_1020"/>
      <w:r w:rsidRPr="009F01A4">
        <w:rPr>
          <w:rFonts w:ascii="Times New Roman" w:hAnsi="Times New Roman" w:cs="Times New Roman"/>
          <w:sz w:val="28"/>
          <w:szCs w:val="28"/>
        </w:rPr>
        <w:lastRenderedPageBreak/>
        <w:t>5.21. Уполномоченный на рассмотрение жалобы орган, предоставляющий услугу отказывает в удовлетворении жалобы в следующих случаях:</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71" w:name="sub_10201"/>
      <w:bookmarkEnd w:id="70"/>
      <w:r w:rsidRPr="009F01A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72" w:name="sub_10202"/>
      <w:bookmarkEnd w:id="71"/>
      <w:r w:rsidRPr="009F01A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73" w:name="sub_10203"/>
      <w:bookmarkEnd w:id="72"/>
      <w:r w:rsidRPr="009F01A4">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74" w:name="sub_1021"/>
      <w:bookmarkEnd w:id="73"/>
      <w:r w:rsidRPr="009F01A4">
        <w:rPr>
          <w:rFonts w:ascii="Times New Roman" w:hAnsi="Times New Roman" w:cs="Times New Roman"/>
          <w:sz w:val="28"/>
          <w:szCs w:val="28"/>
        </w:rPr>
        <w:t>5.22. Уполномоченный на рассмотрение жалобы орган, предоставляющий услугу вправе оставить жалобу без ответа в следующих случаях:</w:t>
      </w:r>
    </w:p>
    <w:p w:rsidR="009F01A4" w:rsidRPr="009F01A4" w:rsidRDefault="009F01A4" w:rsidP="009F01A4">
      <w:pPr>
        <w:spacing w:after="0" w:line="240" w:lineRule="auto"/>
        <w:ind w:firstLine="720"/>
        <w:jc w:val="both"/>
        <w:rPr>
          <w:rFonts w:ascii="Times New Roman" w:hAnsi="Times New Roman" w:cs="Times New Roman"/>
          <w:sz w:val="28"/>
          <w:szCs w:val="28"/>
        </w:rPr>
      </w:pPr>
      <w:bookmarkStart w:id="75" w:name="sub_10211"/>
      <w:bookmarkEnd w:id="74"/>
      <w:r w:rsidRPr="009F01A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01A4" w:rsidRDefault="009F01A4" w:rsidP="009F01A4">
      <w:pPr>
        <w:spacing w:after="0" w:line="240" w:lineRule="auto"/>
        <w:ind w:firstLine="720"/>
        <w:jc w:val="both"/>
        <w:rPr>
          <w:rFonts w:ascii="Times New Roman" w:hAnsi="Times New Roman" w:cs="Times New Roman"/>
          <w:sz w:val="28"/>
          <w:szCs w:val="28"/>
        </w:rPr>
      </w:pPr>
      <w:bookmarkStart w:id="76" w:name="sub_10212"/>
      <w:bookmarkEnd w:id="75"/>
      <w:r w:rsidRPr="009F01A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01A4" w:rsidRPr="009F01A4" w:rsidRDefault="009F01A4" w:rsidP="009F01A4">
      <w:pPr>
        <w:spacing w:after="0" w:line="240" w:lineRule="auto"/>
        <w:ind w:firstLine="720"/>
        <w:jc w:val="both"/>
        <w:rPr>
          <w:rFonts w:ascii="Times New Roman" w:hAnsi="Times New Roman" w:cs="Times New Roman"/>
          <w:sz w:val="28"/>
          <w:szCs w:val="28"/>
        </w:rPr>
      </w:pPr>
      <w:r w:rsidRPr="009F01A4">
        <w:rPr>
          <w:rFonts w:ascii="Times New Roman" w:hAnsi="Times New Roman" w:cs="Times New Roman"/>
          <w:sz w:val="28"/>
          <w:szCs w:val="28"/>
        </w:rPr>
        <w:t>5.23. Уполномоченный на рассмотрение жалобы орган, предоставляющий услугу, сообщает заявителю об оставлении жалобы без ответа в течение 3 рабочих дней со дня регистрации жалобы.</w:t>
      </w:r>
      <w:bookmarkEnd w:id="76"/>
    </w:p>
    <w:p w:rsidR="00B2692A" w:rsidRPr="00DC2F64" w:rsidRDefault="00B2692A" w:rsidP="009F01A4">
      <w:pPr>
        <w:tabs>
          <w:tab w:val="left" w:pos="4536"/>
        </w:tabs>
        <w:spacing w:after="0" w:line="240" w:lineRule="exact"/>
        <w:rPr>
          <w:rFonts w:ascii="Times New Roman" w:eastAsia="Times New Roman" w:hAnsi="Times New Roman" w:cs="Times New Roman"/>
          <w:sz w:val="28"/>
          <w:szCs w:val="28"/>
          <w:lang w:eastAsia="ru-RU"/>
        </w:rPr>
      </w:pPr>
    </w:p>
    <w:p w:rsidR="00B2692A" w:rsidRPr="00DC2F64" w:rsidRDefault="00B2692A" w:rsidP="00B644F2">
      <w:pPr>
        <w:tabs>
          <w:tab w:val="left" w:pos="4536"/>
        </w:tabs>
        <w:spacing w:after="0" w:line="240" w:lineRule="exact"/>
        <w:rPr>
          <w:rFonts w:ascii="Times New Roman" w:eastAsia="Times New Roman" w:hAnsi="Times New Roman" w:cs="Times New Roman"/>
          <w:sz w:val="28"/>
          <w:szCs w:val="28"/>
          <w:lang w:eastAsia="ru-RU"/>
        </w:rPr>
      </w:pPr>
    </w:p>
    <w:p w:rsidR="000C7B23" w:rsidRDefault="000C7B23" w:rsidP="000C7B23">
      <w:pPr>
        <w:tabs>
          <w:tab w:val="left" w:pos="4536"/>
        </w:tabs>
        <w:spacing w:after="0" w:line="240" w:lineRule="auto"/>
        <w:rPr>
          <w:rFonts w:ascii="Times New Roman" w:eastAsia="Times New Roman" w:hAnsi="Times New Roman" w:cs="Times New Roman"/>
          <w:sz w:val="28"/>
          <w:szCs w:val="28"/>
          <w:lang w:eastAsia="ru-RU"/>
        </w:rPr>
      </w:pPr>
    </w:p>
    <w:p w:rsidR="005273F1" w:rsidRDefault="00B245A9" w:rsidP="000C7B23">
      <w:pPr>
        <w:tabs>
          <w:tab w:val="left" w:pos="4536"/>
        </w:tabs>
        <w:spacing w:after="0" w:line="240" w:lineRule="auto"/>
        <w:rPr>
          <w:rFonts w:ascii="Times New Roman" w:eastAsia="Times New Roman" w:hAnsi="Times New Roman" w:cs="Times New Roman"/>
          <w:sz w:val="28"/>
          <w:szCs w:val="28"/>
          <w:lang w:eastAsia="ru-RU"/>
        </w:rPr>
      </w:pPr>
      <w:r w:rsidRPr="00DC2F64">
        <w:rPr>
          <w:rFonts w:ascii="Times New Roman" w:eastAsia="Times New Roman" w:hAnsi="Times New Roman" w:cs="Times New Roman"/>
          <w:sz w:val="28"/>
          <w:szCs w:val="28"/>
          <w:lang w:eastAsia="ru-RU"/>
        </w:rPr>
        <w:t xml:space="preserve">Начальник </w:t>
      </w:r>
      <w:r w:rsidR="001F0B73" w:rsidRPr="00DC2F64">
        <w:rPr>
          <w:rFonts w:ascii="Times New Roman" w:eastAsia="Times New Roman" w:hAnsi="Times New Roman" w:cs="Times New Roman"/>
          <w:sz w:val="28"/>
          <w:szCs w:val="28"/>
          <w:lang w:eastAsia="ru-RU"/>
        </w:rPr>
        <w:t xml:space="preserve">отдела </w:t>
      </w:r>
      <w:r w:rsidR="005273F1">
        <w:rPr>
          <w:rFonts w:ascii="Times New Roman" w:eastAsia="Times New Roman" w:hAnsi="Times New Roman" w:cs="Times New Roman"/>
          <w:sz w:val="28"/>
          <w:szCs w:val="28"/>
          <w:lang w:eastAsia="ru-RU"/>
        </w:rPr>
        <w:t xml:space="preserve">градостроительства, </w:t>
      </w:r>
    </w:p>
    <w:p w:rsidR="00086345" w:rsidRPr="00DC2F64" w:rsidRDefault="005273F1" w:rsidP="000C7B23">
      <w:pPr>
        <w:tabs>
          <w:tab w:val="left" w:pos="453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транспорта  и муниципального хозяйства</w:t>
      </w:r>
    </w:p>
    <w:p w:rsidR="00F3074B" w:rsidRPr="00DC2F64" w:rsidRDefault="00F3074B" w:rsidP="000C7B23">
      <w:pPr>
        <w:spacing w:after="0" w:line="240" w:lineRule="auto"/>
        <w:rPr>
          <w:rFonts w:ascii="Times New Roman" w:eastAsia="Times New Roman" w:hAnsi="Times New Roman" w:cs="Times New Roman"/>
          <w:sz w:val="28"/>
          <w:szCs w:val="28"/>
          <w:lang w:eastAsia="ru-RU"/>
        </w:rPr>
      </w:pPr>
      <w:r w:rsidRPr="00DC2F64">
        <w:rPr>
          <w:rFonts w:ascii="Times New Roman" w:eastAsia="Times New Roman" w:hAnsi="Times New Roman" w:cs="Times New Roman"/>
          <w:sz w:val="28"/>
          <w:szCs w:val="28"/>
          <w:lang w:eastAsia="ru-RU"/>
        </w:rPr>
        <w:t xml:space="preserve">администрации </w:t>
      </w:r>
      <w:r w:rsidR="00086345" w:rsidRPr="00DC2F64">
        <w:rPr>
          <w:rFonts w:ascii="Times New Roman" w:eastAsia="Times New Roman" w:hAnsi="Times New Roman" w:cs="Times New Roman"/>
          <w:sz w:val="28"/>
          <w:szCs w:val="28"/>
          <w:lang w:eastAsia="ru-RU"/>
        </w:rPr>
        <w:t>Советского</w:t>
      </w:r>
    </w:p>
    <w:p w:rsidR="00086345" w:rsidRPr="00DC2F64" w:rsidRDefault="00086345" w:rsidP="000C7B23">
      <w:pPr>
        <w:spacing w:after="0" w:line="240" w:lineRule="auto"/>
        <w:rPr>
          <w:rFonts w:ascii="Times New Roman" w:eastAsia="Times New Roman" w:hAnsi="Times New Roman" w:cs="Times New Roman"/>
          <w:sz w:val="28"/>
          <w:szCs w:val="28"/>
          <w:lang w:eastAsia="ru-RU"/>
        </w:rPr>
      </w:pPr>
      <w:r w:rsidRPr="00DC2F64">
        <w:rPr>
          <w:rFonts w:ascii="Times New Roman" w:eastAsia="Times New Roman" w:hAnsi="Times New Roman" w:cs="Times New Roman"/>
          <w:sz w:val="28"/>
          <w:szCs w:val="28"/>
          <w:lang w:eastAsia="ru-RU"/>
        </w:rPr>
        <w:t>городского округа</w:t>
      </w:r>
      <w:r w:rsidR="005273F1">
        <w:rPr>
          <w:rFonts w:ascii="Times New Roman" w:eastAsia="Times New Roman" w:hAnsi="Times New Roman" w:cs="Times New Roman"/>
          <w:sz w:val="28"/>
          <w:szCs w:val="28"/>
          <w:lang w:eastAsia="ru-RU"/>
        </w:rPr>
        <w:t xml:space="preserve">  </w:t>
      </w:r>
    </w:p>
    <w:p w:rsidR="00C82917" w:rsidRDefault="00086345" w:rsidP="000C7B23">
      <w:pPr>
        <w:pStyle w:val="ConsPlusNormal"/>
        <w:widowControl/>
        <w:tabs>
          <w:tab w:val="left" w:pos="709"/>
        </w:tabs>
        <w:outlineLvl w:val="0"/>
        <w:rPr>
          <w:rFonts w:ascii="Times New Roman" w:hAnsi="Times New Roman" w:cs="Times New Roman"/>
          <w:sz w:val="28"/>
          <w:szCs w:val="28"/>
        </w:rPr>
      </w:pPr>
      <w:r w:rsidRPr="00DC2F64">
        <w:rPr>
          <w:rFonts w:ascii="Times New Roman" w:hAnsi="Times New Roman" w:cs="Times New Roman"/>
          <w:sz w:val="28"/>
          <w:szCs w:val="28"/>
        </w:rPr>
        <w:t xml:space="preserve">Ставропольского края                         </w:t>
      </w:r>
      <w:r w:rsidR="005273F1">
        <w:rPr>
          <w:rFonts w:ascii="Times New Roman" w:hAnsi="Times New Roman" w:cs="Times New Roman"/>
          <w:sz w:val="28"/>
          <w:szCs w:val="28"/>
        </w:rPr>
        <w:t xml:space="preserve">                                   </w:t>
      </w:r>
      <w:r w:rsidR="00974868">
        <w:rPr>
          <w:rFonts w:ascii="Times New Roman" w:hAnsi="Times New Roman" w:cs="Times New Roman"/>
          <w:sz w:val="28"/>
          <w:szCs w:val="28"/>
        </w:rPr>
        <w:t xml:space="preserve">             </w:t>
      </w:r>
      <w:r w:rsidR="005273F1">
        <w:rPr>
          <w:rFonts w:ascii="Times New Roman" w:hAnsi="Times New Roman" w:cs="Times New Roman"/>
          <w:sz w:val="28"/>
          <w:szCs w:val="28"/>
        </w:rPr>
        <w:t xml:space="preserve">В.В. </w:t>
      </w:r>
      <w:proofErr w:type="spellStart"/>
      <w:r w:rsidR="005273F1">
        <w:rPr>
          <w:rFonts w:ascii="Times New Roman" w:hAnsi="Times New Roman" w:cs="Times New Roman"/>
          <w:sz w:val="28"/>
          <w:szCs w:val="28"/>
        </w:rPr>
        <w:t>Киянов</w:t>
      </w:r>
      <w:proofErr w:type="spellEnd"/>
    </w:p>
    <w:p w:rsidR="00B53275" w:rsidRDefault="00B53275" w:rsidP="000C7B23">
      <w:pPr>
        <w:pStyle w:val="ConsPlusNormal"/>
        <w:widowControl/>
        <w:tabs>
          <w:tab w:val="left" w:pos="709"/>
        </w:tabs>
        <w:outlineLvl w:val="0"/>
        <w:rPr>
          <w:rFonts w:ascii="Times New Roman" w:hAnsi="Times New Roman" w:cs="Times New Roman"/>
          <w:sz w:val="28"/>
          <w:szCs w:val="28"/>
        </w:rPr>
      </w:pPr>
    </w:p>
    <w:p w:rsidR="00B53275" w:rsidRDefault="00B53275" w:rsidP="000C7B23">
      <w:pPr>
        <w:pStyle w:val="ConsPlusNormal"/>
        <w:widowControl/>
        <w:tabs>
          <w:tab w:val="left" w:pos="709"/>
        </w:tabs>
        <w:outlineLvl w:val="0"/>
        <w:rPr>
          <w:rFonts w:ascii="Times New Roman" w:hAnsi="Times New Roman" w:cs="Times New Roman"/>
          <w:sz w:val="28"/>
          <w:szCs w:val="28"/>
        </w:rPr>
      </w:pPr>
    </w:p>
    <w:p w:rsidR="00B53275" w:rsidRPr="00DC2F64" w:rsidRDefault="00B53275" w:rsidP="000C7B23">
      <w:pPr>
        <w:pStyle w:val="ConsPlusNormal"/>
        <w:widowControl/>
        <w:tabs>
          <w:tab w:val="left" w:pos="709"/>
        </w:tabs>
        <w:outlineLvl w:val="0"/>
        <w:rPr>
          <w:rFonts w:ascii="Times New Roman" w:hAnsi="Times New Roman"/>
          <w:szCs w:val="22"/>
        </w:rPr>
      </w:pPr>
    </w:p>
    <w:p w:rsidR="00C82917" w:rsidRPr="00DC2F64" w:rsidRDefault="00C82917" w:rsidP="008A19B0">
      <w:pPr>
        <w:pStyle w:val="ConsPlusNormal"/>
        <w:widowControl/>
        <w:outlineLvl w:val="0"/>
        <w:rPr>
          <w:rFonts w:ascii="Times New Roman" w:hAnsi="Times New Roman"/>
          <w:szCs w:val="22"/>
        </w:rPr>
      </w:pPr>
    </w:p>
    <w:p w:rsidR="00C82917" w:rsidRPr="00DC2F64" w:rsidRDefault="00C82917" w:rsidP="008A19B0">
      <w:pPr>
        <w:pStyle w:val="ConsPlusNormal"/>
        <w:widowControl/>
        <w:outlineLvl w:val="0"/>
        <w:rPr>
          <w:rFonts w:ascii="Times New Roman" w:hAnsi="Times New Roman"/>
          <w:szCs w:val="22"/>
        </w:rPr>
      </w:pPr>
    </w:p>
    <w:p w:rsidR="00C82917" w:rsidRPr="00DC2F64" w:rsidRDefault="00C82917" w:rsidP="008A19B0">
      <w:pPr>
        <w:pStyle w:val="ConsPlusNormal"/>
        <w:widowControl/>
        <w:outlineLvl w:val="0"/>
        <w:rPr>
          <w:rFonts w:ascii="Times New Roman" w:hAnsi="Times New Roman"/>
          <w:szCs w:val="22"/>
        </w:rPr>
      </w:pPr>
    </w:p>
    <w:p w:rsidR="00C82917" w:rsidRPr="00DC2F64" w:rsidRDefault="00C82917"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50073" w:rsidRPr="00DC2F64" w:rsidRDefault="00D50073" w:rsidP="008A19B0">
      <w:pPr>
        <w:pStyle w:val="ConsPlusNormal"/>
        <w:widowControl/>
        <w:outlineLvl w:val="0"/>
        <w:rPr>
          <w:rFonts w:ascii="Times New Roman" w:hAnsi="Times New Roman"/>
          <w:szCs w:val="22"/>
        </w:rPr>
      </w:pPr>
    </w:p>
    <w:p w:rsidR="00D76ECE" w:rsidRPr="00B40BFF" w:rsidRDefault="00D76ECE" w:rsidP="00D76ECE">
      <w:pPr>
        <w:pStyle w:val="a4"/>
        <w:spacing w:before="0" w:beforeAutospacing="0" w:after="0" w:afterAutospacing="0" w:line="240" w:lineRule="exact"/>
        <w:ind w:left="5103" w:right="-2"/>
      </w:pPr>
      <w:r w:rsidRPr="00B40BFF">
        <w:lastRenderedPageBreak/>
        <w:t xml:space="preserve">Приложение № </w:t>
      </w:r>
      <w:r>
        <w:t>1</w:t>
      </w:r>
    </w:p>
    <w:p w:rsidR="00D76ECE" w:rsidRPr="00B40BFF" w:rsidRDefault="00D76ECE" w:rsidP="00D76ECE">
      <w:pPr>
        <w:pStyle w:val="ConsPlusNormal"/>
        <w:widowControl/>
        <w:spacing w:line="240" w:lineRule="exact"/>
        <w:ind w:left="5103" w:right="-2"/>
        <w:contextualSpacing/>
        <w:rPr>
          <w:rFonts w:ascii="Times New Roman" w:hAnsi="Times New Roman" w:cs="Times New Roman"/>
          <w:sz w:val="24"/>
          <w:szCs w:val="24"/>
        </w:rPr>
      </w:pPr>
      <w:r w:rsidRPr="00B40BFF">
        <w:rPr>
          <w:rFonts w:ascii="Times New Roman" w:hAnsi="Times New Roman" w:cs="Times New Roman"/>
          <w:sz w:val="24"/>
          <w:szCs w:val="24"/>
        </w:rPr>
        <w:t>к Административному регламенту</w:t>
      </w:r>
    </w:p>
    <w:p w:rsidR="00D76ECE" w:rsidRDefault="00D76ECE" w:rsidP="00D76ECE">
      <w:pPr>
        <w:spacing w:line="240" w:lineRule="exact"/>
        <w:ind w:left="5103" w:right="-2"/>
        <w:contextualSpacing/>
        <w:rPr>
          <w:rFonts w:ascii="Times New Roman" w:eastAsia="Calibri" w:hAnsi="Times New Roman" w:cs="Times New Roman"/>
          <w:sz w:val="24"/>
          <w:szCs w:val="24"/>
        </w:rPr>
      </w:pPr>
      <w:r w:rsidRPr="00B40BFF">
        <w:rPr>
          <w:rFonts w:ascii="Times New Roman" w:eastAsia="Calibri" w:hAnsi="Times New Roman" w:cs="Times New Roman"/>
          <w:sz w:val="24"/>
          <w:szCs w:val="24"/>
        </w:rPr>
        <w:t>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w:t>
      </w:r>
      <w:r>
        <w:rPr>
          <w:rFonts w:ascii="Times New Roman" w:hAnsi="Times New Roman" w:cs="Times New Roman"/>
          <w:sz w:val="24"/>
          <w:szCs w:val="24"/>
        </w:rPr>
        <w:t xml:space="preserve">ниципальному </w:t>
      </w:r>
      <w:r w:rsidRPr="00B40BF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40BFF">
        <w:rPr>
          <w:rFonts w:ascii="Times New Roman" w:eastAsia="Calibri" w:hAnsi="Times New Roman" w:cs="Times New Roman"/>
          <w:sz w:val="24"/>
          <w:szCs w:val="24"/>
        </w:rPr>
        <w:t>маршруту регулярных перевозок автомобильным транспортом общего пользования»</w:t>
      </w:r>
      <w:r w:rsidR="0028168A">
        <w:rPr>
          <w:rFonts w:ascii="Times New Roman" w:eastAsia="Calibri" w:hAnsi="Times New Roman" w:cs="Times New Roman"/>
          <w:sz w:val="24"/>
          <w:szCs w:val="24"/>
        </w:rPr>
        <w:t>,</w:t>
      </w:r>
    </w:p>
    <w:p w:rsidR="0037736A" w:rsidRDefault="0028168A" w:rsidP="00D76ECE">
      <w:pPr>
        <w:spacing w:line="240" w:lineRule="exact"/>
        <w:ind w:left="5103" w:right="-2"/>
        <w:contextualSpacing/>
        <w:rPr>
          <w:rFonts w:ascii="Times New Roman" w:eastAsia="Arial CYR" w:hAnsi="Times New Roman" w:cs="Times New Roman"/>
          <w:bCs/>
          <w:sz w:val="24"/>
          <w:szCs w:val="24"/>
        </w:rPr>
      </w:pPr>
      <w:r>
        <w:rPr>
          <w:rFonts w:ascii="Times New Roman" w:eastAsia="Calibri" w:hAnsi="Times New Roman" w:cs="Times New Roman"/>
          <w:sz w:val="24"/>
          <w:szCs w:val="24"/>
        </w:rPr>
        <w:t>утвержденному</w:t>
      </w:r>
      <w:r w:rsidR="0037736A">
        <w:rPr>
          <w:rFonts w:ascii="Times New Roman" w:eastAsia="Arial CYR" w:hAnsi="Times New Roman" w:cs="Times New Roman"/>
          <w:bCs/>
          <w:sz w:val="24"/>
          <w:szCs w:val="24"/>
        </w:rPr>
        <w:t xml:space="preserve"> </w:t>
      </w:r>
      <w:r w:rsidR="0037736A" w:rsidRPr="006C3DD4">
        <w:rPr>
          <w:rFonts w:ascii="Times New Roman" w:eastAsia="Arial CYR" w:hAnsi="Times New Roman" w:cs="Times New Roman"/>
          <w:bCs/>
          <w:sz w:val="24"/>
          <w:szCs w:val="24"/>
        </w:rPr>
        <w:t>постановлением администрации</w:t>
      </w:r>
      <w:r w:rsidR="0037736A" w:rsidRPr="0037736A">
        <w:rPr>
          <w:rFonts w:ascii="Times New Roman" w:eastAsia="Arial CYR" w:hAnsi="Times New Roman" w:cs="Times New Roman"/>
          <w:bCs/>
          <w:sz w:val="24"/>
          <w:szCs w:val="24"/>
        </w:rPr>
        <w:t xml:space="preserve"> </w:t>
      </w:r>
      <w:r w:rsidR="0037736A" w:rsidRPr="006C3DD4">
        <w:rPr>
          <w:rFonts w:ascii="Times New Roman" w:eastAsia="Arial CYR" w:hAnsi="Times New Roman" w:cs="Times New Roman"/>
          <w:bCs/>
          <w:sz w:val="24"/>
          <w:szCs w:val="24"/>
        </w:rPr>
        <w:t>Советского городского округа</w:t>
      </w:r>
      <w:r w:rsidR="0037736A" w:rsidRPr="0037736A">
        <w:rPr>
          <w:rFonts w:ascii="Times New Roman" w:eastAsia="Arial CYR" w:hAnsi="Times New Roman" w:cs="Times New Roman"/>
          <w:bCs/>
          <w:sz w:val="24"/>
          <w:szCs w:val="24"/>
        </w:rPr>
        <w:t xml:space="preserve"> </w:t>
      </w:r>
      <w:r w:rsidR="0037736A" w:rsidRPr="006C3DD4">
        <w:rPr>
          <w:rFonts w:ascii="Times New Roman" w:eastAsia="Arial CYR" w:hAnsi="Times New Roman" w:cs="Times New Roman"/>
          <w:bCs/>
          <w:sz w:val="24"/>
          <w:szCs w:val="24"/>
        </w:rPr>
        <w:t>Ставропольского края</w:t>
      </w:r>
    </w:p>
    <w:p w:rsidR="0037736A" w:rsidRDefault="0037736A" w:rsidP="00D76ECE">
      <w:pPr>
        <w:spacing w:line="240" w:lineRule="exact"/>
        <w:ind w:left="5103" w:right="-2"/>
        <w:contextualSpacing/>
        <w:rPr>
          <w:rFonts w:ascii="Times New Roman" w:eastAsia="Calibri" w:hAnsi="Times New Roman" w:cs="Times New Roman"/>
          <w:sz w:val="24"/>
          <w:szCs w:val="24"/>
        </w:rPr>
      </w:pPr>
      <w:proofErr w:type="gramStart"/>
      <w:r>
        <w:rPr>
          <w:rFonts w:ascii="Times New Roman" w:eastAsia="Arial CYR" w:hAnsi="Times New Roman" w:cs="Times New Roman"/>
          <w:bCs/>
          <w:sz w:val="24"/>
          <w:szCs w:val="24"/>
        </w:rPr>
        <w:t xml:space="preserve">от  </w:t>
      </w:r>
      <w:r w:rsidR="001640A6">
        <w:rPr>
          <w:rFonts w:ascii="Times New Roman" w:eastAsia="Arial CYR" w:hAnsi="Times New Roman" w:cs="Times New Roman"/>
          <w:bCs/>
          <w:sz w:val="24"/>
          <w:szCs w:val="24"/>
        </w:rPr>
        <w:t>16</w:t>
      </w:r>
      <w:proofErr w:type="gramEnd"/>
      <w:r w:rsidR="001640A6">
        <w:rPr>
          <w:rFonts w:ascii="Times New Roman" w:eastAsia="Arial CYR" w:hAnsi="Times New Roman" w:cs="Times New Roman"/>
          <w:bCs/>
          <w:sz w:val="24"/>
          <w:szCs w:val="24"/>
        </w:rPr>
        <w:t xml:space="preserve"> апреля  </w:t>
      </w:r>
      <w:r>
        <w:rPr>
          <w:rFonts w:ascii="Times New Roman" w:eastAsia="Arial CYR" w:hAnsi="Times New Roman" w:cs="Times New Roman"/>
          <w:bCs/>
          <w:sz w:val="24"/>
          <w:szCs w:val="24"/>
        </w:rPr>
        <w:t>2019</w:t>
      </w:r>
      <w:r w:rsidRPr="006C3DD4">
        <w:rPr>
          <w:rFonts w:ascii="Times New Roman" w:eastAsia="Arial CYR" w:hAnsi="Times New Roman" w:cs="Times New Roman"/>
          <w:bCs/>
          <w:sz w:val="24"/>
          <w:szCs w:val="24"/>
        </w:rPr>
        <w:t xml:space="preserve"> г.  №</w:t>
      </w:r>
      <w:r w:rsidR="001640A6">
        <w:rPr>
          <w:rFonts w:ascii="Times New Roman" w:eastAsia="Arial CYR" w:hAnsi="Times New Roman" w:cs="Times New Roman"/>
          <w:bCs/>
          <w:sz w:val="24"/>
          <w:szCs w:val="24"/>
        </w:rPr>
        <w:t xml:space="preserve"> 512</w:t>
      </w:r>
    </w:p>
    <w:p w:rsidR="006C3DD4" w:rsidRDefault="006C3DD4" w:rsidP="006C3DD4">
      <w:pPr>
        <w:pStyle w:val="ConsPlusNormal"/>
        <w:jc w:val="center"/>
        <w:rPr>
          <w:rFonts w:ascii="Times New Roman" w:eastAsia="Arial CYR" w:hAnsi="Times New Roman" w:cs="Times New Roman"/>
          <w:bCs/>
          <w:sz w:val="24"/>
          <w:szCs w:val="24"/>
        </w:rPr>
      </w:pPr>
      <w:r>
        <w:rPr>
          <w:rFonts w:ascii="Times New Roman" w:eastAsia="Arial CYR" w:hAnsi="Times New Roman" w:cs="Times New Roman"/>
          <w:bCs/>
          <w:sz w:val="28"/>
          <w:szCs w:val="28"/>
        </w:rPr>
        <w:t xml:space="preserve">                                                  </w:t>
      </w:r>
    </w:p>
    <w:p w:rsidR="006C3DD4" w:rsidRPr="006C3DD4" w:rsidRDefault="006C3DD4" w:rsidP="006C3DD4">
      <w:pPr>
        <w:pStyle w:val="ConsPlusNormal"/>
        <w:jc w:val="center"/>
        <w:rPr>
          <w:rFonts w:ascii="Times New Roman" w:eastAsia="Arial CYR" w:hAnsi="Times New Roman" w:cs="Times New Roman"/>
          <w:bCs/>
          <w:sz w:val="24"/>
          <w:szCs w:val="24"/>
        </w:rPr>
      </w:pPr>
      <w:r w:rsidRPr="006C3DD4">
        <w:rPr>
          <w:rFonts w:ascii="Times New Roman" w:eastAsia="Arial CYR" w:hAnsi="Times New Roman" w:cs="Times New Roman"/>
          <w:bCs/>
          <w:sz w:val="24"/>
          <w:szCs w:val="24"/>
        </w:rPr>
        <w:t xml:space="preserve">        </w:t>
      </w:r>
      <w:r>
        <w:rPr>
          <w:rFonts w:ascii="Times New Roman" w:eastAsia="Arial CYR" w:hAnsi="Times New Roman" w:cs="Times New Roman"/>
          <w:bCs/>
          <w:sz w:val="24"/>
          <w:szCs w:val="24"/>
        </w:rPr>
        <w:t xml:space="preserve">                                                           </w:t>
      </w:r>
    </w:p>
    <w:p w:rsidR="006C3DD4" w:rsidRPr="006C3DD4" w:rsidRDefault="006C3DD4" w:rsidP="006C3DD4">
      <w:pPr>
        <w:pStyle w:val="ConsPlusNormal"/>
        <w:tabs>
          <w:tab w:val="left" w:pos="5415"/>
          <w:tab w:val="right" w:pos="9354"/>
        </w:tabs>
        <w:rPr>
          <w:rFonts w:ascii="Times New Roman" w:eastAsia="Arial CYR" w:hAnsi="Times New Roman" w:cs="Times New Roman"/>
          <w:bCs/>
          <w:sz w:val="24"/>
          <w:szCs w:val="24"/>
        </w:rPr>
      </w:pPr>
      <w:r w:rsidRPr="006C3DD4">
        <w:rPr>
          <w:rFonts w:ascii="Times New Roman" w:eastAsia="Arial CYR" w:hAnsi="Times New Roman" w:cs="Times New Roman"/>
          <w:bCs/>
          <w:sz w:val="24"/>
          <w:szCs w:val="24"/>
        </w:rPr>
        <w:t xml:space="preserve">       </w:t>
      </w:r>
      <w:r>
        <w:rPr>
          <w:rFonts w:ascii="Times New Roman" w:eastAsia="Arial CYR" w:hAnsi="Times New Roman" w:cs="Times New Roman"/>
          <w:bCs/>
          <w:sz w:val="24"/>
          <w:szCs w:val="24"/>
        </w:rPr>
        <w:t xml:space="preserve">                                                                                </w:t>
      </w:r>
    </w:p>
    <w:p w:rsidR="009C19E6" w:rsidRPr="006C3DD4" w:rsidRDefault="006C3DD4" w:rsidP="0037736A">
      <w:pPr>
        <w:pStyle w:val="ConsPlusNormal"/>
        <w:tabs>
          <w:tab w:val="left" w:pos="5325"/>
          <w:tab w:val="right" w:pos="9354"/>
        </w:tabs>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r w:rsidR="0037736A">
        <w:rPr>
          <w:rFonts w:ascii="Times New Roman" w:eastAsia="Arial CYR" w:hAnsi="Times New Roman" w:cs="Times New Roman"/>
          <w:bCs/>
          <w:sz w:val="24"/>
          <w:szCs w:val="24"/>
        </w:rPr>
        <w:t xml:space="preserve">                      </w:t>
      </w:r>
      <w:r>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 xml:space="preserve">  </w:t>
      </w:r>
    </w:p>
    <w:p w:rsidR="000364DD" w:rsidRPr="005273F1" w:rsidRDefault="000364DD" w:rsidP="000364DD">
      <w:pPr>
        <w:shd w:val="clear" w:color="auto" w:fill="FFFFFF"/>
        <w:spacing w:after="0" w:line="240" w:lineRule="auto"/>
        <w:ind w:right="-4"/>
        <w:jc w:val="center"/>
        <w:rPr>
          <w:rFonts w:ascii="Times New Roman" w:hAnsi="Times New Roman" w:cs="Times New Roman"/>
          <w:spacing w:val="-4"/>
          <w:sz w:val="28"/>
          <w:szCs w:val="28"/>
        </w:rPr>
      </w:pPr>
      <w:r w:rsidRPr="005273F1">
        <w:rPr>
          <w:rFonts w:ascii="Times New Roman" w:hAnsi="Times New Roman" w:cs="Times New Roman"/>
          <w:spacing w:val="-4"/>
          <w:sz w:val="28"/>
          <w:szCs w:val="28"/>
        </w:rPr>
        <w:t>БЛОК-СХЕМА</w:t>
      </w:r>
    </w:p>
    <w:p w:rsidR="000364DD" w:rsidRPr="006C3DD4" w:rsidRDefault="00F41319" w:rsidP="000364DD">
      <w:pPr>
        <w:shd w:val="clear" w:color="auto" w:fill="FFFFFF"/>
        <w:spacing w:after="0" w:line="240" w:lineRule="auto"/>
        <w:ind w:right="-4"/>
        <w:jc w:val="center"/>
        <w:rPr>
          <w:rFonts w:ascii="Times New Roman" w:hAnsi="Times New Roman" w:cs="Times New Roman"/>
          <w:spacing w:val="-4"/>
          <w:sz w:val="24"/>
          <w:szCs w:val="24"/>
        </w:rPr>
      </w:pPr>
      <w:r w:rsidRPr="006C3DD4">
        <w:rPr>
          <w:rFonts w:ascii="Times New Roman" w:hAnsi="Times New Roman" w:cs="Times New Roman"/>
          <w:spacing w:val="-4"/>
          <w:sz w:val="24"/>
          <w:szCs w:val="24"/>
        </w:rPr>
        <w:t>предо</w:t>
      </w:r>
      <w:r w:rsidR="005273F1" w:rsidRPr="006C3DD4">
        <w:rPr>
          <w:rFonts w:ascii="Times New Roman" w:hAnsi="Times New Roman" w:cs="Times New Roman"/>
          <w:spacing w:val="-4"/>
          <w:sz w:val="24"/>
          <w:szCs w:val="24"/>
        </w:rPr>
        <w:t xml:space="preserve">ставления муниципальной услуги </w:t>
      </w:r>
      <w:r w:rsidR="005273F1" w:rsidRPr="006C3DD4">
        <w:rPr>
          <w:rFonts w:ascii="Times New Roman" w:hAnsi="Times New Roman" w:cs="Times New Roman"/>
          <w:bCs/>
          <w:sz w:val="24"/>
          <w:szCs w:val="24"/>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  автомобильным транспортом общего пользования</w:t>
      </w:r>
      <w:r w:rsidR="005273F1" w:rsidRPr="006C3DD4">
        <w:rPr>
          <w:rFonts w:ascii="Times New Roman" w:eastAsia="Times New Roman" w:hAnsi="Times New Roman" w:cs="Times New Roman"/>
          <w:bCs/>
          <w:kern w:val="36"/>
          <w:sz w:val="24"/>
          <w:szCs w:val="24"/>
          <w:lang w:eastAsia="ru-RU"/>
        </w:rPr>
        <w:t>»</w:t>
      </w:r>
    </w:p>
    <w:p w:rsidR="003A1F93" w:rsidRPr="00DC2F64" w:rsidRDefault="003A1F93" w:rsidP="000364DD">
      <w:pPr>
        <w:shd w:val="clear" w:color="auto" w:fill="FFFFFF"/>
        <w:spacing w:after="0" w:line="240" w:lineRule="auto"/>
        <w:ind w:right="-4"/>
        <w:jc w:val="center"/>
        <w:rPr>
          <w:rFonts w:ascii="Times New Roman" w:hAnsi="Times New Roman" w:cs="Times New Roman"/>
          <w:spacing w:val="-4"/>
          <w:sz w:val="24"/>
          <w:szCs w:val="24"/>
        </w:rPr>
      </w:pPr>
    </w:p>
    <w:p w:rsidR="000364DD" w:rsidRPr="00DC2F64" w:rsidRDefault="001640A6" w:rsidP="000364DD">
      <w:pPr>
        <w:shd w:val="clear" w:color="auto" w:fill="FFFFFF"/>
        <w:spacing w:after="0" w:line="240" w:lineRule="auto"/>
        <w:ind w:right="-4"/>
        <w:jc w:val="center"/>
        <w:rPr>
          <w:rFonts w:ascii="Times New Roman" w:hAnsi="Times New Roman" w:cs="Times New Roman"/>
          <w:spacing w:val="-4"/>
          <w:sz w:val="24"/>
          <w:szCs w:val="24"/>
        </w:rPr>
      </w:pPr>
      <w:r>
        <w:rPr>
          <w:rFonts w:ascii="Times New Roman" w:hAnsi="Times New Roman" w:cs="Times New Roman"/>
          <w:noProof/>
          <w:spacing w:val="-4"/>
          <w:sz w:val="24"/>
          <w:szCs w:val="24"/>
          <w:lang w:eastAsia="ru-RU"/>
        </w:rPr>
        <w:pict>
          <v:rect id="_x0000_s1172" style="position:absolute;left:0;text-align:left;margin-left:83.8pt;margin-top:1.6pt;width:269.95pt;height:36pt;z-index:251681792">
            <v:textbox>
              <w:txbxContent>
                <w:p w:rsidR="001640A6" w:rsidRPr="00BC414E" w:rsidRDefault="001640A6">
                  <w:pPr>
                    <w:rPr>
                      <w:rFonts w:ascii="Times New Roman" w:hAnsi="Times New Roman" w:cs="Times New Roman"/>
                    </w:rPr>
                  </w:pPr>
                  <w:r w:rsidRPr="00BC414E">
                    <w:rPr>
                      <w:rFonts w:ascii="Times New Roman" w:hAnsi="Times New Roman" w:cs="Times New Roman"/>
                    </w:rPr>
                    <w:t>Информирование и консультирование заявителя по вопросу предоставления муниципальной услуги</w:t>
                  </w:r>
                </w:p>
              </w:txbxContent>
            </v:textbox>
          </v:rect>
        </w:pict>
      </w:r>
    </w:p>
    <w:p w:rsidR="00810008" w:rsidRPr="00DC2F64" w:rsidRDefault="00810008" w:rsidP="00810008">
      <w:pPr>
        <w:spacing w:after="0" w:line="240" w:lineRule="auto"/>
        <w:jc w:val="center"/>
        <w:rPr>
          <w:rFonts w:ascii="Times New Roman" w:eastAsia="Times New Roman" w:hAnsi="Times New Roman" w:cs="Times New Roman"/>
          <w:sz w:val="28"/>
          <w:szCs w:val="28"/>
          <w:lang w:eastAsia="ru-RU"/>
        </w:rPr>
      </w:pPr>
    </w:p>
    <w:p w:rsidR="00810008" w:rsidRPr="00DC2F64" w:rsidRDefault="001640A6" w:rsidP="008100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173" type="#_x0000_t32" style="position:absolute;left:0;text-align:left;margin-left:218pt;margin-top:7.7pt;width:.75pt;height:20.65pt;z-index:251682816" o:connectortype="straight">
            <v:stroke endarrow="block"/>
          </v:shape>
        </w:pict>
      </w:r>
    </w:p>
    <w:p w:rsidR="00810008" w:rsidRPr="00DC2F64" w:rsidRDefault="001640A6" w:rsidP="008100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_x0000_s1149" style="position:absolute;left:0;text-align:left;margin-left:83.75pt;margin-top:12.25pt;width:210.75pt;height:65.55pt;z-index:251659264">
            <v:textbox>
              <w:txbxContent>
                <w:p w:rsidR="001640A6" w:rsidRPr="00322768" w:rsidRDefault="001640A6" w:rsidP="00810008">
                  <w:pPr>
                    <w:spacing w:before="150"/>
                    <w:rPr>
                      <w:rFonts w:ascii="Times New Roman" w:hAnsi="Times New Roman" w:cs="Times New Roman"/>
                    </w:rPr>
                  </w:pPr>
                  <w:r>
                    <w:rPr>
                      <w:rFonts w:ascii="Times New Roman" w:hAnsi="Times New Roman" w:cs="Times New Roman"/>
                    </w:rPr>
                    <w:t>Прием  и регистрация заявки</w:t>
                  </w:r>
                  <w:r w:rsidRPr="00322768">
                    <w:rPr>
                      <w:rFonts w:ascii="Times New Roman" w:hAnsi="Times New Roman" w:cs="Times New Roman"/>
                    </w:rPr>
                    <w:t xml:space="preserve"> и комплекта документов  для  предоставления муниципальной услуги</w:t>
                  </w:r>
                </w:p>
                <w:p w:rsidR="001640A6" w:rsidRDefault="001640A6" w:rsidP="00810008"/>
              </w:txbxContent>
            </v:textbox>
          </v:rect>
        </w:pict>
      </w:r>
    </w:p>
    <w:p w:rsidR="00810008" w:rsidRPr="00DC2F64" w:rsidRDefault="00810008" w:rsidP="00810008">
      <w:pPr>
        <w:spacing w:after="0" w:line="240" w:lineRule="auto"/>
        <w:jc w:val="center"/>
        <w:rPr>
          <w:rFonts w:ascii="Times New Roman" w:eastAsia="Times New Roman" w:hAnsi="Times New Roman" w:cs="Times New Roman"/>
          <w:sz w:val="24"/>
          <w:szCs w:val="24"/>
          <w:lang w:eastAsia="ru-RU"/>
        </w:rPr>
      </w:pPr>
    </w:p>
    <w:p w:rsidR="00810008" w:rsidRPr="00DC2F64" w:rsidRDefault="001640A6" w:rsidP="00810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62" type="#_x0000_t32" style="position:absolute;left:0;text-align:left;margin-left:294.5pt;margin-top:2.95pt;width:114pt;height:28.45pt;z-index:251672576" o:connectortype="straight">
            <v:stroke endarrow="block"/>
          </v:shape>
        </w:pict>
      </w:r>
    </w:p>
    <w:p w:rsidR="00810008" w:rsidRPr="00DC2F64" w:rsidRDefault="00810008" w:rsidP="00810008">
      <w:pPr>
        <w:spacing w:after="0" w:line="240" w:lineRule="auto"/>
        <w:jc w:val="center"/>
        <w:rPr>
          <w:rFonts w:ascii="Times New Roman" w:eastAsia="Times New Roman" w:hAnsi="Times New Roman" w:cs="Times New Roman"/>
          <w:sz w:val="24"/>
          <w:szCs w:val="24"/>
          <w:lang w:eastAsia="ru-RU"/>
        </w:rPr>
      </w:pPr>
    </w:p>
    <w:p w:rsidR="00810008" w:rsidRPr="00DC2F64" w:rsidRDefault="001640A6" w:rsidP="00810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50" style="position:absolute;left:0;text-align:left;margin-left:305.75pt;margin-top:7.55pt;width:164.25pt;height:40.4pt;z-index:251660288">
            <v:textbox>
              <w:txbxContent>
                <w:p w:rsidR="001640A6" w:rsidRPr="00322768" w:rsidRDefault="001640A6" w:rsidP="00810008">
                  <w:pPr>
                    <w:rPr>
                      <w:rFonts w:ascii="Times New Roman" w:hAnsi="Times New Roman" w:cs="Times New Roman"/>
                    </w:rPr>
                  </w:pPr>
                  <w:r>
                    <w:rPr>
                      <w:rFonts w:ascii="Times New Roman" w:hAnsi="Times New Roman" w:cs="Times New Roman"/>
                    </w:rPr>
                    <w:t>Заявка</w:t>
                  </w:r>
                  <w:r w:rsidRPr="00322768">
                    <w:rPr>
                      <w:rFonts w:ascii="Times New Roman" w:hAnsi="Times New Roman" w:cs="Times New Roman"/>
                    </w:rPr>
                    <w:t xml:space="preserve">   не соответствует установленным  требованиям</w:t>
                  </w:r>
                </w:p>
              </w:txbxContent>
            </v:textbox>
          </v:rect>
        </w:pict>
      </w:r>
    </w:p>
    <w:p w:rsidR="00810008" w:rsidRPr="00DC2F64" w:rsidRDefault="001640A6" w:rsidP="00810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91" type="#_x0000_t32" style="position:absolute;left:0;text-align:left;margin-left:206.55pt;margin-top:6.5pt;width:95.45pt;height:115.35pt;z-index:251692032" o:connectortype="straight">
            <v:stroke endarrow="block"/>
          </v:shape>
        </w:pict>
      </w:r>
      <w:r>
        <w:rPr>
          <w:rFonts w:ascii="Times New Roman" w:eastAsia="Times New Roman" w:hAnsi="Times New Roman" w:cs="Times New Roman"/>
          <w:noProof/>
          <w:sz w:val="24"/>
          <w:szCs w:val="24"/>
          <w:lang w:eastAsia="ru-RU"/>
        </w:rPr>
        <w:pict>
          <v:shape id="_x0000_s1170" type="#_x0000_t32" style="position:absolute;left:0;text-align:left;margin-left:102.5pt;margin-top:6.5pt;width:5.25pt;height:20.25pt;flip:x;z-index:251680768" o:connectortype="straight">
            <v:stroke endarrow="block"/>
          </v:shape>
        </w:pict>
      </w:r>
      <w:r>
        <w:rPr>
          <w:rFonts w:ascii="Times New Roman" w:eastAsia="Times New Roman" w:hAnsi="Times New Roman" w:cs="Times New Roman"/>
          <w:noProof/>
          <w:sz w:val="24"/>
          <w:szCs w:val="24"/>
          <w:lang w:eastAsia="ru-RU"/>
        </w:rPr>
        <w:pict>
          <v:shape id="_x0000_s1154" type="#_x0000_t32" style="position:absolute;left:0;text-align:left;margin-left:275.75pt;margin-top:2pt;width:0;height:0;z-index:251664384" o:connectortype="straight">
            <v:stroke endarrow="block"/>
          </v:shape>
        </w:pict>
      </w:r>
    </w:p>
    <w:p w:rsidR="00810008" w:rsidRPr="00DC2F64" w:rsidRDefault="001640A6" w:rsidP="00810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52" style="position:absolute;left:0;text-align:left;margin-left:-4pt;margin-top:13pt;width:189.75pt;height:36.15pt;z-index:251662336">
            <v:textbox style="mso-next-textbox:#_x0000_s1152">
              <w:txbxContent>
                <w:p w:rsidR="001640A6" w:rsidRPr="00322768" w:rsidRDefault="001640A6" w:rsidP="00810008">
                  <w:pPr>
                    <w:rPr>
                      <w:rFonts w:ascii="Times New Roman" w:hAnsi="Times New Roman" w:cs="Times New Roman"/>
                    </w:rPr>
                  </w:pPr>
                  <w:r>
                    <w:rPr>
                      <w:rFonts w:ascii="Times New Roman" w:hAnsi="Times New Roman" w:cs="Times New Roman"/>
                    </w:rPr>
                    <w:t>Рассмотрение заявки</w:t>
                  </w:r>
                  <w:r w:rsidRPr="00322768">
                    <w:rPr>
                      <w:rFonts w:ascii="Times New Roman" w:hAnsi="Times New Roman" w:cs="Times New Roman"/>
                    </w:rPr>
                    <w:t xml:space="preserve"> и комплекта    документов</w:t>
                  </w:r>
                </w:p>
              </w:txbxContent>
            </v:textbox>
          </v:rect>
        </w:pict>
      </w:r>
    </w:p>
    <w:p w:rsidR="00810008" w:rsidRPr="00DC2F64" w:rsidRDefault="001640A6" w:rsidP="00810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63" type="#_x0000_t32" style="position:absolute;left:0;text-align:left;margin-left:366.5pt;margin-top:6.55pt;width:.05pt;height:15.1pt;z-index:251673600" o:connectortype="straight">
            <v:stroke endarrow="block"/>
          </v:shape>
        </w:pict>
      </w:r>
    </w:p>
    <w:p w:rsidR="00810008" w:rsidRPr="00DC2F64" w:rsidRDefault="001640A6" w:rsidP="00810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51" style="position:absolute;left:0;text-align:left;margin-left:302pt;margin-top:7.85pt;width:164.25pt;height:67.4pt;z-index:251661312">
            <v:textbox>
              <w:txbxContent>
                <w:p w:rsidR="001640A6" w:rsidRPr="00322768" w:rsidRDefault="001640A6" w:rsidP="00810008">
                  <w:pPr>
                    <w:rPr>
                      <w:rFonts w:ascii="Times New Roman" w:hAnsi="Times New Roman" w:cs="Times New Roman"/>
                    </w:rPr>
                  </w:pPr>
                  <w:r w:rsidRPr="00322768">
                    <w:rPr>
                      <w:rFonts w:ascii="Times New Roman" w:hAnsi="Times New Roman" w:cs="Times New Roman"/>
                    </w:rPr>
                    <w:t>Отказ  в приеме  документов для  предоставления  муниципальной услуги</w:t>
                  </w:r>
                </w:p>
              </w:txbxContent>
            </v:textbox>
          </v:rect>
        </w:pict>
      </w:r>
    </w:p>
    <w:p w:rsidR="00810008" w:rsidRPr="00DC2F64" w:rsidRDefault="001640A6" w:rsidP="006C3D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87" type="#_x0000_t32" style="position:absolute;margin-left:79.35pt;margin-top:7.75pt;width:.6pt;height:17.2pt;flip:x;z-index:251687936" o:connectortype="straight">
            <v:stroke endarrow="block"/>
          </v:shape>
        </w:pict>
      </w:r>
      <w:r>
        <w:rPr>
          <w:rFonts w:ascii="Times New Roman" w:eastAsia="Times New Roman" w:hAnsi="Times New Roman" w:cs="Times New Roman"/>
          <w:noProof/>
          <w:sz w:val="24"/>
          <w:szCs w:val="24"/>
          <w:lang w:eastAsia="ru-RU"/>
        </w:rPr>
        <w:pict>
          <v:shape id="_x0000_s1186" type="#_x0000_t32" style="position:absolute;margin-left:83.75pt;margin-top:2.75pt;width:.05pt;height:.05pt;z-index:251686912" o:connectortype="straight">
            <v:stroke endarrow="block"/>
          </v:shape>
        </w:pict>
      </w:r>
    </w:p>
    <w:p w:rsidR="00810008" w:rsidRPr="00DC2F64" w:rsidRDefault="001640A6" w:rsidP="00810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53" style="position:absolute;left:0;text-align:left;margin-left:.5pt;margin-top:11.15pt;width:189.75pt;height:42.75pt;z-index:251663360">
            <v:textbox style="mso-next-textbox:#_x0000_s1153">
              <w:txbxContent>
                <w:p w:rsidR="001640A6" w:rsidRPr="00322768" w:rsidRDefault="001640A6" w:rsidP="00810008">
                  <w:pPr>
                    <w:rPr>
                      <w:rFonts w:ascii="Times New Roman" w:hAnsi="Times New Roman" w:cs="Times New Roman"/>
                    </w:rPr>
                  </w:pPr>
                  <w:r>
                    <w:rPr>
                      <w:rFonts w:ascii="Times New Roman" w:hAnsi="Times New Roman" w:cs="Times New Roman"/>
                    </w:rPr>
                    <w:t>Заявка</w:t>
                  </w:r>
                  <w:r w:rsidRPr="00322768">
                    <w:rPr>
                      <w:rFonts w:ascii="Times New Roman" w:hAnsi="Times New Roman" w:cs="Times New Roman"/>
                    </w:rPr>
                    <w:t xml:space="preserve"> и пакет документов соответствуют требованиям</w:t>
                  </w:r>
                </w:p>
              </w:txbxContent>
            </v:textbox>
          </v:rect>
        </w:pict>
      </w:r>
    </w:p>
    <w:p w:rsidR="00810008" w:rsidRPr="00DC2F64" w:rsidRDefault="00810008" w:rsidP="00810008">
      <w:pPr>
        <w:spacing w:after="0" w:line="240" w:lineRule="auto"/>
        <w:jc w:val="center"/>
        <w:rPr>
          <w:rFonts w:ascii="Times New Roman" w:eastAsia="Times New Roman" w:hAnsi="Times New Roman" w:cs="Times New Roman"/>
          <w:sz w:val="24"/>
          <w:szCs w:val="24"/>
          <w:lang w:eastAsia="ru-RU"/>
        </w:rPr>
      </w:pPr>
    </w:p>
    <w:p w:rsidR="00810008" w:rsidRPr="00DC2F64" w:rsidRDefault="00810008" w:rsidP="00810008">
      <w:pPr>
        <w:spacing w:after="0" w:line="240" w:lineRule="auto"/>
        <w:jc w:val="center"/>
        <w:rPr>
          <w:rFonts w:ascii="Times New Roman" w:eastAsia="Times New Roman" w:hAnsi="Times New Roman" w:cs="Times New Roman"/>
          <w:sz w:val="24"/>
          <w:szCs w:val="24"/>
          <w:lang w:eastAsia="ru-RU"/>
        </w:rPr>
      </w:pPr>
    </w:p>
    <w:p w:rsidR="00810008" w:rsidRPr="00DC2F64" w:rsidRDefault="001640A6" w:rsidP="00810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88" type="#_x0000_t32" style="position:absolute;left:0;text-align:left;margin-left:83.8pt;margin-top:12.5pt;width:0;height:23.3pt;z-index:251688960" o:connectortype="straight">
            <v:stroke endarrow="block"/>
          </v:shape>
        </w:pict>
      </w:r>
      <w:r>
        <w:rPr>
          <w:rFonts w:ascii="Times New Roman" w:eastAsia="Times New Roman" w:hAnsi="Times New Roman" w:cs="Times New Roman"/>
          <w:noProof/>
          <w:sz w:val="24"/>
          <w:szCs w:val="24"/>
          <w:lang w:eastAsia="ru-RU"/>
        </w:rPr>
        <w:pict>
          <v:rect id="_x0000_s1155" style="position:absolute;left:0;text-align:left;margin-left:287pt;margin-top:11.5pt;width:175.5pt;height:48.75pt;z-index:251665408">
            <v:textbox>
              <w:txbxContent>
                <w:p w:rsidR="001640A6" w:rsidRPr="00322768" w:rsidRDefault="001640A6" w:rsidP="00810008">
                  <w:pPr>
                    <w:rPr>
                      <w:rFonts w:ascii="Times New Roman" w:hAnsi="Times New Roman" w:cs="Times New Roman"/>
                    </w:rPr>
                  </w:pPr>
                  <w:r w:rsidRPr="00322768">
                    <w:rPr>
                      <w:rFonts w:ascii="Times New Roman" w:hAnsi="Times New Roman" w:cs="Times New Roman"/>
                    </w:rPr>
                    <w:t>Пакет документов не соответствует требованиям</w:t>
                  </w:r>
                </w:p>
              </w:txbxContent>
            </v:textbox>
          </v:rect>
        </w:pict>
      </w:r>
    </w:p>
    <w:p w:rsidR="00810008" w:rsidRPr="00DC2F64" w:rsidRDefault="00810008" w:rsidP="00810008">
      <w:pPr>
        <w:spacing w:after="0" w:line="240" w:lineRule="auto"/>
        <w:jc w:val="center"/>
        <w:rPr>
          <w:rFonts w:ascii="Times New Roman" w:eastAsia="Times New Roman" w:hAnsi="Times New Roman" w:cs="Times New Roman"/>
          <w:sz w:val="24"/>
          <w:szCs w:val="24"/>
          <w:lang w:eastAsia="ru-RU"/>
        </w:rPr>
      </w:pPr>
    </w:p>
    <w:p w:rsidR="00810008" w:rsidRPr="00DC2F64" w:rsidRDefault="001640A6" w:rsidP="00810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58" style="position:absolute;left:0;text-align:left;margin-left:-4pt;margin-top:8.2pt;width:183pt;height:121.95pt;z-index:251668480">
            <v:textbox>
              <w:txbxContent>
                <w:p w:rsidR="001640A6" w:rsidRPr="005825DD" w:rsidRDefault="001640A6" w:rsidP="005825DD">
                  <w:pPr>
                    <w:jc w:val="center"/>
                    <w:rPr>
                      <w:rFonts w:ascii="Times New Roman" w:hAnsi="Times New Roman" w:cs="Times New Roman"/>
                      <w:sz w:val="24"/>
                      <w:szCs w:val="24"/>
                    </w:rPr>
                  </w:pPr>
                  <w:r w:rsidRPr="005825DD">
                    <w:rPr>
                      <w:rFonts w:ascii="Times New Roman" w:hAnsi="Times New Roman" w:cs="Times New Roman"/>
                      <w:sz w:val="24"/>
                      <w:szCs w:val="24"/>
                    </w:rPr>
                    <w:t>Принятие решения о</w:t>
                  </w:r>
                  <w:r w:rsidRPr="005825DD">
                    <w:rPr>
                      <w:rFonts w:ascii="Times New Roman" w:hAnsi="Times New Roman" w:cs="Times New Roman"/>
                      <w:bCs/>
                      <w:color w:val="000000"/>
                      <w:sz w:val="24"/>
                      <w:szCs w:val="24"/>
                    </w:rPr>
                    <w:t xml:space="preserve"> приеме заявки на участие в открытом конкурсе на право осуществления перевозок по муниципальному маршруту регулярных перевозок автомобильным транспортом общего пользования</w:t>
                  </w:r>
                </w:p>
                <w:p w:rsidR="001640A6" w:rsidRPr="005825DD" w:rsidRDefault="001640A6" w:rsidP="005825DD"/>
              </w:txbxContent>
            </v:textbox>
          </v:rect>
        </w:pict>
      </w:r>
    </w:p>
    <w:p w:rsidR="00810008" w:rsidRPr="00DC2F64" w:rsidRDefault="00810008" w:rsidP="00810008">
      <w:pPr>
        <w:spacing w:after="0" w:line="240" w:lineRule="auto"/>
        <w:jc w:val="center"/>
        <w:rPr>
          <w:rFonts w:ascii="Times New Roman" w:eastAsia="Times New Roman" w:hAnsi="Times New Roman" w:cs="Times New Roman"/>
          <w:sz w:val="24"/>
          <w:szCs w:val="24"/>
          <w:lang w:eastAsia="ru-RU"/>
        </w:rPr>
      </w:pPr>
    </w:p>
    <w:p w:rsidR="00810008" w:rsidRPr="00DC2F64" w:rsidRDefault="001640A6" w:rsidP="00810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68" type="#_x0000_t32" style="position:absolute;left:0;text-align:left;margin-left:366.55pt;margin-top:5.05pt;width:0;height:19.5pt;z-index:251678720" o:connectortype="straight">
            <v:stroke endarrow="block"/>
          </v:shape>
        </w:pict>
      </w:r>
    </w:p>
    <w:p w:rsidR="00810008" w:rsidRPr="00DC2F64" w:rsidRDefault="001640A6" w:rsidP="008100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56" style="position:absolute;left:0;text-align:left;margin-left:272.75pt;margin-top:10.75pt;width:193.5pt;height:71.45pt;z-index:251666432">
            <v:textbox style="mso-next-textbox:#_x0000_s1156">
              <w:txbxContent>
                <w:p w:rsidR="001640A6" w:rsidRPr="005825DD" w:rsidRDefault="001640A6" w:rsidP="00810008">
                  <w:pPr>
                    <w:rPr>
                      <w:rFonts w:ascii="Times New Roman" w:hAnsi="Times New Roman" w:cs="Times New Roman"/>
                      <w:sz w:val="24"/>
                      <w:szCs w:val="24"/>
                    </w:rPr>
                  </w:pPr>
                  <w:r w:rsidRPr="005825DD">
                    <w:rPr>
                      <w:rFonts w:ascii="Times New Roman" w:hAnsi="Times New Roman" w:cs="Times New Roman"/>
                      <w:sz w:val="24"/>
                      <w:szCs w:val="24"/>
                    </w:rPr>
                    <w:t>Принятие решения  об отказе  в предоставлении  муниципальной услуги, подготовка уведомления с указанием причин отказа</w:t>
                  </w:r>
                </w:p>
              </w:txbxContent>
            </v:textbox>
          </v:rect>
        </w:pict>
      </w:r>
    </w:p>
    <w:p w:rsidR="00810008" w:rsidRPr="00DC2F64" w:rsidRDefault="00810008" w:rsidP="00810008">
      <w:pPr>
        <w:spacing w:after="0" w:line="240" w:lineRule="auto"/>
        <w:jc w:val="center"/>
        <w:rPr>
          <w:rFonts w:ascii="Times New Roman" w:eastAsia="Times New Roman" w:hAnsi="Times New Roman" w:cs="Times New Roman"/>
          <w:sz w:val="24"/>
          <w:szCs w:val="24"/>
          <w:lang w:eastAsia="ru-RU"/>
        </w:rPr>
      </w:pPr>
    </w:p>
    <w:p w:rsidR="00810008" w:rsidRPr="00DC2F64" w:rsidRDefault="00810008" w:rsidP="00810008">
      <w:pPr>
        <w:spacing w:after="0" w:line="240" w:lineRule="auto"/>
        <w:jc w:val="center"/>
        <w:rPr>
          <w:rFonts w:ascii="Times New Roman" w:eastAsia="Times New Roman" w:hAnsi="Times New Roman" w:cs="Times New Roman"/>
          <w:sz w:val="24"/>
          <w:szCs w:val="24"/>
          <w:lang w:eastAsia="ru-RU"/>
        </w:rPr>
      </w:pPr>
    </w:p>
    <w:p w:rsidR="00810008" w:rsidRPr="00DC2F64" w:rsidRDefault="00810008" w:rsidP="00810008">
      <w:pPr>
        <w:spacing w:after="0" w:line="240" w:lineRule="auto"/>
        <w:jc w:val="center"/>
        <w:rPr>
          <w:rFonts w:ascii="Times New Roman" w:eastAsia="Times New Roman" w:hAnsi="Times New Roman" w:cs="Times New Roman"/>
          <w:sz w:val="24"/>
          <w:szCs w:val="24"/>
          <w:lang w:eastAsia="ru-RU"/>
        </w:rPr>
      </w:pPr>
    </w:p>
    <w:p w:rsidR="00810008" w:rsidRDefault="00810008" w:rsidP="006C3DD4">
      <w:pPr>
        <w:spacing w:after="0" w:line="240" w:lineRule="auto"/>
        <w:rPr>
          <w:rFonts w:ascii="Times New Roman" w:eastAsia="Times New Roman" w:hAnsi="Times New Roman" w:cs="Times New Roman"/>
          <w:sz w:val="24"/>
          <w:szCs w:val="24"/>
          <w:lang w:eastAsia="ru-RU"/>
        </w:rPr>
      </w:pPr>
    </w:p>
    <w:p w:rsidR="006C3DD4" w:rsidRPr="00DC2F64" w:rsidRDefault="001640A6" w:rsidP="006C3D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69" type="#_x0000_t32" style="position:absolute;margin-left:366.55pt;margin-top:12.7pt;width:0;height:24.75pt;z-index:251679744" o:connectortype="straight">
            <v:stroke endarrow="block"/>
          </v:shape>
        </w:pict>
      </w:r>
    </w:p>
    <w:p w:rsidR="006C3DD4" w:rsidRDefault="001640A6" w:rsidP="006C3D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90" type="#_x0000_t32" style="position:absolute;left:0;text-align:left;margin-left:79.95pt;margin-top:5.95pt;width:0;height:17.7pt;z-index:251691008" o:connectortype="straight">
            <v:stroke endarrow="block"/>
          </v:shape>
        </w:pict>
      </w:r>
      <w:r>
        <w:rPr>
          <w:rFonts w:ascii="Times New Roman" w:eastAsia="Times New Roman" w:hAnsi="Times New Roman" w:cs="Times New Roman"/>
          <w:noProof/>
          <w:sz w:val="24"/>
          <w:szCs w:val="24"/>
          <w:lang w:eastAsia="ru-RU"/>
        </w:rPr>
        <w:pict>
          <v:shape id="_x0000_s1189" type="#_x0000_t32" style="position:absolute;left:0;text-align:left;margin-left:83.8pt;margin-top:5.95pt;width:0;height:0;z-index:251689984" o:connectortype="straight">
            <v:stroke endarrow="block"/>
          </v:shape>
        </w:pict>
      </w:r>
    </w:p>
    <w:p w:rsidR="00810008" w:rsidRPr="00DC2F64" w:rsidRDefault="001640A6" w:rsidP="006C3D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157" style="position:absolute;left:0;text-align:left;margin-left:275.75pt;margin-top:9.85pt;width:186.75pt;height:77.1pt;z-index:251667456">
            <v:textbox>
              <w:txbxContent>
                <w:p w:rsidR="001640A6" w:rsidRPr="002928E5" w:rsidRDefault="001640A6" w:rsidP="005825DD">
                  <w:pPr>
                    <w:jc w:val="center"/>
                    <w:rPr>
                      <w:sz w:val="28"/>
                      <w:szCs w:val="28"/>
                    </w:rPr>
                  </w:pPr>
                  <w:r w:rsidRPr="005825DD">
                    <w:rPr>
                      <w:rFonts w:ascii="Times New Roman" w:hAnsi="Times New Roman" w:cs="Times New Roman"/>
                      <w:sz w:val="24"/>
                      <w:szCs w:val="24"/>
                    </w:rPr>
                    <w:t>Выдача    уведомления  об отказе</w:t>
                  </w:r>
                  <w:r w:rsidRPr="005825DD">
                    <w:rPr>
                      <w:sz w:val="24"/>
                      <w:szCs w:val="24"/>
                    </w:rPr>
                    <w:t xml:space="preserve"> </w:t>
                  </w:r>
                  <w:r w:rsidRPr="00D6351A">
                    <w:rPr>
                      <w:rFonts w:ascii="Times New Roman" w:hAnsi="Times New Roman" w:cs="Times New Roman"/>
                      <w:sz w:val="24"/>
                      <w:szCs w:val="24"/>
                    </w:rPr>
                    <w:t>в предоставлении</w:t>
                  </w:r>
                  <w:r w:rsidRPr="005825DD">
                    <w:rPr>
                      <w:sz w:val="24"/>
                      <w:szCs w:val="24"/>
                    </w:rPr>
                    <w:t xml:space="preserve"> </w:t>
                  </w:r>
                  <w:r w:rsidRPr="005825DD">
                    <w:rPr>
                      <w:rFonts w:ascii="Times New Roman" w:hAnsi="Times New Roman" w:cs="Times New Roman"/>
                      <w:sz w:val="24"/>
                      <w:szCs w:val="24"/>
                    </w:rPr>
                    <w:t>муниципальной услуги,</w:t>
                  </w:r>
                  <w:r w:rsidRPr="005825DD">
                    <w:rPr>
                      <w:rFonts w:ascii="Times New Roman" w:hAnsi="Times New Roman" w:cs="Times New Roman"/>
                      <w:sz w:val="28"/>
                      <w:szCs w:val="28"/>
                    </w:rPr>
                    <w:t xml:space="preserve"> </w:t>
                  </w:r>
                  <w:r>
                    <w:rPr>
                      <w:rFonts w:ascii="Times New Roman" w:hAnsi="Times New Roman" w:cs="Times New Roman"/>
                      <w:sz w:val="24"/>
                      <w:szCs w:val="24"/>
                    </w:rPr>
                    <w:t>выдача (направление) его з</w:t>
                  </w:r>
                  <w:r w:rsidRPr="005825DD">
                    <w:rPr>
                      <w:rFonts w:ascii="Times New Roman" w:hAnsi="Times New Roman" w:cs="Times New Roman"/>
                      <w:sz w:val="24"/>
                      <w:szCs w:val="24"/>
                    </w:rPr>
                    <w:t>аявителю</w:t>
                  </w:r>
                </w:p>
                <w:p w:rsidR="001640A6" w:rsidRPr="00322768" w:rsidRDefault="001640A6" w:rsidP="00810008">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_x0000_s1184" style="position:absolute;left:0;text-align:left;margin-left:5.3pt;margin-top:9.85pt;width:156.05pt;height:81pt;rotation:180;flip:y;z-index:251685888">
            <v:textbox>
              <w:txbxContent>
                <w:p w:rsidR="001640A6" w:rsidRPr="00D6351A" w:rsidRDefault="001640A6">
                  <w:pPr>
                    <w:rPr>
                      <w:sz w:val="24"/>
                      <w:szCs w:val="24"/>
                    </w:rPr>
                  </w:pPr>
                  <w:r w:rsidRPr="00D6351A">
                    <w:rPr>
                      <w:rFonts w:ascii="Times New Roman" w:hAnsi="Times New Roman" w:cs="Times New Roman"/>
                      <w:sz w:val="24"/>
                      <w:szCs w:val="24"/>
                    </w:rPr>
                    <w:t>оценка транспортного средства и представленных</w:t>
                  </w:r>
                  <w:r w:rsidRPr="0080042C">
                    <w:rPr>
                      <w:rFonts w:ascii="Times New Roman" w:hAnsi="Times New Roman" w:cs="Times New Roman"/>
                      <w:sz w:val="28"/>
                      <w:szCs w:val="28"/>
                    </w:rPr>
                    <w:t xml:space="preserve"> </w:t>
                  </w:r>
                  <w:r w:rsidRPr="00D6351A">
                    <w:rPr>
                      <w:rFonts w:ascii="Times New Roman" w:hAnsi="Times New Roman" w:cs="Times New Roman"/>
                      <w:sz w:val="24"/>
                      <w:szCs w:val="24"/>
                    </w:rPr>
                    <w:t>документов, подведение итогов</w:t>
                  </w:r>
                </w:p>
              </w:txbxContent>
            </v:textbox>
          </v:rect>
        </w:pict>
      </w:r>
    </w:p>
    <w:p w:rsidR="00810008" w:rsidRPr="00DC2F64" w:rsidRDefault="00810008" w:rsidP="00810008">
      <w:pPr>
        <w:spacing w:after="0" w:line="240" w:lineRule="auto"/>
        <w:jc w:val="center"/>
        <w:rPr>
          <w:rFonts w:ascii="Times New Roman" w:eastAsia="Times New Roman" w:hAnsi="Times New Roman" w:cs="Times New Roman"/>
          <w:sz w:val="24"/>
          <w:szCs w:val="24"/>
          <w:lang w:eastAsia="ru-RU"/>
        </w:rPr>
      </w:pPr>
    </w:p>
    <w:p w:rsidR="00D76ECE" w:rsidRPr="00B40BFF" w:rsidRDefault="00D76ECE" w:rsidP="00D76ECE">
      <w:pPr>
        <w:pStyle w:val="a4"/>
        <w:spacing w:before="0" w:beforeAutospacing="0" w:after="0" w:afterAutospacing="0" w:line="240" w:lineRule="exact"/>
        <w:ind w:left="5103" w:right="-2"/>
      </w:pPr>
      <w:r w:rsidRPr="00B40BFF">
        <w:lastRenderedPageBreak/>
        <w:t xml:space="preserve">Приложение № </w:t>
      </w:r>
      <w:r>
        <w:t>2</w:t>
      </w:r>
    </w:p>
    <w:p w:rsidR="00D76ECE" w:rsidRPr="00B40BFF" w:rsidRDefault="00D76ECE" w:rsidP="00D76ECE">
      <w:pPr>
        <w:pStyle w:val="ConsPlusNormal"/>
        <w:widowControl/>
        <w:spacing w:line="240" w:lineRule="exact"/>
        <w:ind w:left="5103" w:right="-2"/>
        <w:contextualSpacing/>
        <w:rPr>
          <w:rFonts w:ascii="Times New Roman" w:hAnsi="Times New Roman" w:cs="Times New Roman"/>
          <w:sz w:val="24"/>
          <w:szCs w:val="24"/>
        </w:rPr>
      </w:pPr>
      <w:r w:rsidRPr="00B40BFF">
        <w:rPr>
          <w:rFonts w:ascii="Times New Roman" w:hAnsi="Times New Roman" w:cs="Times New Roman"/>
          <w:sz w:val="24"/>
          <w:szCs w:val="24"/>
        </w:rPr>
        <w:t>к Административному регламенту</w:t>
      </w:r>
    </w:p>
    <w:p w:rsidR="00D76ECE" w:rsidRDefault="00D76ECE" w:rsidP="00D76ECE">
      <w:pPr>
        <w:spacing w:line="240" w:lineRule="exact"/>
        <w:ind w:left="5103" w:right="-2"/>
        <w:contextualSpacing/>
        <w:rPr>
          <w:rFonts w:ascii="Times New Roman" w:eastAsia="Calibri" w:hAnsi="Times New Roman" w:cs="Times New Roman"/>
          <w:sz w:val="24"/>
          <w:szCs w:val="24"/>
        </w:rPr>
      </w:pPr>
      <w:r w:rsidRPr="00B40BFF">
        <w:rPr>
          <w:rFonts w:ascii="Times New Roman" w:eastAsia="Calibri" w:hAnsi="Times New Roman" w:cs="Times New Roman"/>
          <w:sz w:val="24"/>
          <w:szCs w:val="24"/>
        </w:rPr>
        <w:t>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w:t>
      </w:r>
      <w:r>
        <w:rPr>
          <w:rFonts w:ascii="Times New Roman" w:hAnsi="Times New Roman" w:cs="Times New Roman"/>
          <w:sz w:val="24"/>
          <w:szCs w:val="24"/>
        </w:rPr>
        <w:t xml:space="preserve">ниципальному </w:t>
      </w:r>
      <w:r w:rsidRPr="00B40BFF">
        <w:rPr>
          <w:rFonts w:ascii="Times New Roman" w:eastAsia="Calibri" w:hAnsi="Times New Roman" w:cs="Times New Roman"/>
          <w:sz w:val="24"/>
          <w:szCs w:val="24"/>
        </w:rPr>
        <w:t xml:space="preserve"> маршруту регулярных перевозок автомобильным транспортом общего пользования»</w:t>
      </w:r>
      <w:r w:rsidR="0028168A">
        <w:rPr>
          <w:rFonts w:ascii="Times New Roman" w:eastAsia="Calibri" w:hAnsi="Times New Roman" w:cs="Times New Roman"/>
          <w:sz w:val="24"/>
          <w:szCs w:val="24"/>
        </w:rPr>
        <w:t>,</w:t>
      </w:r>
    </w:p>
    <w:p w:rsidR="0028168A" w:rsidRDefault="00974868" w:rsidP="0028168A">
      <w:pPr>
        <w:spacing w:line="240" w:lineRule="exact"/>
        <w:ind w:left="5103" w:right="-2"/>
        <w:contextualSpacing/>
        <w:rPr>
          <w:rFonts w:ascii="Times New Roman" w:eastAsia="Arial CYR" w:hAnsi="Times New Roman" w:cs="Times New Roman"/>
          <w:bCs/>
          <w:sz w:val="24"/>
          <w:szCs w:val="24"/>
        </w:rPr>
      </w:pPr>
      <w:r>
        <w:rPr>
          <w:rFonts w:ascii="Times New Roman" w:eastAsia="Calibri" w:hAnsi="Times New Roman" w:cs="Times New Roman"/>
          <w:sz w:val="24"/>
          <w:szCs w:val="24"/>
        </w:rPr>
        <w:t xml:space="preserve">утвержденному </w:t>
      </w:r>
      <w:r w:rsidR="0028168A">
        <w:rPr>
          <w:rFonts w:ascii="Times New Roman" w:eastAsia="Arial CYR" w:hAnsi="Times New Roman" w:cs="Times New Roman"/>
          <w:bCs/>
          <w:sz w:val="24"/>
          <w:szCs w:val="24"/>
        </w:rPr>
        <w:t xml:space="preserve"> </w:t>
      </w:r>
      <w:r w:rsidR="0028168A" w:rsidRPr="006C3DD4">
        <w:rPr>
          <w:rFonts w:ascii="Times New Roman" w:eastAsia="Arial CYR" w:hAnsi="Times New Roman" w:cs="Times New Roman"/>
          <w:bCs/>
          <w:sz w:val="24"/>
          <w:szCs w:val="24"/>
        </w:rPr>
        <w:t>постановлением администрации</w:t>
      </w:r>
      <w:r w:rsidR="0028168A" w:rsidRPr="0037736A">
        <w:rPr>
          <w:rFonts w:ascii="Times New Roman" w:eastAsia="Arial CYR" w:hAnsi="Times New Roman" w:cs="Times New Roman"/>
          <w:bCs/>
          <w:sz w:val="24"/>
          <w:szCs w:val="24"/>
        </w:rPr>
        <w:t xml:space="preserve"> </w:t>
      </w:r>
      <w:r w:rsidR="0028168A" w:rsidRPr="006C3DD4">
        <w:rPr>
          <w:rFonts w:ascii="Times New Roman" w:eastAsia="Arial CYR" w:hAnsi="Times New Roman" w:cs="Times New Roman"/>
          <w:bCs/>
          <w:sz w:val="24"/>
          <w:szCs w:val="24"/>
        </w:rPr>
        <w:t>Советского городского округа</w:t>
      </w:r>
      <w:r w:rsidR="0028168A" w:rsidRPr="0037736A">
        <w:rPr>
          <w:rFonts w:ascii="Times New Roman" w:eastAsia="Arial CYR" w:hAnsi="Times New Roman" w:cs="Times New Roman"/>
          <w:bCs/>
          <w:sz w:val="24"/>
          <w:szCs w:val="24"/>
        </w:rPr>
        <w:t xml:space="preserve"> </w:t>
      </w:r>
      <w:r w:rsidR="0028168A" w:rsidRPr="006C3DD4">
        <w:rPr>
          <w:rFonts w:ascii="Times New Roman" w:eastAsia="Arial CYR" w:hAnsi="Times New Roman" w:cs="Times New Roman"/>
          <w:bCs/>
          <w:sz w:val="24"/>
          <w:szCs w:val="24"/>
        </w:rPr>
        <w:t>Ставропольского края</w:t>
      </w:r>
    </w:p>
    <w:p w:rsidR="001640A6" w:rsidRDefault="001640A6" w:rsidP="001640A6">
      <w:pPr>
        <w:spacing w:line="240" w:lineRule="exact"/>
        <w:ind w:left="5103" w:right="-2"/>
        <w:contextualSpacing/>
        <w:rPr>
          <w:rFonts w:ascii="Times New Roman" w:eastAsia="Calibri" w:hAnsi="Times New Roman" w:cs="Times New Roman"/>
          <w:sz w:val="24"/>
          <w:szCs w:val="24"/>
        </w:rPr>
      </w:pPr>
      <w:proofErr w:type="gramStart"/>
      <w:r>
        <w:rPr>
          <w:rFonts w:ascii="Times New Roman" w:eastAsia="Arial CYR" w:hAnsi="Times New Roman" w:cs="Times New Roman"/>
          <w:bCs/>
          <w:sz w:val="24"/>
          <w:szCs w:val="24"/>
        </w:rPr>
        <w:t>от  16</w:t>
      </w:r>
      <w:proofErr w:type="gramEnd"/>
      <w:r>
        <w:rPr>
          <w:rFonts w:ascii="Times New Roman" w:eastAsia="Arial CYR" w:hAnsi="Times New Roman" w:cs="Times New Roman"/>
          <w:bCs/>
          <w:sz w:val="24"/>
          <w:szCs w:val="24"/>
        </w:rPr>
        <w:t xml:space="preserve"> апреля  2019</w:t>
      </w:r>
      <w:r w:rsidRPr="006C3DD4">
        <w:rPr>
          <w:rFonts w:ascii="Times New Roman" w:eastAsia="Arial CYR" w:hAnsi="Times New Roman" w:cs="Times New Roman"/>
          <w:bCs/>
          <w:sz w:val="24"/>
          <w:szCs w:val="24"/>
        </w:rPr>
        <w:t xml:space="preserve"> г.  №</w:t>
      </w:r>
      <w:r>
        <w:rPr>
          <w:rFonts w:ascii="Times New Roman" w:eastAsia="Arial CYR" w:hAnsi="Times New Roman" w:cs="Times New Roman"/>
          <w:bCs/>
          <w:sz w:val="24"/>
          <w:szCs w:val="24"/>
        </w:rPr>
        <w:t xml:space="preserve"> 512</w:t>
      </w:r>
    </w:p>
    <w:p w:rsidR="00C63998" w:rsidRPr="00FC53E6" w:rsidRDefault="00C63998" w:rsidP="00974868">
      <w:pPr>
        <w:pStyle w:val="ConsPlusNormal"/>
        <w:widowControl/>
        <w:tabs>
          <w:tab w:val="center" w:pos="4677"/>
          <w:tab w:val="right" w:pos="9354"/>
        </w:tabs>
        <w:jc w:val="right"/>
        <w:outlineLvl w:val="0"/>
        <w:rPr>
          <w:rFonts w:ascii="Times New Roman" w:eastAsia="Lucida Sans Unicode" w:hAnsi="Times New Roman" w:cs="Times New Roman"/>
          <w:color w:val="000000"/>
          <w:sz w:val="24"/>
          <w:szCs w:val="24"/>
          <w:lang w:eastAsia="en-US" w:bidi="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FE1B82" w:rsidRPr="009224D6" w:rsidTr="00863048">
        <w:tc>
          <w:tcPr>
            <w:tcW w:w="4784" w:type="dxa"/>
          </w:tcPr>
          <w:p w:rsidR="00FE1B82" w:rsidRPr="009224D6" w:rsidRDefault="00FE1B82" w:rsidP="00863048">
            <w:pPr>
              <w:autoSpaceDE w:val="0"/>
              <w:autoSpaceDN w:val="0"/>
              <w:adjustRightInd w:val="0"/>
              <w:jc w:val="both"/>
              <w:rPr>
                <w:rFonts w:ascii="Times New Roman" w:hAnsi="Times New Roman" w:cs="Times New Roman"/>
                <w:sz w:val="24"/>
                <w:szCs w:val="24"/>
              </w:rPr>
            </w:pPr>
          </w:p>
        </w:tc>
        <w:tc>
          <w:tcPr>
            <w:tcW w:w="4785" w:type="dxa"/>
          </w:tcPr>
          <w:p w:rsidR="00FE1B82" w:rsidRPr="00F85C09" w:rsidRDefault="00F85C09" w:rsidP="00863048">
            <w:pPr>
              <w:pStyle w:val="af7"/>
              <w:snapToGrid w:val="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E1B82" w:rsidRPr="00F85C09">
              <w:rPr>
                <w:rFonts w:ascii="Times New Roman" w:eastAsia="Times New Roman" w:hAnsi="Times New Roman" w:cs="Times New Roman"/>
                <w:sz w:val="24"/>
              </w:rPr>
              <w:t>В администрацию Советского</w:t>
            </w:r>
          </w:p>
          <w:p w:rsidR="00FE1B82" w:rsidRPr="00F85C09" w:rsidRDefault="00F85C09" w:rsidP="00863048">
            <w:pPr>
              <w:pStyle w:val="af7"/>
              <w:snapToGrid w:val="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E1B82" w:rsidRPr="00F85C09">
              <w:rPr>
                <w:rFonts w:ascii="Times New Roman" w:eastAsia="Times New Roman" w:hAnsi="Times New Roman" w:cs="Times New Roman"/>
                <w:sz w:val="24"/>
              </w:rPr>
              <w:t>городского округа</w:t>
            </w:r>
          </w:p>
          <w:p w:rsidR="00FE1B82" w:rsidRPr="009224D6" w:rsidRDefault="00F85C09" w:rsidP="00863048">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FE1B82" w:rsidRPr="00F85C09">
              <w:rPr>
                <w:rFonts w:ascii="Times New Roman" w:eastAsia="Times New Roman" w:hAnsi="Times New Roman" w:cs="Times New Roman"/>
                <w:sz w:val="24"/>
                <w:szCs w:val="24"/>
                <w:lang w:eastAsia="ar-SA"/>
              </w:rPr>
              <w:t>Ставропольского края</w:t>
            </w:r>
          </w:p>
        </w:tc>
      </w:tr>
    </w:tbl>
    <w:p w:rsidR="00FE1B82" w:rsidRPr="009224D6" w:rsidRDefault="00FE1B82" w:rsidP="00974868">
      <w:pPr>
        <w:autoSpaceDE w:val="0"/>
        <w:autoSpaceDN w:val="0"/>
        <w:adjustRightInd w:val="0"/>
        <w:spacing w:after="0" w:line="240" w:lineRule="auto"/>
        <w:jc w:val="right"/>
        <w:rPr>
          <w:rFonts w:ascii="Times New Roman" w:hAnsi="Times New Roman" w:cs="Times New Roman"/>
          <w:sz w:val="24"/>
          <w:szCs w:val="24"/>
        </w:rPr>
      </w:pPr>
    </w:p>
    <w:p w:rsidR="00FE1B82" w:rsidRPr="009224D6" w:rsidRDefault="00FE1B82" w:rsidP="00974868">
      <w:pPr>
        <w:shd w:val="clear" w:color="auto" w:fill="FFFFFF"/>
        <w:tabs>
          <w:tab w:val="left" w:leader="underscore" w:pos="3622"/>
          <w:tab w:val="left" w:leader="underscore" w:pos="4338"/>
        </w:tabs>
        <w:spacing w:after="0" w:line="240" w:lineRule="auto"/>
        <w:jc w:val="right"/>
        <w:rPr>
          <w:rFonts w:ascii="Times New Roman" w:eastAsia="Calibri" w:hAnsi="Times New Roman" w:cs="Times New Roman"/>
          <w:b/>
          <w:bCs/>
          <w:sz w:val="24"/>
          <w:szCs w:val="24"/>
        </w:rPr>
      </w:pPr>
    </w:p>
    <w:p w:rsidR="00FE1B82" w:rsidRPr="009224D6" w:rsidRDefault="00FE1B82" w:rsidP="00FE1B82">
      <w:pPr>
        <w:spacing w:after="0" w:line="240" w:lineRule="auto"/>
        <w:ind w:firstLine="540"/>
        <w:jc w:val="center"/>
        <w:rPr>
          <w:rFonts w:ascii="Times New Roman" w:eastAsia="Calibri" w:hAnsi="Times New Roman" w:cs="Times New Roman"/>
          <w:sz w:val="24"/>
          <w:szCs w:val="24"/>
        </w:rPr>
      </w:pPr>
      <w:r w:rsidRPr="009224D6">
        <w:rPr>
          <w:rFonts w:ascii="Times New Roman" w:eastAsia="Calibri" w:hAnsi="Times New Roman" w:cs="Times New Roman"/>
          <w:sz w:val="24"/>
          <w:szCs w:val="24"/>
        </w:rPr>
        <w:t>ЗАЯВКА</w:t>
      </w:r>
    </w:p>
    <w:p w:rsidR="00FE1B82" w:rsidRPr="009224D6" w:rsidRDefault="00FE1B82" w:rsidP="00FE1B82">
      <w:pPr>
        <w:autoSpaceDE w:val="0"/>
        <w:autoSpaceDN w:val="0"/>
        <w:adjustRightInd w:val="0"/>
        <w:spacing w:after="0" w:line="240" w:lineRule="auto"/>
        <w:jc w:val="center"/>
        <w:outlineLvl w:val="0"/>
        <w:rPr>
          <w:rFonts w:ascii="Times New Roman" w:hAnsi="Times New Roman" w:cs="Times New Roman"/>
          <w:bCs/>
          <w:sz w:val="24"/>
          <w:szCs w:val="24"/>
        </w:rPr>
      </w:pPr>
      <w:r w:rsidRPr="009224D6">
        <w:rPr>
          <w:rFonts w:ascii="Times New Roman" w:hAnsi="Times New Roman" w:cs="Times New Roman"/>
          <w:sz w:val="24"/>
          <w:szCs w:val="24"/>
        </w:rPr>
        <w:t xml:space="preserve">на участие в открытом конкурсе </w:t>
      </w:r>
      <w:r w:rsidRPr="009224D6">
        <w:rPr>
          <w:rFonts w:ascii="Times New Roman" w:hAnsi="Times New Roman" w:cs="Times New Roman"/>
          <w:bCs/>
          <w:sz w:val="24"/>
          <w:szCs w:val="24"/>
        </w:rPr>
        <w:t xml:space="preserve"> на право </w:t>
      </w:r>
      <w:r w:rsidR="00753C08" w:rsidRPr="00B40BFF">
        <w:rPr>
          <w:rFonts w:ascii="Times New Roman" w:eastAsia="Calibri" w:hAnsi="Times New Roman" w:cs="Times New Roman"/>
          <w:sz w:val="24"/>
          <w:szCs w:val="24"/>
        </w:rPr>
        <w:t>осуществления перевозок по му</w:t>
      </w:r>
      <w:r w:rsidR="00753C08">
        <w:rPr>
          <w:rFonts w:ascii="Times New Roman" w:hAnsi="Times New Roman" w:cs="Times New Roman"/>
          <w:sz w:val="24"/>
          <w:szCs w:val="24"/>
        </w:rPr>
        <w:t xml:space="preserve">ниципальному </w:t>
      </w:r>
      <w:r w:rsidR="00753C08" w:rsidRPr="00B40BFF">
        <w:rPr>
          <w:rFonts w:ascii="Times New Roman" w:eastAsia="Calibri" w:hAnsi="Times New Roman" w:cs="Times New Roman"/>
          <w:sz w:val="24"/>
          <w:szCs w:val="24"/>
        </w:rPr>
        <w:t xml:space="preserve"> </w:t>
      </w:r>
      <w:r w:rsidR="00753C08">
        <w:rPr>
          <w:rFonts w:ascii="Times New Roman" w:eastAsia="Calibri" w:hAnsi="Times New Roman" w:cs="Times New Roman"/>
          <w:sz w:val="24"/>
          <w:szCs w:val="24"/>
        </w:rPr>
        <w:t xml:space="preserve"> </w:t>
      </w:r>
      <w:r w:rsidR="00753C08" w:rsidRPr="00B40BFF">
        <w:rPr>
          <w:rFonts w:ascii="Times New Roman" w:eastAsia="Calibri" w:hAnsi="Times New Roman" w:cs="Times New Roman"/>
          <w:sz w:val="24"/>
          <w:szCs w:val="24"/>
        </w:rPr>
        <w:t>маршруту</w:t>
      </w:r>
      <w:r w:rsidRPr="009224D6">
        <w:rPr>
          <w:rFonts w:ascii="Times New Roman" w:eastAsia="Calibri" w:hAnsi="Times New Roman" w:cs="Times New Roman"/>
          <w:sz w:val="24"/>
          <w:szCs w:val="24"/>
        </w:rPr>
        <w:t xml:space="preserve"> регулярных перевозок </w:t>
      </w:r>
      <w:r w:rsidRPr="009224D6">
        <w:rPr>
          <w:rFonts w:ascii="Times New Roman" w:hAnsi="Times New Roman" w:cs="Times New Roman"/>
          <w:bCs/>
          <w:sz w:val="24"/>
          <w:szCs w:val="24"/>
        </w:rPr>
        <w:t xml:space="preserve">автомобильным транспортом общего пользования </w:t>
      </w:r>
    </w:p>
    <w:p w:rsidR="00FE1B82" w:rsidRPr="001A0ECC" w:rsidRDefault="00FE1B82" w:rsidP="00FE1B82">
      <w:pPr>
        <w:spacing w:after="0" w:line="240" w:lineRule="auto"/>
        <w:jc w:val="center"/>
        <w:rPr>
          <w:rFonts w:ascii="Times New Roman" w:eastAsia="Calibri" w:hAnsi="Times New Roman" w:cs="Times New Roman"/>
          <w:sz w:val="28"/>
          <w:szCs w:val="28"/>
        </w:rPr>
      </w:pPr>
    </w:p>
    <w:p w:rsidR="00FE1B82" w:rsidRPr="00F85C09" w:rsidRDefault="00FE1B82" w:rsidP="00FE1B82">
      <w:pPr>
        <w:pStyle w:val="ConsPlusNonformat"/>
        <w:rPr>
          <w:rFonts w:ascii="Times New Roman" w:hAnsi="Times New Roman" w:cs="Times New Roman"/>
          <w:sz w:val="24"/>
          <w:szCs w:val="24"/>
        </w:rPr>
      </w:pPr>
      <w:r w:rsidRPr="009224D6">
        <w:rPr>
          <w:rFonts w:ascii="Times New Roman" w:hAnsi="Times New Roman" w:cs="Times New Roman"/>
          <w:sz w:val="24"/>
          <w:szCs w:val="24"/>
        </w:rPr>
        <w:t xml:space="preserve">г. Зеленокумск                                                        </w:t>
      </w:r>
      <w:r>
        <w:rPr>
          <w:rFonts w:ascii="Times New Roman" w:hAnsi="Times New Roman" w:cs="Times New Roman"/>
          <w:sz w:val="24"/>
          <w:szCs w:val="24"/>
        </w:rPr>
        <w:t xml:space="preserve">                   </w:t>
      </w:r>
      <w:r w:rsidRPr="009224D6">
        <w:rPr>
          <w:rFonts w:ascii="Times New Roman" w:hAnsi="Times New Roman" w:cs="Times New Roman"/>
          <w:sz w:val="24"/>
          <w:szCs w:val="24"/>
        </w:rPr>
        <w:t xml:space="preserve"> «__» ____________ 20 _ года</w:t>
      </w:r>
    </w:p>
    <w:p w:rsidR="00FE1B82" w:rsidRPr="00FC53E6" w:rsidRDefault="00FE1B82" w:rsidP="00FC53E6">
      <w:pPr>
        <w:pStyle w:val="ConsPlusNormal"/>
        <w:jc w:val="both"/>
        <w:rPr>
          <w:rFonts w:ascii="Times New Roman" w:hAnsi="Times New Roman" w:cs="Times New Roman"/>
        </w:rPr>
      </w:pPr>
      <w:r w:rsidRPr="00FC53E6">
        <w:rPr>
          <w:rFonts w:ascii="Times New Roman" w:hAnsi="Times New Roman" w:cs="Times New Roman"/>
          <w:sz w:val="28"/>
          <w:szCs w:val="28"/>
        </w:rPr>
        <w:t xml:space="preserve">                                    </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___________________________________________________________________________</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 xml:space="preserve">          (наименование юридического лица, Ф.И.О. индивидуального</w:t>
      </w:r>
    </w:p>
    <w:p w:rsidR="00FE1B82" w:rsidRPr="00FC53E6" w:rsidRDefault="0082206D" w:rsidP="00FC53E6">
      <w:pPr>
        <w:pStyle w:val="ConsPlusNonformat"/>
        <w:jc w:val="both"/>
        <w:rPr>
          <w:rFonts w:ascii="Times New Roman" w:hAnsi="Times New Roman" w:cs="Times New Roman"/>
        </w:rPr>
      </w:pPr>
      <w:r>
        <w:rPr>
          <w:rFonts w:ascii="Times New Roman" w:hAnsi="Times New Roman" w:cs="Times New Roman"/>
        </w:rPr>
        <w:t xml:space="preserve">           </w:t>
      </w:r>
      <w:r w:rsidR="00FE1B82" w:rsidRPr="00FC53E6">
        <w:rPr>
          <w:rFonts w:ascii="Times New Roman" w:hAnsi="Times New Roman" w:cs="Times New Roman"/>
        </w:rPr>
        <w:t xml:space="preserve">предпринимателя, уполномоченного участника </w:t>
      </w:r>
      <w:hyperlink w:anchor="P119" w:history="1">
        <w:r w:rsidR="00FE1B82" w:rsidRPr="00FC53E6">
          <w:rPr>
            <w:rFonts w:ascii="Times New Roman" w:hAnsi="Times New Roman" w:cs="Times New Roman"/>
            <w:color w:val="0000FF"/>
          </w:rPr>
          <w:t>&lt;*&gt;</w:t>
        </w:r>
      </w:hyperlink>
      <w:r w:rsidR="00FE1B82" w:rsidRPr="00FC53E6">
        <w:rPr>
          <w:rFonts w:ascii="Times New Roman" w:hAnsi="Times New Roman" w:cs="Times New Roman"/>
        </w:rPr>
        <w:t xml:space="preserve"> договора</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 xml:space="preserve">                           простого товарищества)</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___________________________________________________________________________</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 xml:space="preserve">                     (местонахождение, почтовый адрес)</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___________________________________________________________________________</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 xml:space="preserve">                  (телефон, факс, адрес электронной почты)</w:t>
      </w:r>
    </w:p>
    <w:p w:rsidR="00FE1B82" w:rsidRPr="00FC53E6" w:rsidRDefault="00FE1B82" w:rsidP="00FC53E6">
      <w:pPr>
        <w:pStyle w:val="ConsPlusNonformat"/>
        <w:jc w:val="both"/>
        <w:rPr>
          <w:rFonts w:ascii="Times New Roman" w:hAnsi="Times New Roman" w:cs="Times New Roman"/>
        </w:rPr>
      </w:pP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 xml:space="preserve">Идентификационный номер налогоплательщика </w:t>
      </w:r>
      <w:hyperlink w:anchor="P119" w:history="1">
        <w:r w:rsidRPr="00FC53E6">
          <w:rPr>
            <w:rFonts w:ascii="Times New Roman" w:hAnsi="Times New Roman" w:cs="Times New Roman"/>
            <w:color w:val="0000FF"/>
          </w:rPr>
          <w:t>&lt;*&gt;</w:t>
        </w:r>
      </w:hyperlink>
      <w:r w:rsidRPr="00FC53E6">
        <w:rPr>
          <w:rFonts w:ascii="Times New Roman" w:hAnsi="Times New Roman" w:cs="Times New Roman"/>
        </w:rPr>
        <w:t xml:space="preserve"> _____________________________</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 xml:space="preserve">Основной государственный регистрационный номер </w:t>
      </w:r>
      <w:hyperlink w:anchor="P119" w:history="1">
        <w:r w:rsidRPr="00FC53E6">
          <w:rPr>
            <w:rFonts w:ascii="Times New Roman" w:hAnsi="Times New Roman" w:cs="Times New Roman"/>
            <w:color w:val="0000FF"/>
          </w:rPr>
          <w:t>&lt;*&gt;</w:t>
        </w:r>
      </w:hyperlink>
      <w:r w:rsidRPr="00FC53E6">
        <w:rPr>
          <w:rFonts w:ascii="Times New Roman" w:hAnsi="Times New Roman" w:cs="Times New Roman"/>
        </w:rPr>
        <w:t xml:space="preserve"> ________________________</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 xml:space="preserve">Лицензия   </w:t>
      </w:r>
      <w:hyperlink w:anchor="P119" w:history="1">
        <w:r w:rsidRPr="00FC53E6">
          <w:rPr>
            <w:rFonts w:ascii="Times New Roman" w:hAnsi="Times New Roman" w:cs="Times New Roman"/>
            <w:color w:val="0000FF"/>
          </w:rPr>
          <w:t>&lt;*&gt;</w:t>
        </w:r>
      </w:hyperlink>
      <w:r w:rsidRPr="00FC53E6">
        <w:rPr>
          <w:rFonts w:ascii="Times New Roman" w:hAnsi="Times New Roman" w:cs="Times New Roman"/>
        </w:rPr>
        <w:t xml:space="preserve">   на  осуществление  деятельности  по  перевозке  пассажиров</w:t>
      </w:r>
      <w:r w:rsidR="0082206D">
        <w:rPr>
          <w:rFonts w:ascii="Times New Roman" w:hAnsi="Times New Roman" w:cs="Times New Roman"/>
        </w:rPr>
        <w:t xml:space="preserve"> </w:t>
      </w:r>
      <w:r w:rsidRPr="00FC53E6">
        <w:rPr>
          <w:rFonts w:ascii="Times New Roman" w:hAnsi="Times New Roman" w:cs="Times New Roman"/>
        </w:rPr>
        <w:t>автомобильным транспортом, оборудованным для перевозок более восьми человек</w:t>
      </w:r>
    </w:p>
    <w:p w:rsidR="00FE1B82" w:rsidRPr="00FC53E6" w:rsidRDefault="0082206D" w:rsidP="00FC53E6">
      <w:pPr>
        <w:pStyle w:val="ConsPlusNonformat"/>
        <w:jc w:val="both"/>
        <w:rPr>
          <w:rFonts w:ascii="Times New Roman" w:hAnsi="Times New Roman" w:cs="Times New Roman"/>
        </w:rPr>
      </w:pPr>
      <w:r>
        <w:rPr>
          <w:rFonts w:ascii="Times New Roman" w:hAnsi="Times New Roman" w:cs="Times New Roman"/>
        </w:rPr>
        <w:t>№</w:t>
      </w:r>
      <w:r w:rsidR="00FE1B82" w:rsidRPr="00FC53E6">
        <w:rPr>
          <w:rFonts w:ascii="Times New Roman" w:hAnsi="Times New Roman" w:cs="Times New Roman"/>
        </w:rPr>
        <w:t xml:space="preserve"> _______ от ________________</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вид работ: __________________</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Предлагает  обеспечить  осуществление  регулярных  перевозок  пассажиров по</w:t>
      </w:r>
      <w:r w:rsidR="0082206D">
        <w:rPr>
          <w:rFonts w:ascii="Times New Roman" w:hAnsi="Times New Roman" w:cs="Times New Roman"/>
        </w:rPr>
        <w:t xml:space="preserve"> муниципальному маршруту №</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___________________________________________________________________________</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 xml:space="preserve">                 (порядковый номер и наименование маршрута)</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регистрационный номер маршрута в Реестре маршрутов ________________________</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Сведения о количестве транспортных средств ________________________________</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Настоящей заявкой подтверждаю, что в отношении</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___________________________________________________________________________</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 xml:space="preserve">          (наименование юридического лица, Ф.И.О. индивидуального</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 xml:space="preserve">        предпринимателя, участников договора простого товарищества)</w:t>
      </w:r>
    </w:p>
    <w:p w:rsidR="00FE1B82" w:rsidRPr="00FC53E6" w:rsidRDefault="00FE1B82" w:rsidP="00FC53E6">
      <w:pPr>
        <w:pStyle w:val="ConsPlusNonformat"/>
        <w:jc w:val="both"/>
        <w:rPr>
          <w:rFonts w:ascii="Times New Roman" w:hAnsi="Times New Roman" w:cs="Times New Roman"/>
        </w:rPr>
      </w:pPr>
      <w:r w:rsidRPr="00FC53E6">
        <w:rPr>
          <w:rFonts w:ascii="Times New Roman" w:hAnsi="Times New Roman" w:cs="Times New Roman"/>
        </w:rPr>
        <w:t>отсутствует  решение  арбитражного суда о признании банкротом и об открытии</w:t>
      </w:r>
      <w:r w:rsidR="00FC53E6">
        <w:rPr>
          <w:rFonts w:ascii="Times New Roman" w:hAnsi="Times New Roman" w:cs="Times New Roman"/>
        </w:rPr>
        <w:t xml:space="preserve"> </w:t>
      </w:r>
      <w:r w:rsidRPr="00FC53E6">
        <w:rPr>
          <w:rFonts w:ascii="Times New Roman" w:hAnsi="Times New Roman" w:cs="Times New Roman"/>
        </w:rPr>
        <w:t>конкурсного  производства,  не  проводится  ликвидация  юридического  лица,</w:t>
      </w:r>
      <w:r w:rsidR="00FC53E6">
        <w:rPr>
          <w:rFonts w:ascii="Times New Roman" w:hAnsi="Times New Roman" w:cs="Times New Roman"/>
        </w:rPr>
        <w:t xml:space="preserve"> </w:t>
      </w:r>
      <w:r w:rsidRPr="00FC53E6">
        <w:rPr>
          <w:rFonts w:ascii="Times New Roman" w:hAnsi="Times New Roman" w:cs="Times New Roman"/>
        </w:rPr>
        <w:t>прекращение деятельности индивидуального предпринимателя, не приостановлено</w:t>
      </w:r>
      <w:r w:rsidR="00FC53E6">
        <w:rPr>
          <w:rFonts w:ascii="Times New Roman" w:hAnsi="Times New Roman" w:cs="Times New Roman"/>
        </w:rPr>
        <w:t xml:space="preserve"> </w:t>
      </w:r>
      <w:r w:rsidRPr="00FC53E6">
        <w:rPr>
          <w:rFonts w:ascii="Times New Roman" w:hAnsi="Times New Roman" w:cs="Times New Roman"/>
        </w:rPr>
        <w:t>и   не   аннулировано   действие  лицензии,  отсутствует  задолженность  по</w:t>
      </w:r>
      <w:r w:rsidR="00FC53E6">
        <w:rPr>
          <w:rFonts w:ascii="Times New Roman" w:hAnsi="Times New Roman" w:cs="Times New Roman"/>
        </w:rPr>
        <w:t xml:space="preserve"> </w:t>
      </w:r>
      <w:r w:rsidRPr="00FC53E6">
        <w:rPr>
          <w:rFonts w:ascii="Times New Roman" w:hAnsi="Times New Roman" w:cs="Times New Roman"/>
        </w:rPr>
        <w:t>обязательным  платежам  в бюджеты бюджетной системы Российской Федерации за</w:t>
      </w:r>
      <w:r w:rsidR="00FC53E6">
        <w:rPr>
          <w:rFonts w:ascii="Times New Roman" w:hAnsi="Times New Roman" w:cs="Times New Roman"/>
        </w:rPr>
        <w:t xml:space="preserve"> </w:t>
      </w:r>
      <w:r w:rsidRPr="00FC53E6">
        <w:rPr>
          <w:rFonts w:ascii="Times New Roman" w:hAnsi="Times New Roman" w:cs="Times New Roman"/>
        </w:rPr>
        <w:t>последний завершенный отчетный период.</w:t>
      </w:r>
    </w:p>
    <w:p w:rsidR="00FE1B82" w:rsidRPr="00FC53E6" w:rsidRDefault="00FE1B82" w:rsidP="00FC53E6">
      <w:pPr>
        <w:pStyle w:val="ConsPlusNonformat"/>
        <w:jc w:val="both"/>
        <w:rPr>
          <w:rFonts w:ascii="Times New Roman" w:hAnsi="Times New Roman" w:cs="Times New Roman"/>
        </w:rPr>
      </w:pPr>
    </w:p>
    <w:p w:rsidR="00753C08" w:rsidRPr="00FC53E6" w:rsidRDefault="00753C08" w:rsidP="00FC53E6">
      <w:pPr>
        <w:pStyle w:val="ConsPlusNonformat"/>
        <w:jc w:val="both"/>
        <w:rPr>
          <w:rFonts w:ascii="Times New Roman" w:hAnsi="Times New Roman" w:cs="Times New Roman"/>
        </w:rPr>
      </w:pPr>
      <w:r w:rsidRPr="00FC53E6">
        <w:rPr>
          <w:rFonts w:ascii="Times New Roman" w:hAnsi="Times New Roman" w:cs="Times New Roman"/>
        </w:rPr>
        <w:t xml:space="preserve">   </w:t>
      </w:r>
      <w:r w:rsidR="00FE1B82" w:rsidRPr="00FC53E6">
        <w:rPr>
          <w:rFonts w:ascii="Times New Roman" w:hAnsi="Times New Roman" w:cs="Times New Roman"/>
        </w:rPr>
        <w:t xml:space="preserve">     </w:t>
      </w:r>
      <w:r w:rsidRPr="00FC53E6">
        <w:rPr>
          <w:rFonts w:ascii="Times New Roman" w:hAnsi="Times New Roman" w:cs="Times New Roman"/>
        </w:rPr>
        <w:t xml:space="preserve">                  </w:t>
      </w:r>
      <w:r w:rsidR="00FE1B82" w:rsidRPr="00FC53E6">
        <w:rPr>
          <w:rFonts w:ascii="Times New Roman" w:hAnsi="Times New Roman" w:cs="Times New Roman"/>
        </w:rPr>
        <w:t xml:space="preserve"> Конкурсные предложения</w:t>
      </w:r>
      <w:r w:rsidRPr="00FC53E6">
        <w:rPr>
          <w:rFonts w:ascii="Times New Roman" w:hAnsi="Times New Roman" w:cs="Times New Roman"/>
        </w:rPr>
        <w:t xml:space="preserve"> </w:t>
      </w:r>
      <w:r w:rsidR="00FE1B82" w:rsidRPr="00FC53E6">
        <w:rPr>
          <w:rFonts w:ascii="Times New Roman" w:hAnsi="Times New Roman" w:cs="Times New Roman"/>
        </w:rPr>
        <w:t xml:space="preserve"> </w:t>
      </w:r>
    </w:p>
    <w:p w:rsidR="00FE1B82" w:rsidRPr="00FC53E6" w:rsidRDefault="00753C08" w:rsidP="00FC53E6">
      <w:pPr>
        <w:pStyle w:val="ConsPlusNonformat"/>
        <w:jc w:val="both"/>
        <w:rPr>
          <w:rFonts w:ascii="Times New Roman" w:hAnsi="Times New Roman" w:cs="Times New Roman"/>
        </w:rPr>
      </w:pPr>
      <w:r w:rsidRPr="00FC53E6">
        <w:rPr>
          <w:rFonts w:ascii="Times New Roman" w:hAnsi="Times New Roman" w:cs="Times New Roman"/>
        </w:rPr>
        <w:t xml:space="preserve">                  </w:t>
      </w:r>
      <w:r w:rsidR="00FE1B82" w:rsidRPr="00FC53E6">
        <w:rPr>
          <w:rFonts w:ascii="Times New Roman" w:hAnsi="Times New Roman" w:cs="Times New Roman"/>
        </w:rPr>
        <w:t xml:space="preserve">Информация о транспортных средствах </w:t>
      </w:r>
      <w:hyperlink w:anchor="P121" w:history="1">
        <w:r w:rsidR="00FE1B82" w:rsidRPr="00FC53E6">
          <w:rPr>
            <w:rFonts w:ascii="Times New Roman" w:hAnsi="Times New Roman" w:cs="Times New Roman"/>
            <w:color w:val="0000FF"/>
          </w:rPr>
          <w:t>&lt;**&gt;</w:t>
        </w:r>
      </w:hyperlink>
    </w:p>
    <w:p w:rsidR="00FE1B82" w:rsidRPr="00FC53E6" w:rsidRDefault="00FE1B82" w:rsidP="00FC53E6">
      <w:pPr>
        <w:pStyle w:val="ConsPlusNormal"/>
        <w:jc w:val="both"/>
        <w:rPr>
          <w:rFonts w:ascii="Times New Roman" w:hAnsi="Times New Roman" w:cs="Times New Roman"/>
        </w:rPr>
      </w:pPr>
    </w:p>
    <w:p w:rsidR="00FE1B82" w:rsidRDefault="00FE1B82" w:rsidP="00FE1B82">
      <w:pPr>
        <w:sectPr w:rsidR="00FE1B82" w:rsidSect="00860260">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445"/>
        <w:gridCol w:w="2099"/>
        <w:gridCol w:w="1701"/>
        <w:gridCol w:w="2126"/>
        <w:gridCol w:w="1985"/>
        <w:gridCol w:w="2410"/>
        <w:gridCol w:w="2235"/>
      </w:tblGrid>
      <w:tr w:rsidR="00FE1B82" w:rsidTr="00863048">
        <w:tc>
          <w:tcPr>
            <w:tcW w:w="629" w:type="dxa"/>
            <w:vMerge w:val="restart"/>
          </w:tcPr>
          <w:p w:rsidR="00FE1B82" w:rsidRPr="009224D6" w:rsidRDefault="00FE1B82" w:rsidP="00863048">
            <w:pPr>
              <w:pStyle w:val="ConsPlusNormal"/>
              <w:rPr>
                <w:rFonts w:ascii="Times New Roman" w:hAnsi="Times New Roman" w:cs="Times New Roman"/>
              </w:rPr>
            </w:pPr>
            <w:r w:rsidRPr="009224D6">
              <w:rPr>
                <w:rFonts w:ascii="Times New Roman" w:hAnsi="Times New Roman" w:cs="Times New Roman"/>
              </w:rPr>
              <w:lastRenderedPageBreak/>
              <w:t>N п/п</w:t>
            </w:r>
          </w:p>
        </w:tc>
        <w:tc>
          <w:tcPr>
            <w:tcW w:w="1445" w:type="dxa"/>
            <w:vMerge w:val="restart"/>
          </w:tcPr>
          <w:p w:rsidR="00FE1B82" w:rsidRPr="009224D6" w:rsidRDefault="00FE1B82" w:rsidP="00863048">
            <w:pPr>
              <w:pStyle w:val="ConsPlusNormal"/>
              <w:rPr>
                <w:rFonts w:ascii="Times New Roman" w:hAnsi="Times New Roman" w:cs="Times New Roman"/>
              </w:rPr>
            </w:pPr>
            <w:r w:rsidRPr="009224D6">
              <w:rPr>
                <w:rFonts w:ascii="Times New Roman" w:hAnsi="Times New Roman" w:cs="Times New Roman"/>
              </w:rPr>
              <w:t>Класс, вместимость</w:t>
            </w:r>
          </w:p>
        </w:tc>
        <w:tc>
          <w:tcPr>
            <w:tcW w:w="2099" w:type="dxa"/>
            <w:vMerge w:val="restart"/>
          </w:tcPr>
          <w:p w:rsidR="00FE1B82" w:rsidRPr="009224D6" w:rsidRDefault="00FE1B82" w:rsidP="00863048">
            <w:pPr>
              <w:pStyle w:val="ConsPlusNormal"/>
              <w:rPr>
                <w:rFonts w:ascii="Times New Roman" w:hAnsi="Times New Roman" w:cs="Times New Roman"/>
              </w:rPr>
            </w:pPr>
            <w:r w:rsidRPr="009224D6">
              <w:rPr>
                <w:rFonts w:ascii="Times New Roman" w:hAnsi="Times New Roman" w:cs="Times New Roman"/>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1701" w:type="dxa"/>
            <w:vMerge w:val="restart"/>
          </w:tcPr>
          <w:p w:rsidR="00FE1B82" w:rsidRPr="009224D6" w:rsidRDefault="00FE1B82" w:rsidP="00863048">
            <w:pPr>
              <w:pStyle w:val="ConsPlusNormal"/>
              <w:rPr>
                <w:rFonts w:ascii="Times New Roman" w:hAnsi="Times New Roman" w:cs="Times New Roman"/>
              </w:rPr>
            </w:pPr>
            <w:r w:rsidRPr="009224D6">
              <w:rPr>
                <w:rFonts w:ascii="Times New Roman" w:hAnsi="Times New Roman" w:cs="Times New Roman"/>
              </w:rPr>
              <w:t>Экологические характеристики</w:t>
            </w:r>
          </w:p>
        </w:tc>
        <w:tc>
          <w:tcPr>
            <w:tcW w:w="2126" w:type="dxa"/>
            <w:vMerge w:val="restart"/>
          </w:tcPr>
          <w:p w:rsidR="00FE1B82" w:rsidRPr="009224D6" w:rsidRDefault="00FE1B82" w:rsidP="00863048">
            <w:pPr>
              <w:pStyle w:val="ConsPlusNormal"/>
              <w:rPr>
                <w:rFonts w:ascii="Times New Roman" w:hAnsi="Times New Roman" w:cs="Times New Roman"/>
              </w:rPr>
            </w:pPr>
            <w:r w:rsidRPr="009224D6">
              <w:rPr>
                <w:rFonts w:ascii="Times New Roman" w:hAnsi="Times New Roman" w:cs="Times New Roman"/>
              </w:rPr>
              <w:t>Основания владения (собственность, аренда и т.д., обязательство по приобретению т/с)</w:t>
            </w:r>
          </w:p>
        </w:tc>
        <w:tc>
          <w:tcPr>
            <w:tcW w:w="6630" w:type="dxa"/>
            <w:gridSpan w:val="3"/>
          </w:tcPr>
          <w:p w:rsidR="00FE1B82" w:rsidRPr="009224D6" w:rsidRDefault="00FE1B82" w:rsidP="00863048">
            <w:pPr>
              <w:pStyle w:val="ConsPlusNormal"/>
              <w:jc w:val="center"/>
              <w:rPr>
                <w:rFonts w:ascii="Times New Roman" w:hAnsi="Times New Roman" w:cs="Times New Roman"/>
              </w:rPr>
            </w:pPr>
            <w:r w:rsidRPr="009224D6">
              <w:rPr>
                <w:rFonts w:ascii="Times New Roman" w:hAnsi="Times New Roman" w:cs="Times New Roman"/>
              </w:rPr>
              <w:t>Характеристики транспортных средств</w:t>
            </w:r>
          </w:p>
        </w:tc>
      </w:tr>
      <w:tr w:rsidR="00FE1B82" w:rsidTr="00863048">
        <w:tc>
          <w:tcPr>
            <w:tcW w:w="629" w:type="dxa"/>
            <w:vMerge/>
          </w:tcPr>
          <w:p w:rsidR="00FE1B82" w:rsidRPr="009224D6" w:rsidRDefault="00FE1B82" w:rsidP="00863048">
            <w:pPr>
              <w:rPr>
                <w:rFonts w:ascii="Times New Roman" w:hAnsi="Times New Roman" w:cs="Times New Roman"/>
              </w:rPr>
            </w:pPr>
          </w:p>
        </w:tc>
        <w:tc>
          <w:tcPr>
            <w:tcW w:w="1445" w:type="dxa"/>
            <w:vMerge/>
          </w:tcPr>
          <w:p w:rsidR="00FE1B82" w:rsidRPr="009224D6" w:rsidRDefault="00FE1B82" w:rsidP="00863048">
            <w:pPr>
              <w:rPr>
                <w:rFonts w:ascii="Times New Roman" w:hAnsi="Times New Roman" w:cs="Times New Roman"/>
              </w:rPr>
            </w:pPr>
          </w:p>
        </w:tc>
        <w:tc>
          <w:tcPr>
            <w:tcW w:w="2099" w:type="dxa"/>
            <w:vMerge/>
          </w:tcPr>
          <w:p w:rsidR="00FE1B82" w:rsidRPr="009224D6" w:rsidRDefault="00FE1B82" w:rsidP="00863048">
            <w:pPr>
              <w:rPr>
                <w:rFonts w:ascii="Times New Roman" w:hAnsi="Times New Roman" w:cs="Times New Roman"/>
              </w:rPr>
            </w:pPr>
          </w:p>
        </w:tc>
        <w:tc>
          <w:tcPr>
            <w:tcW w:w="1701" w:type="dxa"/>
            <w:vMerge/>
          </w:tcPr>
          <w:p w:rsidR="00FE1B82" w:rsidRPr="009224D6" w:rsidRDefault="00FE1B82" w:rsidP="00863048">
            <w:pPr>
              <w:rPr>
                <w:rFonts w:ascii="Times New Roman" w:hAnsi="Times New Roman" w:cs="Times New Roman"/>
              </w:rPr>
            </w:pPr>
          </w:p>
        </w:tc>
        <w:tc>
          <w:tcPr>
            <w:tcW w:w="2126" w:type="dxa"/>
            <w:vMerge/>
          </w:tcPr>
          <w:p w:rsidR="00FE1B82" w:rsidRPr="009224D6" w:rsidRDefault="00FE1B82" w:rsidP="00863048">
            <w:pPr>
              <w:rPr>
                <w:rFonts w:ascii="Times New Roman" w:hAnsi="Times New Roman" w:cs="Times New Roman"/>
              </w:rPr>
            </w:pPr>
          </w:p>
        </w:tc>
        <w:tc>
          <w:tcPr>
            <w:tcW w:w="1985" w:type="dxa"/>
          </w:tcPr>
          <w:p w:rsidR="00FE1B82" w:rsidRPr="009224D6" w:rsidRDefault="00FE1B82" w:rsidP="00863048">
            <w:pPr>
              <w:pStyle w:val="ConsPlusNormal"/>
              <w:rPr>
                <w:rFonts w:ascii="Times New Roman" w:hAnsi="Times New Roman" w:cs="Times New Roman"/>
              </w:rPr>
            </w:pPr>
            <w:r w:rsidRPr="009224D6">
              <w:rPr>
                <w:rFonts w:ascii="Times New Roman" w:hAnsi="Times New Roman" w:cs="Times New Roman"/>
              </w:rPr>
              <w:t>наличие низкого пола</w:t>
            </w:r>
          </w:p>
        </w:tc>
        <w:tc>
          <w:tcPr>
            <w:tcW w:w="2410" w:type="dxa"/>
          </w:tcPr>
          <w:p w:rsidR="00FE1B82" w:rsidRPr="009224D6" w:rsidRDefault="00FE1B82" w:rsidP="00863048">
            <w:pPr>
              <w:pStyle w:val="ConsPlusNormal"/>
              <w:rPr>
                <w:rFonts w:ascii="Times New Roman" w:hAnsi="Times New Roman" w:cs="Times New Roman"/>
              </w:rPr>
            </w:pPr>
            <w:r w:rsidRPr="009224D6">
              <w:rPr>
                <w:rFonts w:ascii="Times New Roman" w:hAnsi="Times New Roman" w:cs="Times New Roman"/>
              </w:rPr>
              <w:t>наличие оборудования для перевозок пассажиров с ограниченными возможностями передвижения</w:t>
            </w:r>
          </w:p>
        </w:tc>
        <w:tc>
          <w:tcPr>
            <w:tcW w:w="2235" w:type="dxa"/>
          </w:tcPr>
          <w:p w:rsidR="00FE1B82" w:rsidRPr="009224D6" w:rsidRDefault="00FE1B82" w:rsidP="00863048">
            <w:pPr>
              <w:pStyle w:val="ConsPlusNormal"/>
              <w:rPr>
                <w:rFonts w:ascii="Times New Roman" w:hAnsi="Times New Roman" w:cs="Times New Roman"/>
              </w:rPr>
            </w:pPr>
            <w:r w:rsidRPr="009224D6">
              <w:rPr>
                <w:rFonts w:ascii="Times New Roman" w:hAnsi="Times New Roman" w:cs="Times New Roman"/>
              </w:rPr>
              <w:t>наличие кондиционера</w:t>
            </w:r>
          </w:p>
        </w:tc>
      </w:tr>
      <w:tr w:rsidR="00FE1B82" w:rsidTr="00863048">
        <w:tc>
          <w:tcPr>
            <w:tcW w:w="629" w:type="dxa"/>
          </w:tcPr>
          <w:p w:rsidR="00FE1B82" w:rsidRPr="009224D6" w:rsidRDefault="00FE1B82" w:rsidP="00863048">
            <w:pPr>
              <w:pStyle w:val="ConsPlusNormal"/>
              <w:jc w:val="center"/>
              <w:rPr>
                <w:rFonts w:ascii="Times New Roman" w:hAnsi="Times New Roman" w:cs="Times New Roman"/>
              </w:rPr>
            </w:pPr>
            <w:r w:rsidRPr="009224D6">
              <w:rPr>
                <w:rFonts w:ascii="Times New Roman" w:hAnsi="Times New Roman" w:cs="Times New Roman"/>
              </w:rPr>
              <w:t>1</w:t>
            </w:r>
          </w:p>
        </w:tc>
        <w:tc>
          <w:tcPr>
            <w:tcW w:w="1445" w:type="dxa"/>
          </w:tcPr>
          <w:p w:rsidR="00FE1B82" w:rsidRPr="009224D6" w:rsidRDefault="00FE1B82" w:rsidP="00863048">
            <w:pPr>
              <w:pStyle w:val="ConsPlusNormal"/>
              <w:jc w:val="center"/>
              <w:rPr>
                <w:rFonts w:ascii="Times New Roman" w:hAnsi="Times New Roman" w:cs="Times New Roman"/>
              </w:rPr>
            </w:pPr>
            <w:r w:rsidRPr="009224D6">
              <w:rPr>
                <w:rFonts w:ascii="Times New Roman" w:hAnsi="Times New Roman" w:cs="Times New Roman"/>
              </w:rPr>
              <w:t>2</w:t>
            </w:r>
          </w:p>
        </w:tc>
        <w:tc>
          <w:tcPr>
            <w:tcW w:w="2099" w:type="dxa"/>
          </w:tcPr>
          <w:p w:rsidR="00FE1B82" w:rsidRPr="009224D6" w:rsidRDefault="00FE1B82" w:rsidP="00863048">
            <w:pPr>
              <w:pStyle w:val="ConsPlusNormal"/>
              <w:jc w:val="center"/>
              <w:rPr>
                <w:rFonts w:ascii="Times New Roman" w:hAnsi="Times New Roman" w:cs="Times New Roman"/>
              </w:rPr>
            </w:pPr>
            <w:r w:rsidRPr="009224D6">
              <w:rPr>
                <w:rFonts w:ascii="Times New Roman" w:hAnsi="Times New Roman" w:cs="Times New Roman"/>
              </w:rPr>
              <w:t>3</w:t>
            </w:r>
          </w:p>
        </w:tc>
        <w:tc>
          <w:tcPr>
            <w:tcW w:w="1701" w:type="dxa"/>
          </w:tcPr>
          <w:p w:rsidR="00FE1B82" w:rsidRPr="009224D6" w:rsidRDefault="00FE1B82" w:rsidP="00863048">
            <w:pPr>
              <w:pStyle w:val="ConsPlusNormal"/>
              <w:jc w:val="center"/>
              <w:rPr>
                <w:rFonts w:ascii="Times New Roman" w:hAnsi="Times New Roman" w:cs="Times New Roman"/>
              </w:rPr>
            </w:pPr>
            <w:r w:rsidRPr="009224D6">
              <w:rPr>
                <w:rFonts w:ascii="Times New Roman" w:hAnsi="Times New Roman" w:cs="Times New Roman"/>
              </w:rPr>
              <w:t>4</w:t>
            </w:r>
          </w:p>
        </w:tc>
        <w:tc>
          <w:tcPr>
            <w:tcW w:w="2126" w:type="dxa"/>
          </w:tcPr>
          <w:p w:rsidR="00FE1B82" w:rsidRPr="009224D6" w:rsidRDefault="00FE1B82" w:rsidP="00863048">
            <w:pPr>
              <w:pStyle w:val="ConsPlusNormal"/>
              <w:jc w:val="center"/>
              <w:rPr>
                <w:rFonts w:ascii="Times New Roman" w:hAnsi="Times New Roman" w:cs="Times New Roman"/>
              </w:rPr>
            </w:pPr>
            <w:r w:rsidRPr="009224D6">
              <w:rPr>
                <w:rFonts w:ascii="Times New Roman" w:hAnsi="Times New Roman" w:cs="Times New Roman"/>
              </w:rPr>
              <w:t>5</w:t>
            </w:r>
          </w:p>
        </w:tc>
        <w:tc>
          <w:tcPr>
            <w:tcW w:w="1985" w:type="dxa"/>
          </w:tcPr>
          <w:p w:rsidR="00FE1B82" w:rsidRPr="009224D6" w:rsidRDefault="00FE1B82" w:rsidP="00863048">
            <w:pPr>
              <w:pStyle w:val="ConsPlusNormal"/>
              <w:jc w:val="center"/>
              <w:rPr>
                <w:rFonts w:ascii="Times New Roman" w:hAnsi="Times New Roman" w:cs="Times New Roman"/>
              </w:rPr>
            </w:pPr>
            <w:bookmarkStart w:id="77" w:name="P63"/>
            <w:bookmarkEnd w:id="77"/>
            <w:r w:rsidRPr="009224D6">
              <w:rPr>
                <w:rFonts w:ascii="Times New Roman" w:hAnsi="Times New Roman" w:cs="Times New Roman"/>
              </w:rPr>
              <w:t>6</w:t>
            </w:r>
          </w:p>
          <w:p w:rsidR="00FE1B82" w:rsidRPr="009224D6" w:rsidRDefault="00FE1B82" w:rsidP="00863048">
            <w:pPr>
              <w:pStyle w:val="ConsPlusNormal"/>
              <w:jc w:val="center"/>
              <w:rPr>
                <w:rFonts w:ascii="Times New Roman" w:hAnsi="Times New Roman" w:cs="Times New Roman"/>
              </w:rPr>
            </w:pPr>
            <w:bookmarkStart w:id="78" w:name="P64"/>
            <w:bookmarkStart w:id="79" w:name="P65"/>
            <w:bookmarkStart w:id="80" w:name="P66"/>
            <w:bookmarkEnd w:id="78"/>
            <w:bookmarkEnd w:id="79"/>
            <w:bookmarkEnd w:id="80"/>
          </w:p>
        </w:tc>
        <w:tc>
          <w:tcPr>
            <w:tcW w:w="2410" w:type="dxa"/>
          </w:tcPr>
          <w:p w:rsidR="00FE1B82" w:rsidRPr="009224D6" w:rsidRDefault="00FE1B82" w:rsidP="00863048">
            <w:pPr>
              <w:pStyle w:val="ConsPlusNormal"/>
              <w:jc w:val="center"/>
              <w:rPr>
                <w:rFonts w:ascii="Times New Roman" w:hAnsi="Times New Roman" w:cs="Times New Roman"/>
              </w:rPr>
            </w:pPr>
            <w:bookmarkStart w:id="81" w:name="P67"/>
            <w:bookmarkEnd w:id="81"/>
            <w:r>
              <w:rPr>
                <w:rFonts w:ascii="Times New Roman" w:hAnsi="Times New Roman" w:cs="Times New Roman"/>
              </w:rPr>
              <w:t>7</w:t>
            </w:r>
          </w:p>
        </w:tc>
        <w:tc>
          <w:tcPr>
            <w:tcW w:w="2235" w:type="dxa"/>
          </w:tcPr>
          <w:p w:rsidR="00FE1B82" w:rsidRPr="009224D6" w:rsidRDefault="00FE1B82" w:rsidP="00863048">
            <w:pPr>
              <w:pStyle w:val="ConsPlusNormal"/>
              <w:jc w:val="center"/>
              <w:rPr>
                <w:rFonts w:ascii="Times New Roman" w:hAnsi="Times New Roman" w:cs="Times New Roman"/>
              </w:rPr>
            </w:pPr>
            <w:bookmarkStart w:id="82" w:name="P68"/>
            <w:bookmarkEnd w:id="82"/>
            <w:r>
              <w:rPr>
                <w:rFonts w:ascii="Times New Roman" w:hAnsi="Times New Roman" w:cs="Times New Roman"/>
              </w:rPr>
              <w:t>8</w:t>
            </w:r>
          </w:p>
        </w:tc>
      </w:tr>
      <w:tr w:rsidR="00FE1B82" w:rsidTr="00863048">
        <w:tc>
          <w:tcPr>
            <w:tcW w:w="629" w:type="dxa"/>
          </w:tcPr>
          <w:p w:rsidR="00FE1B82" w:rsidRPr="009224D6" w:rsidRDefault="00FE1B82" w:rsidP="00863048">
            <w:pPr>
              <w:pStyle w:val="ConsPlusNormal"/>
              <w:jc w:val="center"/>
              <w:rPr>
                <w:rFonts w:ascii="Times New Roman" w:hAnsi="Times New Roman" w:cs="Times New Roman"/>
              </w:rPr>
            </w:pPr>
            <w:r w:rsidRPr="009224D6">
              <w:rPr>
                <w:rFonts w:ascii="Times New Roman" w:hAnsi="Times New Roman" w:cs="Times New Roman"/>
              </w:rPr>
              <w:t>1.</w:t>
            </w:r>
          </w:p>
        </w:tc>
        <w:tc>
          <w:tcPr>
            <w:tcW w:w="1445" w:type="dxa"/>
          </w:tcPr>
          <w:p w:rsidR="00FE1B82" w:rsidRPr="009224D6" w:rsidRDefault="00FE1B82" w:rsidP="00863048">
            <w:pPr>
              <w:pStyle w:val="ConsPlusNormal"/>
              <w:rPr>
                <w:rFonts w:ascii="Times New Roman" w:hAnsi="Times New Roman" w:cs="Times New Roman"/>
              </w:rPr>
            </w:pPr>
          </w:p>
        </w:tc>
        <w:tc>
          <w:tcPr>
            <w:tcW w:w="2099" w:type="dxa"/>
          </w:tcPr>
          <w:p w:rsidR="00FE1B82" w:rsidRPr="009224D6" w:rsidRDefault="00FE1B82" w:rsidP="00863048">
            <w:pPr>
              <w:pStyle w:val="ConsPlusNormal"/>
              <w:rPr>
                <w:rFonts w:ascii="Times New Roman" w:hAnsi="Times New Roman" w:cs="Times New Roman"/>
              </w:rPr>
            </w:pPr>
          </w:p>
        </w:tc>
        <w:tc>
          <w:tcPr>
            <w:tcW w:w="1701" w:type="dxa"/>
          </w:tcPr>
          <w:p w:rsidR="00FE1B82" w:rsidRPr="009224D6" w:rsidRDefault="00FE1B82" w:rsidP="00863048">
            <w:pPr>
              <w:pStyle w:val="ConsPlusNormal"/>
              <w:rPr>
                <w:rFonts w:ascii="Times New Roman" w:hAnsi="Times New Roman" w:cs="Times New Roman"/>
              </w:rPr>
            </w:pPr>
          </w:p>
        </w:tc>
        <w:tc>
          <w:tcPr>
            <w:tcW w:w="2126" w:type="dxa"/>
          </w:tcPr>
          <w:p w:rsidR="00FE1B82" w:rsidRPr="009224D6" w:rsidRDefault="00FE1B82" w:rsidP="00863048">
            <w:pPr>
              <w:pStyle w:val="ConsPlusNormal"/>
              <w:rPr>
                <w:rFonts w:ascii="Times New Roman" w:hAnsi="Times New Roman" w:cs="Times New Roman"/>
              </w:rPr>
            </w:pPr>
          </w:p>
        </w:tc>
        <w:tc>
          <w:tcPr>
            <w:tcW w:w="1985" w:type="dxa"/>
          </w:tcPr>
          <w:p w:rsidR="00FE1B82" w:rsidRPr="009224D6" w:rsidRDefault="00FE1B82" w:rsidP="00863048">
            <w:pPr>
              <w:pStyle w:val="ConsPlusNormal"/>
              <w:rPr>
                <w:rFonts w:ascii="Times New Roman" w:hAnsi="Times New Roman" w:cs="Times New Roman"/>
              </w:rPr>
            </w:pPr>
          </w:p>
        </w:tc>
        <w:tc>
          <w:tcPr>
            <w:tcW w:w="2410" w:type="dxa"/>
          </w:tcPr>
          <w:p w:rsidR="00FE1B82" w:rsidRPr="009224D6" w:rsidRDefault="00FE1B82" w:rsidP="00863048">
            <w:pPr>
              <w:pStyle w:val="ConsPlusNormal"/>
              <w:rPr>
                <w:rFonts w:ascii="Times New Roman" w:hAnsi="Times New Roman" w:cs="Times New Roman"/>
              </w:rPr>
            </w:pPr>
          </w:p>
        </w:tc>
        <w:tc>
          <w:tcPr>
            <w:tcW w:w="2235" w:type="dxa"/>
          </w:tcPr>
          <w:p w:rsidR="00FE1B82" w:rsidRPr="009224D6" w:rsidRDefault="00FE1B82" w:rsidP="00863048">
            <w:pPr>
              <w:pStyle w:val="ConsPlusNormal"/>
              <w:rPr>
                <w:rFonts w:ascii="Times New Roman" w:hAnsi="Times New Roman" w:cs="Times New Roman"/>
              </w:rPr>
            </w:pPr>
          </w:p>
        </w:tc>
      </w:tr>
      <w:tr w:rsidR="00FE1B82" w:rsidTr="00863048">
        <w:tc>
          <w:tcPr>
            <w:tcW w:w="629" w:type="dxa"/>
          </w:tcPr>
          <w:p w:rsidR="00FE1B82" w:rsidRPr="009224D6" w:rsidRDefault="00FE1B82" w:rsidP="00863048">
            <w:pPr>
              <w:pStyle w:val="ConsPlusNormal"/>
              <w:jc w:val="center"/>
              <w:rPr>
                <w:rFonts w:ascii="Times New Roman" w:hAnsi="Times New Roman" w:cs="Times New Roman"/>
              </w:rPr>
            </w:pPr>
            <w:r w:rsidRPr="009224D6">
              <w:rPr>
                <w:rFonts w:ascii="Times New Roman" w:hAnsi="Times New Roman" w:cs="Times New Roman"/>
              </w:rPr>
              <w:t>2.</w:t>
            </w:r>
          </w:p>
        </w:tc>
        <w:tc>
          <w:tcPr>
            <w:tcW w:w="1445" w:type="dxa"/>
          </w:tcPr>
          <w:p w:rsidR="00FE1B82" w:rsidRPr="009224D6" w:rsidRDefault="00FE1B82" w:rsidP="00863048">
            <w:pPr>
              <w:pStyle w:val="ConsPlusNormal"/>
              <w:rPr>
                <w:rFonts w:ascii="Times New Roman" w:hAnsi="Times New Roman" w:cs="Times New Roman"/>
              </w:rPr>
            </w:pPr>
          </w:p>
        </w:tc>
        <w:tc>
          <w:tcPr>
            <w:tcW w:w="2099" w:type="dxa"/>
          </w:tcPr>
          <w:p w:rsidR="00FE1B82" w:rsidRPr="009224D6" w:rsidRDefault="00FE1B82" w:rsidP="00863048">
            <w:pPr>
              <w:pStyle w:val="ConsPlusNormal"/>
              <w:rPr>
                <w:rFonts w:ascii="Times New Roman" w:hAnsi="Times New Roman" w:cs="Times New Roman"/>
              </w:rPr>
            </w:pPr>
          </w:p>
        </w:tc>
        <w:tc>
          <w:tcPr>
            <w:tcW w:w="1701" w:type="dxa"/>
          </w:tcPr>
          <w:p w:rsidR="00FE1B82" w:rsidRPr="009224D6" w:rsidRDefault="00FE1B82" w:rsidP="00863048">
            <w:pPr>
              <w:pStyle w:val="ConsPlusNormal"/>
              <w:rPr>
                <w:rFonts w:ascii="Times New Roman" w:hAnsi="Times New Roman" w:cs="Times New Roman"/>
              </w:rPr>
            </w:pPr>
          </w:p>
        </w:tc>
        <w:tc>
          <w:tcPr>
            <w:tcW w:w="2126" w:type="dxa"/>
          </w:tcPr>
          <w:p w:rsidR="00FE1B82" w:rsidRPr="009224D6" w:rsidRDefault="00FE1B82" w:rsidP="00863048">
            <w:pPr>
              <w:pStyle w:val="ConsPlusNormal"/>
              <w:rPr>
                <w:rFonts w:ascii="Times New Roman" w:hAnsi="Times New Roman" w:cs="Times New Roman"/>
              </w:rPr>
            </w:pPr>
          </w:p>
        </w:tc>
        <w:tc>
          <w:tcPr>
            <w:tcW w:w="1985" w:type="dxa"/>
          </w:tcPr>
          <w:p w:rsidR="00FE1B82" w:rsidRPr="009224D6" w:rsidRDefault="00FE1B82" w:rsidP="00863048">
            <w:pPr>
              <w:pStyle w:val="ConsPlusNormal"/>
              <w:rPr>
                <w:rFonts w:ascii="Times New Roman" w:hAnsi="Times New Roman" w:cs="Times New Roman"/>
              </w:rPr>
            </w:pPr>
          </w:p>
        </w:tc>
        <w:tc>
          <w:tcPr>
            <w:tcW w:w="2410" w:type="dxa"/>
          </w:tcPr>
          <w:p w:rsidR="00FE1B82" w:rsidRPr="009224D6" w:rsidRDefault="00FE1B82" w:rsidP="00863048">
            <w:pPr>
              <w:pStyle w:val="ConsPlusNormal"/>
              <w:rPr>
                <w:rFonts w:ascii="Times New Roman" w:hAnsi="Times New Roman" w:cs="Times New Roman"/>
              </w:rPr>
            </w:pPr>
          </w:p>
        </w:tc>
        <w:tc>
          <w:tcPr>
            <w:tcW w:w="2235" w:type="dxa"/>
          </w:tcPr>
          <w:p w:rsidR="00FE1B82" w:rsidRPr="009224D6" w:rsidRDefault="00FE1B82" w:rsidP="00863048">
            <w:pPr>
              <w:pStyle w:val="ConsPlusNormal"/>
              <w:rPr>
                <w:rFonts w:ascii="Times New Roman" w:hAnsi="Times New Roman" w:cs="Times New Roman"/>
              </w:rPr>
            </w:pPr>
          </w:p>
        </w:tc>
      </w:tr>
      <w:tr w:rsidR="00FE1B82" w:rsidTr="00863048">
        <w:tc>
          <w:tcPr>
            <w:tcW w:w="629" w:type="dxa"/>
          </w:tcPr>
          <w:p w:rsidR="00FE1B82" w:rsidRDefault="00FE1B82" w:rsidP="00863048">
            <w:pPr>
              <w:pStyle w:val="ConsPlusNormal"/>
              <w:jc w:val="center"/>
            </w:pPr>
            <w:r>
              <w:t>3.</w:t>
            </w:r>
          </w:p>
        </w:tc>
        <w:tc>
          <w:tcPr>
            <w:tcW w:w="1445" w:type="dxa"/>
          </w:tcPr>
          <w:p w:rsidR="00FE1B82" w:rsidRDefault="00FE1B82" w:rsidP="00863048">
            <w:pPr>
              <w:pStyle w:val="ConsPlusNormal"/>
            </w:pPr>
          </w:p>
        </w:tc>
        <w:tc>
          <w:tcPr>
            <w:tcW w:w="2099" w:type="dxa"/>
          </w:tcPr>
          <w:p w:rsidR="00FE1B82" w:rsidRDefault="00FE1B82" w:rsidP="00863048">
            <w:pPr>
              <w:pStyle w:val="ConsPlusNormal"/>
            </w:pPr>
          </w:p>
        </w:tc>
        <w:tc>
          <w:tcPr>
            <w:tcW w:w="1701" w:type="dxa"/>
          </w:tcPr>
          <w:p w:rsidR="00FE1B82" w:rsidRDefault="00FE1B82" w:rsidP="00863048">
            <w:pPr>
              <w:pStyle w:val="ConsPlusNormal"/>
            </w:pPr>
          </w:p>
        </w:tc>
        <w:tc>
          <w:tcPr>
            <w:tcW w:w="2126" w:type="dxa"/>
          </w:tcPr>
          <w:p w:rsidR="00FE1B82" w:rsidRDefault="00FE1B82" w:rsidP="00863048">
            <w:pPr>
              <w:pStyle w:val="ConsPlusNormal"/>
            </w:pPr>
          </w:p>
        </w:tc>
        <w:tc>
          <w:tcPr>
            <w:tcW w:w="1985" w:type="dxa"/>
          </w:tcPr>
          <w:p w:rsidR="00FE1B82" w:rsidRDefault="00FE1B82" w:rsidP="00863048">
            <w:pPr>
              <w:pStyle w:val="ConsPlusNormal"/>
            </w:pPr>
          </w:p>
        </w:tc>
        <w:tc>
          <w:tcPr>
            <w:tcW w:w="2410" w:type="dxa"/>
          </w:tcPr>
          <w:p w:rsidR="00FE1B82" w:rsidRDefault="00FE1B82" w:rsidP="00863048">
            <w:pPr>
              <w:pStyle w:val="ConsPlusNormal"/>
            </w:pPr>
          </w:p>
        </w:tc>
        <w:tc>
          <w:tcPr>
            <w:tcW w:w="2235" w:type="dxa"/>
          </w:tcPr>
          <w:p w:rsidR="00FE1B82" w:rsidRDefault="00FE1B82" w:rsidP="00863048">
            <w:pPr>
              <w:pStyle w:val="ConsPlusNormal"/>
            </w:pPr>
          </w:p>
        </w:tc>
      </w:tr>
    </w:tbl>
    <w:p w:rsidR="00FE1B82" w:rsidRDefault="00FE1B82" w:rsidP="00FE1B82">
      <w:pPr>
        <w:sectPr w:rsidR="00FE1B82">
          <w:pgSz w:w="16838" w:h="11905" w:orient="landscape"/>
          <w:pgMar w:top="1701" w:right="1134" w:bottom="850" w:left="1134" w:header="0" w:footer="0" w:gutter="0"/>
          <w:cols w:space="720"/>
        </w:sectPr>
      </w:pP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lastRenderedPageBreak/>
        <w:t xml:space="preserve">Среднесписочное количество </w:t>
      </w:r>
      <w:hyperlink w:anchor="P124" w:history="1">
        <w:r w:rsidRPr="00FC53E6">
          <w:rPr>
            <w:rFonts w:ascii="Times New Roman" w:hAnsi="Times New Roman" w:cs="Times New Roman"/>
            <w:color w:val="0000FF"/>
          </w:rPr>
          <w:t>&lt;***&gt;</w:t>
        </w:r>
      </w:hyperlink>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транспортных средств в году,</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предшествующем дате проведения</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открытого конкурса                  ________________           единиц</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 xml:space="preserve">                                      (кол-во т/с)</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_ _ _ _ _ _ _ _ _ _ _ _ _ _ _ _ _ _ _ _ _ _ _ _ _ _ _ _ _ _ _ _ _ _ _ _ _ _</w:t>
      </w:r>
    </w:p>
    <w:p w:rsidR="00FE1B82" w:rsidRPr="00FC53E6" w:rsidRDefault="00FE1B82" w:rsidP="00FE1B82">
      <w:pPr>
        <w:pStyle w:val="ConsPlusNonformat"/>
        <w:jc w:val="both"/>
        <w:rPr>
          <w:rFonts w:ascii="Times New Roman" w:hAnsi="Times New Roman" w:cs="Times New Roman"/>
        </w:rPr>
      </w:pP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 xml:space="preserve">Приложение: </w:t>
      </w:r>
      <w:hyperlink w:anchor="P131" w:history="1">
        <w:r w:rsidRPr="00FC53E6">
          <w:rPr>
            <w:rFonts w:ascii="Times New Roman" w:hAnsi="Times New Roman" w:cs="Times New Roman"/>
            <w:color w:val="0000FF"/>
          </w:rPr>
          <w:t>&lt;****&gt;</w:t>
        </w:r>
      </w:hyperlink>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1.</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2.</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3.</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 xml:space="preserve">    --------------------------------</w:t>
      </w:r>
    </w:p>
    <w:p w:rsidR="00FE1B82" w:rsidRPr="00FC53E6" w:rsidRDefault="00FE1B82" w:rsidP="00FE1B82">
      <w:pPr>
        <w:pStyle w:val="ConsPlusNonformat"/>
        <w:jc w:val="both"/>
        <w:rPr>
          <w:rFonts w:ascii="Times New Roman" w:hAnsi="Times New Roman" w:cs="Times New Roman"/>
        </w:rPr>
      </w:pPr>
      <w:bookmarkStart w:id="83" w:name="P119"/>
      <w:bookmarkEnd w:id="83"/>
      <w:r w:rsidRPr="00FC53E6">
        <w:rPr>
          <w:rFonts w:ascii="Times New Roman" w:hAnsi="Times New Roman" w:cs="Times New Roman"/>
        </w:rPr>
        <w:t xml:space="preserve">    &lt;*&gt;   Для   участников   договора   простого   товарищества  информация</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представляется на каждого из участников договора простого товарищества.</w:t>
      </w:r>
    </w:p>
    <w:p w:rsidR="00FE1B82" w:rsidRPr="00FC53E6" w:rsidRDefault="00FE1B82" w:rsidP="00FE1B82">
      <w:pPr>
        <w:pStyle w:val="ConsPlusNonformat"/>
        <w:jc w:val="both"/>
        <w:rPr>
          <w:rFonts w:ascii="Times New Roman" w:hAnsi="Times New Roman" w:cs="Times New Roman"/>
        </w:rPr>
      </w:pPr>
      <w:bookmarkStart w:id="84" w:name="P121"/>
      <w:bookmarkEnd w:id="84"/>
      <w:r w:rsidRPr="00FC53E6">
        <w:rPr>
          <w:rFonts w:ascii="Times New Roman" w:hAnsi="Times New Roman" w:cs="Times New Roman"/>
        </w:rPr>
        <w:t xml:space="preserve">    &lt;**&gt;   В  </w:t>
      </w:r>
      <w:hyperlink w:anchor="P63" w:history="1">
        <w:r w:rsidRPr="00FC53E6">
          <w:rPr>
            <w:rFonts w:ascii="Times New Roman" w:hAnsi="Times New Roman" w:cs="Times New Roman"/>
            <w:color w:val="0000FF"/>
          </w:rPr>
          <w:t>графах  6</w:t>
        </w:r>
      </w:hyperlink>
      <w:r w:rsidRPr="00FC53E6">
        <w:rPr>
          <w:rFonts w:ascii="Times New Roman" w:hAnsi="Times New Roman" w:cs="Times New Roman"/>
        </w:rPr>
        <w:t xml:space="preserve">,  </w:t>
      </w:r>
      <w:hyperlink w:anchor="P64" w:history="1">
        <w:r w:rsidRPr="00FC53E6">
          <w:rPr>
            <w:rFonts w:ascii="Times New Roman" w:hAnsi="Times New Roman" w:cs="Times New Roman"/>
            <w:color w:val="0000FF"/>
          </w:rPr>
          <w:t>7</w:t>
        </w:r>
      </w:hyperlink>
      <w:r w:rsidRPr="00FC53E6">
        <w:rPr>
          <w:rFonts w:ascii="Times New Roman" w:hAnsi="Times New Roman" w:cs="Times New Roman"/>
        </w:rPr>
        <w:t xml:space="preserve">,  </w:t>
      </w:r>
      <w:hyperlink w:anchor="P65" w:history="1">
        <w:r w:rsidRPr="00FC53E6">
          <w:rPr>
            <w:rFonts w:ascii="Times New Roman" w:hAnsi="Times New Roman" w:cs="Times New Roman"/>
            <w:color w:val="0000FF"/>
          </w:rPr>
          <w:t>8</w:t>
        </w:r>
      </w:hyperlink>
      <w:r w:rsidRPr="00FC53E6">
        <w:rPr>
          <w:rFonts w:ascii="Times New Roman" w:hAnsi="Times New Roman" w:cs="Times New Roman"/>
        </w:rPr>
        <w:t xml:space="preserve">,  </w:t>
      </w:r>
      <w:hyperlink w:anchor="P66" w:history="1">
        <w:r w:rsidRPr="00FC53E6">
          <w:rPr>
            <w:rFonts w:ascii="Times New Roman" w:hAnsi="Times New Roman" w:cs="Times New Roman"/>
            <w:color w:val="0000FF"/>
          </w:rPr>
          <w:t>9</w:t>
        </w:r>
      </w:hyperlink>
      <w:r w:rsidRPr="00FC53E6">
        <w:rPr>
          <w:rFonts w:ascii="Times New Roman" w:hAnsi="Times New Roman" w:cs="Times New Roman"/>
        </w:rPr>
        <w:t xml:space="preserve">,  </w:t>
      </w:r>
      <w:hyperlink w:anchor="P67" w:history="1">
        <w:r w:rsidRPr="00FC53E6">
          <w:rPr>
            <w:rFonts w:ascii="Times New Roman" w:hAnsi="Times New Roman" w:cs="Times New Roman"/>
            <w:color w:val="0000FF"/>
          </w:rPr>
          <w:t>10</w:t>
        </w:r>
      </w:hyperlink>
      <w:r w:rsidRPr="00FC53E6">
        <w:rPr>
          <w:rFonts w:ascii="Times New Roman" w:hAnsi="Times New Roman" w:cs="Times New Roman"/>
        </w:rPr>
        <w:t xml:space="preserve">,  </w:t>
      </w:r>
      <w:hyperlink w:anchor="P68" w:history="1">
        <w:r w:rsidRPr="00FC53E6">
          <w:rPr>
            <w:rFonts w:ascii="Times New Roman" w:hAnsi="Times New Roman" w:cs="Times New Roman"/>
            <w:color w:val="0000FF"/>
          </w:rPr>
          <w:t>11</w:t>
        </w:r>
      </w:hyperlink>
      <w:r w:rsidRPr="00FC53E6">
        <w:rPr>
          <w:rFonts w:ascii="Times New Roman" w:hAnsi="Times New Roman" w:cs="Times New Roman"/>
        </w:rPr>
        <w:t xml:space="preserve">,  </w:t>
      </w:r>
      <w:hyperlink w:anchor="P69" w:history="1">
        <w:r w:rsidRPr="00FC53E6">
          <w:rPr>
            <w:rFonts w:ascii="Times New Roman" w:hAnsi="Times New Roman" w:cs="Times New Roman"/>
            <w:color w:val="0000FF"/>
          </w:rPr>
          <w:t>12</w:t>
        </w:r>
      </w:hyperlink>
      <w:r w:rsidRPr="00FC53E6">
        <w:rPr>
          <w:rFonts w:ascii="Times New Roman" w:hAnsi="Times New Roman" w:cs="Times New Roman"/>
        </w:rPr>
        <w:t xml:space="preserve">  при  наличии  указанных</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характеристик транспортных средств проставляется слово "да", при отсутствии</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 "нет".</w:t>
      </w:r>
    </w:p>
    <w:p w:rsidR="00FE1B82" w:rsidRPr="00FC53E6" w:rsidRDefault="00FE1B82" w:rsidP="00FE1B82">
      <w:pPr>
        <w:pStyle w:val="ConsPlusNonformat"/>
        <w:jc w:val="both"/>
        <w:rPr>
          <w:rFonts w:ascii="Times New Roman" w:hAnsi="Times New Roman" w:cs="Times New Roman"/>
        </w:rPr>
      </w:pPr>
      <w:bookmarkStart w:id="85" w:name="P124"/>
      <w:bookmarkEnd w:id="85"/>
      <w:r w:rsidRPr="00FC53E6">
        <w:rPr>
          <w:rFonts w:ascii="Times New Roman" w:hAnsi="Times New Roman" w:cs="Times New Roman"/>
        </w:rPr>
        <w:t xml:space="preserve">    &lt;***&gt;  Среднесписочное  количество  транспортных  средств  юридического</w:t>
      </w:r>
      <w:r w:rsidR="0082206D">
        <w:rPr>
          <w:rFonts w:ascii="Times New Roman" w:hAnsi="Times New Roman" w:cs="Times New Roman"/>
        </w:rPr>
        <w:t xml:space="preserve"> </w:t>
      </w:r>
      <w:r w:rsidRPr="00FC53E6">
        <w:rPr>
          <w:rFonts w:ascii="Times New Roman" w:hAnsi="Times New Roman" w:cs="Times New Roman"/>
        </w:rPr>
        <w:t>лица,   индивидуального   предпринимателя,   участников  договора  простого</w:t>
      </w:r>
      <w:r w:rsidR="0082206D">
        <w:rPr>
          <w:rFonts w:ascii="Times New Roman" w:hAnsi="Times New Roman" w:cs="Times New Roman"/>
        </w:rPr>
        <w:t xml:space="preserve"> </w:t>
      </w:r>
      <w:r w:rsidRPr="00FC53E6">
        <w:rPr>
          <w:rFonts w:ascii="Times New Roman" w:hAnsi="Times New Roman" w:cs="Times New Roman"/>
        </w:rPr>
        <w:t>товарищества,  предназначенных для перевозки пассажиров, определяется путем</w:t>
      </w:r>
      <w:r w:rsidR="0082206D">
        <w:rPr>
          <w:rFonts w:ascii="Times New Roman" w:hAnsi="Times New Roman" w:cs="Times New Roman"/>
        </w:rPr>
        <w:t xml:space="preserve"> </w:t>
      </w:r>
      <w:r w:rsidRPr="00FC53E6">
        <w:rPr>
          <w:rFonts w:ascii="Times New Roman" w:hAnsi="Times New Roman" w:cs="Times New Roman"/>
        </w:rPr>
        <w:t>сложения  количества  транспортных  средств  по  состоянию  на первое число</w:t>
      </w:r>
      <w:r w:rsidR="0082206D">
        <w:rPr>
          <w:rFonts w:ascii="Times New Roman" w:hAnsi="Times New Roman" w:cs="Times New Roman"/>
        </w:rPr>
        <w:t xml:space="preserve"> </w:t>
      </w:r>
      <w:r w:rsidRPr="00FC53E6">
        <w:rPr>
          <w:rFonts w:ascii="Times New Roman" w:hAnsi="Times New Roman" w:cs="Times New Roman"/>
        </w:rPr>
        <w:t>каждого месяца отчетного периода и деления результата на 12.</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 xml:space="preserve">    Под   отчетным   периодом   понимается   период,   равный  12  месяцам,</w:t>
      </w:r>
      <w:r w:rsidR="0082206D">
        <w:rPr>
          <w:rFonts w:ascii="Times New Roman" w:hAnsi="Times New Roman" w:cs="Times New Roman"/>
        </w:rPr>
        <w:t xml:space="preserve"> </w:t>
      </w:r>
      <w:r w:rsidRPr="00FC53E6">
        <w:rPr>
          <w:rFonts w:ascii="Times New Roman" w:hAnsi="Times New Roman" w:cs="Times New Roman"/>
        </w:rPr>
        <w:t>предшествующим дате о проведении открытого конкурса.</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 xml:space="preserve">    &lt;****&gt; Указывается наименование документов и количество листов.</w:t>
      </w:r>
    </w:p>
    <w:p w:rsidR="00FE1B82" w:rsidRPr="00FC53E6" w:rsidRDefault="00FE1B82" w:rsidP="00FE1B82">
      <w:pPr>
        <w:pStyle w:val="ConsPlusNonformat"/>
        <w:jc w:val="both"/>
        <w:rPr>
          <w:rFonts w:ascii="Times New Roman" w:hAnsi="Times New Roman" w:cs="Times New Roman"/>
        </w:rPr>
      </w:pP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Изучив  документацию,  связанную  с проведением открытого конкурса на право</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осуществления перевозок по муниципальным маршрутам регулярных перевозок,</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___________________________________________________________________________</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 xml:space="preserve">          (наименование юридического лица, Ф.И.О. индивидуального</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 xml:space="preserve">        предпринимателя, участников договора простого товарищества)</w:t>
      </w:r>
    </w:p>
    <w:p w:rsidR="00FE1B82" w:rsidRDefault="00FE1B82" w:rsidP="00FE1B82">
      <w:pPr>
        <w:pStyle w:val="ConsPlusNonformat"/>
        <w:jc w:val="both"/>
        <w:rPr>
          <w:rFonts w:ascii="Times New Roman" w:hAnsi="Times New Roman" w:cs="Times New Roman"/>
        </w:rPr>
      </w:pPr>
      <w:r w:rsidRPr="00FC53E6">
        <w:rPr>
          <w:rFonts w:ascii="Times New Roman" w:hAnsi="Times New Roman" w:cs="Times New Roman"/>
        </w:rPr>
        <w:t>принимает  установленные  требования  и  условия  организации  и проведения</w:t>
      </w:r>
      <w:r w:rsidR="00FC53E6">
        <w:rPr>
          <w:rFonts w:ascii="Times New Roman" w:hAnsi="Times New Roman" w:cs="Times New Roman"/>
        </w:rPr>
        <w:t xml:space="preserve"> </w:t>
      </w:r>
      <w:r w:rsidRPr="00FC53E6">
        <w:rPr>
          <w:rFonts w:ascii="Times New Roman" w:hAnsi="Times New Roman" w:cs="Times New Roman"/>
        </w:rPr>
        <w:t>открытого  конкурса  и  гарантирует настоящей заявкой на участие в открытом</w:t>
      </w:r>
      <w:r w:rsidR="00FC53E6">
        <w:rPr>
          <w:rFonts w:ascii="Times New Roman" w:hAnsi="Times New Roman" w:cs="Times New Roman"/>
        </w:rPr>
        <w:t xml:space="preserve"> </w:t>
      </w:r>
      <w:r w:rsidRPr="00FC53E6">
        <w:rPr>
          <w:rFonts w:ascii="Times New Roman" w:hAnsi="Times New Roman" w:cs="Times New Roman"/>
        </w:rPr>
        <w:t>конкурсе достоверность представленной информации.</w:t>
      </w:r>
    </w:p>
    <w:p w:rsidR="00FC53E6" w:rsidRPr="00FC53E6" w:rsidRDefault="00FC53E6" w:rsidP="00FE1B82">
      <w:pPr>
        <w:pStyle w:val="ConsPlusNonformat"/>
        <w:jc w:val="both"/>
        <w:rPr>
          <w:rFonts w:ascii="Times New Roman" w:hAnsi="Times New Roman" w:cs="Times New Roman"/>
        </w:rPr>
      </w:pP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_______________________________               __________ __________________</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Руководитель юридического лица,                 Подпись      (Ф.И.О.)</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индивидуальный предприниматель,</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уполномоченный участник договора</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простого товарищества</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"__" ________ 20__ г.</w:t>
      </w:r>
    </w:p>
    <w:p w:rsidR="00FE1B82" w:rsidRPr="00FC53E6" w:rsidRDefault="00FE1B82" w:rsidP="00FE1B82">
      <w:pPr>
        <w:pStyle w:val="ConsPlusNonformat"/>
        <w:jc w:val="both"/>
        <w:rPr>
          <w:rFonts w:ascii="Times New Roman" w:hAnsi="Times New Roman" w:cs="Times New Roman"/>
        </w:rPr>
      </w:pPr>
      <w:r w:rsidRPr="00FC53E6">
        <w:rPr>
          <w:rFonts w:ascii="Times New Roman" w:hAnsi="Times New Roman" w:cs="Times New Roman"/>
        </w:rPr>
        <w:t xml:space="preserve">    М.П. (при наличии)</w:t>
      </w:r>
    </w:p>
    <w:p w:rsidR="00C912C3" w:rsidRPr="00FC53E6" w:rsidRDefault="00C912C3" w:rsidP="00C912C3">
      <w:pPr>
        <w:spacing w:after="0" w:line="240" w:lineRule="auto"/>
        <w:rPr>
          <w:rFonts w:ascii="Times New Roman" w:eastAsia="Times New Roman" w:hAnsi="Times New Roman" w:cs="Times New Roman"/>
          <w:sz w:val="28"/>
          <w:szCs w:val="28"/>
          <w:lang w:eastAsia="ru-RU"/>
        </w:rPr>
      </w:pPr>
    </w:p>
    <w:p w:rsidR="0037061C" w:rsidRPr="00FC53E6" w:rsidRDefault="0037061C"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37061C" w:rsidRPr="00FC53E6" w:rsidRDefault="0037061C"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37061C" w:rsidRPr="00FC53E6" w:rsidRDefault="0037061C"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37061C" w:rsidRPr="00FC53E6" w:rsidRDefault="0037061C"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82206D" w:rsidRPr="00FC53E6" w:rsidRDefault="0082206D"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FC53E6"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37061C" w:rsidRPr="00FC53E6" w:rsidRDefault="0037061C"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Pr="00B40BFF" w:rsidRDefault="00B40BFF" w:rsidP="00B40BFF">
      <w:pPr>
        <w:pStyle w:val="a4"/>
        <w:spacing w:before="0" w:beforeAutospacing="0" w:after="0" w:afterAutospacing="0" w:line="240" w:lineRule="exact"/>
        <w:ind w:left="5103" w:right="-2"/>
      </w:pPr>
      <w:r w:rsidRPr="00B40BFF">
        <w:lastRenderedPageBreak/>
        <w:t xml:space="preserve">Приложение № </w:t>
      </w:r>
      <w:r w:rsidR="001A76A2">
        <w:t>3</w:t>
      </w:r>
    </w:p>
    <w:p w:rsidR="00B40BFF" w:rsidRPr="00B40BFF" w:rsidRDefault="00B40BFF" w:rsidP="00B40BFF">
      <w:pPr>
        <w:pStyle w:val="ConsPlusNormal"/>
        <w:widowControl/>
        <w:spacing w:line="240" w:lineRule="exact"/>
        <w:ind w:left="5103" w:right="-2"/>
        <w:contextualSpacing/>
        <w:rPr>
          <w:rFonts w:ascii="Times New Roman" w:hAnsi="Times New Roman" w:cs="Times New Roman"/>
          <w:sz w:val="24"/>
          <w:szCs w:val="24"/>
        </w:rPr>
      </w:pPr>
      <w:r w:rsidRPr="00B40BFF">
        <w:rPr>
          <w:rFonts w:ascii="Times New Roman" w:hAnsi="Times New Roman" w:cs="Times New Roman"/>
          <w:sz w:val="24"/>
          <w:szCs w:val="24"/>
        </w:rPr>
        <w:t>к Административному регламенту</w:t>
      </w:r>
    </w:p>
    <w:p w:rsidR="00B40BFF" w:rsidRDefault="00B40BFF" w:rsidP="00B40BFF">
      <w:pPr>
        <w:spacing w:line="240" w:lineRule="exact"/>
        <w:ind w:left="5103" w:right="-2"/>
        <w:contextualSpacing/>
        <w:rPr>
          <w:rFonts w:ascii="Times New Roman" w:eastAsia="Calibri" w:hAnsi="Times New Roman" w:cs="Times New Roman"/>
          <w:sz w:val="24"/>
          <w:szCs w:val="24"/>
        </w:rPr>
      </w:pPr>
      <w:r w:rsidRPr="00B40BFF">
        <w:rPr>
          <w:rFonts w:ascii="Times New Roman" w:eastAsia="Calibri" w:hAnsi="Times New Roman" w:cs="Times New Roman"/>
          <w:sz w:val="24"/>
          <w:szCs w:val="24"/>
        </w:rPr>
        <w:t>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w:t>
      </w:r>
      <w:r w:rsidR="001A76A2">
        <w:rPr>
          <w:rFonts w:ascii="Times New Roman" w:hAnsi="Times New Roman" w:cs="Times New Roman"/>
          <w:sz w:val="24"/>
          <w:szCs w:val="24"/>
        </w:rPr>
        <w:t xml:space="preserve">ниципальному </w:t>
      </w:r>
      <w:r w:rsidRPr="00B40BFF">
        <w:rPr>
          <w:rFonts w:ascii="Times New Roman" w:eastAsia="Calibri" w:hAnsi="Times New Roman" w:cs="Times New Roman"/>
          <w:sz w:val="24"/>
          <w:szCs w:val="24"/>
        </w:rPr>
        <w:t xml:space="preserve"> </w:t>
      </w:r>
      <w:r w:rsidR="00377D53">
        <w:rPr>
          <w:rFonts w:ascii="Times New Roman" w:eastAsia="Calibri" w:hAnsi="Times New Roman" w:cs="Times New Roman"/>
          <w:sz w:val="24"/>
          <w:szCs w:val="24"/>
        </w:rPr>
        <w:t xml:space="preserve"> </w:t>
      </w:r>
      <w:r w:rsidRPr="00B40BFF">
        <w:rPr>
          <w:rFonts w:ascii="Times New Roman" w:eastAsia="Calibri" w:hAnsi="Times New Roman" w:cs="Times New Roman"/>
          <w:sz w:val="24"/>
          <w:szCs w:val="24"/>
        </w:rPr>
        <w:t>маршруту регулярных перевозок автомобильным транспортом общего пользования»</w:t>
      </w:r>
      <w:r w:rsidR="0028168A">
        <w:rPr>
          <w:rFonts w:ascii="Times New Roman" w:eastAsia="Calibri" w:hAnsi="Times New Roman" w:cs="Times New Roman"/>
          <w:sz w:val="24"/>
          <w:szCs w:val="24"/>
        </w:rPr>
        <w:t>,</w:t>
      </w:r>
      <w:r w:rsidR="0028168A" w:rsidRPr="0028168A">
        <w:rPr>
          <w:rFonts w:ascii="Times New Roman" w:eastAsia="Calibri" w:hAnsi="Times New Roman" w:cs="Times New Roman"/>
          <w:sz w:val="24"/>
          <w:szCs w:val="24"/>
        </w:rPr>
        <w:t xml:space="preserve"> </w:t>
      </w:r>
      <w:r w:rsidR="0028168A">
        <w:rPr>
          <w:rFonts w:ascii="Times New Roman" w:eastAsia="Calibri" w:hAnsi="Times New Roman" w:cs="Times New Roman"/>
          <w:sz w:val="24"/>
          <w:szCs w:val="24"/>
        </w:rPr>
        <w:t>утвержденному</w:t>
      </w:r>
    </w:p>
    <w:p w:rsidR="0028168A" w:rsidRDefault="0028168A" w:rsidP="0028168A">
      <w:pPr>
        <w:spacing w:line="240" w:lineRule="exact"/>
        <w:ind w:left="5103" w:right="-2"/>
        <w:contextualSpacing/>
        <w:rPr>
          <w:rFonts w:ascii="Times New Roman" w:eastAsia="Arial CYR" w:hAnsi="Times New Roman" w:cs="Times New Roman"/>
          <w:bCs/>
          <w:sz w:val="24"/>
          <w:szCs w:val="24"/>
        </w:rPr>
      </w:pPr>
      <w:r w:rsidRPr="006C3DD4">
        <w:rPr>
          <w:rFonts w:ascii="Times New Roman" w:eastAsia="Arial CYR" w:hAnsi="Times New Roman" w:cs="Times New Roman"/>
          <w:bCs/>
          <w:sz w:val="24"/>
          <w:szCs w:val="24"/>
        </w:rPr>
        <w:t>постановлением администрации</w:t>
      </w:r>
      <w:r w:rsidRPr="0037736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Советского городского округа</w:t>
      </w:r>
      <w:r w:rsidRPr="0037736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Ставропольского края</w:t>
      </w:r>
    </w:p>
    <w:p w:rsidR="001640A6" w:rsidRDefault="001640A6" w:rsidP="001640A6">
      <w:pPr>
        <w:spacing w:line="240" w:lineRule="exact"/>
        <w:ind w:left="5103" w:right="-2"/>
        <w:contextualSpacing/>
        <w:rPr>
          <w:rFonts w:ascii="Times New Roman" w:eastAsia="Calibri" w:hAnsi="Times New Roman" w:cs="Times New Roman"/>
          <w:sz w:val="24"/>
          <w:szCs w:val="24"/>
        </w:rPr>
      </w:pPr>
      <w:proofErr w:type="gramStart"/>
      <w:r>
        <w:rPr>
          <w:rFonts w:ascii="Times New Roman" w:eastAsia="Arial CYR" w:hAnsi="Times New Roman" w:cs="Times New Roman"/>
          <w:bCs/>
          <w:sz w:val="24"/>
          <w:szCs w:val="24"/>
        </w:rPr>
        <w:t>от  16</w:t>
      </w:r>
      <w:proofErr w:type="gramEnd"/>
      <w:r>
        <w:rPr>
          <w:rFonts w:ascii="Times New Roman" w:eastAsia="Arial CYR" w:hAnsi="Times New Roman" w:cs="Times New Roman"/>
          <w:bCs/>
          <w:sz w:val="24"/>
          <w:szCs w:val="24"/>
        </w:rPr>
        <w:t xml:space="preserve"> апреля  2019</w:t>
      </w:r>
      <w:r w:rsidRPr="006C3DD4">
        <w:rPr>
          <w:rFonts w:ascii="Times New Roman" w:eastAsia="Arial CYR" w:hAnsi="Times New Roman" w:cs="Times New Roman"/>
          <w:bCs/>
          <w:sz w:val="24"/>
          <w:szCs w:val="24"/>
        </w:rPr>
        <w:t xml:space="preserve"> г.  №</w:t>
      </w:r>
      <w:r>
        <w:rPr>
          <w:rFonts w:ascii="Times New Roman" w:eastAsia="Arial CYR" w:hAnsi="Times New Roman" w:cs="Times New Roman"/>
          <w:bCs/>
          <w:sz w:val="24"/>
          <w:szCs w:val="24"/>
        </w:rPr>
        <w:t xml:space="preserve"> 512</w:t>
      </w:r>
    </w:p>
    <w:p w:rsidR="0028168A" w:rsidRDefault="0028168A" w:rsidP="00B40BFF">
      <w:pPr>
        <w:spacing w:line="240" w:lineRule="exact"/>
        <w:ind w:left="5103" w:right="-2"/>
        <w:contextualSpacing/>
        <w:rPr>
          <w:rFonts w:ascii="Times New Roman" w:eastAsia="Calibri" w:hAnsi="Times New Roman" w:cs="Times New Roman"/>
          <w:sz w:val="24"/>
          <w:szCs w:val="24"/>
        </w:rPr>
      </w:pPr>
    </w:p>
    <w:p w:rsidR="00F85C09" w:rsidRPr="00F85C09" w:rsidRDefault="00F85C09" w:rsidP="0028168A">
      <w:pPr>
        <w:pStyle w:val="ConsPlusNormal"/>
        <w:jc w:val="center"/>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p>
    <w:p w:rsidR="00B40BFF" w:rsidRPr="00B40BFF" w:rsidRDefault="00B40BFF" w:rsidP="00B40BFF">
      <w:pPr>
        <w:widowControl w:val="0"/>
        <w:jc w:val="center"/>
        <w:rPr>
          <w:rFonts w:ascii="Times New Roman" w:eastAsia="Calibri" w:hAnsi="Times New Roman" w:cs="Times New Roman"/>
          <w:sz w:val="28"/>
          <w:szCs w:val="28"/>
        </w:rPr>
      </w:pPr>
      <w:r w:rsidRPr="00B40BFF">
        <w:rPr>
          <w:rFonts w:ascii="Times New Roman" w:eastAsia="Calibri" w:hAnsi="Times New Roman" w:cs="Times New Roman"/>
          <w:sz w:val="28"/>
          <w:szCs w:val="28"/>
        </w:rPr>
        <w:t>ПРОТОКОЛ</w:t>
      </w:r>
    </w:p>
    <w:p w:rsidR="00B40BFF" w:rsidRPr="00F85C09" w:rsidRDefault="00B40BFF" w:rsidP="00B40BFF">
      <w:pPr>
        <w:pStyle w:val="ConsPlusNonformat"/>
        <w:jc w:val="center"/>
        <w:rPr>
          <w:rFonts w:ascii="Times New Roman" w:hAnsi="Times New Roman" w:cs="Times New Roman"/>
          <w:sz w:val="24"/>
          <w:szCs w:val="24"/>
        </w:rPr>
      </w:pPr>
      <w:r w:rsidRPr="00F85C09">
        <w:rPr>
          <w:rFonts w:ascii="Times New Roman" w:hAnsi="Times New Roman" w:cs="Times New Roman"/>
          <w:sz w:val="24"/>
          <w:szCs w:val="24"/>
        </w:rPr>
        <w:t>вскрытия конвертов с заявками и документами на участие в открытом</w:t>
      </w:r>
    </w:p>
    <w:p w:rsidR="00B40BFF" w:rsidRPr="00F85C09" w:rsidRDefault="00B40BFF" w:rsidP="00B40BFF">
      <w:pPr>
        <w:pStyle w:val="ConsPlusNonformat"/>
        <w:jc w:val="center"/>
        <w:rPr>
          <w:rFonts w:ascii="Times New Roman" w:hAnsi="Times New Roman" w:cs="Times New Roman"/>
          <w:sz w:val="24"/>
          <w:szCs w:val="24"/>
        </w:rPr>
      </w:pPr>
      <w:r w:rsidRPr="00F85C09">
        <w:rPr>
          <w:rFonts w:ascii="Times New Roman" w:hAnsi="Times New Roman" w:cs="Times New Roman"/>
          <w:sz w:val="24"/>
          <w:szCs w:val="24"/>
        </w:rPr>
        <w:t xml:space="preserve">конкурсе на право осуществления перевозок по муниципальному  </w:t>
      </w:r>
      <w:r w:rsidR="00377D53" w:rsidRPr="00F85C09">
        <w:rPr>
          <w:rFonts w:ascii="Times New Roman" w:hAnsi="Times New Roman" w:cs="Times New Roman"/>
          <w:sz w:val="24"/>
          <w:szCs w:val="24"/>
        </w:rPr>
        <w:t xml:space="preserve"> </w:t>
      </w:r>
      <w:r w:rsidRPr="00F85C09">
        <w:rPr>
          <w:rFonts w:ascii="Times New Roman" w:hAnsi="Times New Roman" w:cs="Times New Roman"/>
          <w:sz w:val="24"/>
          <w:szCs w:val="24"/>
        </w:rPr>
        <w:t>маршруту регулярных перевозок автомобильным транспортом общего пользования</w:t>
      </w:r>
    </w:p>
    <w:p w:rsidR="001A76A2" w:rsidRPr="00B40BFF" w:rsidRDefault="001A76A2" w:rsidP="00B40BFF">
      <w:pPr>
        <w:pStyle w:val="ConsPlusNonformat"/>
        <w:jc w:val="center"/>
        <w:rPr>
          <w:rFonts w:ascii="Times New Roman" w:hAnsi="Times New Roman" w:cs="Times New Roman"/>
          <w:sz w:val="28"/>
          <w:szCs w:val="28"/>
        </w:rPr>
      </w:pP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г. Зеленокумск                                                                         «__» __________ 20__ г.</w:t>
      </w:r>
    </w:p>
    <w:p w:rsidR="00B40BFF" w:rsidRPr="00F85C09" w:rsidRDefault="00B40BFF" w:rsidP="00B40BFF">
      <w:pPr>
        <w:pStyle w:val="ConsPlusNonformat"/>
        <w:jc w:val="center"/>
        <w:rPr>
          <w:rFonts w:ascii="Times New Roman" w:hAnsi="Times New Roman" w:cs="Times New Roman"/>
          <w:sz w:val="24"/>
          <w:szCs w:val="24"/>
        </w:rPr>
      </w:pP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 ________________________________________________________________</w:t>
      </w:r>
    </w:p>
    <w:p w:rsidR="00B40BFF" w:rsidRPr="00F85C09" w:rsidRDefault="00B40BFF" w:rsidP="00B40BFF">
      <w:pPr>
        <w:pStyle w:val="ConsPlusNonformat"/>
        <w:jc w:val="center"/>
        <w:rPr>
          <w:rFonts w:ascii="Times New Roman" w:hAnsi="Times New Roman" w:cs="Times New Roman"/>
          <w:sz w:val="24"/>
          <w:szCs w:val="24"/>
        </w:rPr>
      </w:pPr>
      <w:r w:rsidRPr="00F85C09">
        <w:rPr>
          <w:rFonts w:ascii="Times New Roman" w:hAnsi="Times New Roman" w:cs="Times New Roman"/>
          <w:sz w:val="24"/>
          <w:szCs w:val="24"/>
        </w:rPr>
        <w:t>(наименование маршрута)</w:t>
      </w: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Конкурсной комиссией в составе:</w:t>
      </w: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__________________________________________________________________</w:t>
      </w:r>
    </w:p>
    <w:p w:rsidR="00B40BFF" w:rsidRPr="00F85C09" w:rsidRDefault="00B40BFF" w:rsidP="00B40BFF">
      <w:pPr>
        <w:pStyle w:val="ConsPlusNonformat"/>
        <w:jc w:val="center"/>
        <w:rPr>
          <w:rFonts w:ascii="Times New Roman" w:hAnsi="Times New Roman" w:cs="Times New Roman"/>
          <w:sz w:val="24"/>
          <w:szCs w:val="24"/>
        </w:rPr>
      </w:pPr>
      <w:r w:rsidRPr="00F85C09">
        <w:rPr>
          <w:rFonts w:ascii="Times New Roman" w:hAnsi="Times New Roman" w:cs="Times New Roman"/>
          <w:sz w:val="24"/>
          <w:szCs w:val="24"/>
        </w:rPr>
        <w:t>(должность, фамилия, имя, отчество)</w:t>
      </w: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__________________________________________________________________</w:t>
      </w: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__________________________________________________________________</w:t>
      </w: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__________________________________________________________________</w:t>
      </w: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вскрыты конверты на участие в конкурсе, представленные от:</w:t>
      </w:r>
    </w:p>
    <w:p w:rsidR="00B40BFF" w:rsidRPr="00F85C09" w:rsidRDefault="00B40BFF" w:rsidP="00B40BF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835"/>
        <w:gridCol w:w="2126"/>
        <w:gridCol w:w="3544"/>
      </w:tblGrid>
      <w:tr w:rsidR="00B40BFF" w:rsidRPr="00F85C09" w:rsidTr="00863048">
        <w:tc>
          <w:tcPr>
            <w:tcW w:w="8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40BFF" w:rsidRPr="00F85C09" w:rsidRDefault="00B40BFF" w:rsidP="00863048">
            <w:pPr>
              <w:pStyle w:val="ConsPlusNormal"/>
              <w:jc w:val="center"/>
              <w:rPr>
                <w:rFonts w:ascii="Times New Roman" w:hAnsi="Times New Roman" w:cs="Times New Roman"/>
                <w:sz w:val="24"/>
                <w:szCs w:val="24"/>
              </w:rPr>
            </w:pPr>
            <w:r w:rsidRPr="00F85C09">
              <w:rPr>
                <w:rFonts w:ascii="Times New Roman" w:hAnsi="Times New Roman" w:cs="Times New Roman"/>
                <w:sz w:val="24"/>
                <w:szCs w:val="24"/>
              </w:rPr>
              <w:t>№ п/п</w:t>
            </w:r>
          </w:p>
        </w:tc>
        <w:tc>
          <w:tcPr>
            <w:tcW w:w="28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40BFF" w:rsidRPr="00F85C09" w:rsidRDefault="00B40BFF" w:rsidP="00863048">
            <w:pPr>
              <w:pStyle w:val="ConsPlusNormal"/>
              <w:jc w:val="center"/>
              <w:rPr>
                <w:rFonts w:ascii="Times New Roman" w:hAnsi="Times New Roman" w:cs="Times New Roman"/>
                <w:sz w:val="24"/>
                <w:szCs w:val="24"/>
              </w:rPr>
            </w:pPr>
            <w:r w:rsidRPr="00F85C09">
              <w:rPr>
                <w:rFonts w:ascii="Times New Roman" w:hAnsi="Times New Roman" w:cs="Times New Roman"/>
                <w:sz w:val="24"/>
                <w:szCs w:val="24"/>
              </w:rPr>
              <w:t>Претендент на участие в конкурсе</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40BFF" w:rsidRPr="00F85C09" w:rsidRDefault="00B40BFF" w:rsidP="00863048">
            <w:pPr>
              <w:pStyle w:val="ConsPlusNormal"/>
              <w:jc w:val="center"/>
              <w:rPr>
                <w:rFonts w:ascii="Times New Roman" w:hAnsi="Times New Roman" w:cs="Times New Roman"/>
                <w:sz w:val="24"/>
                <w:szCs w:val="24"/>
              </w:rPr>
            </w:pPr>
            <w:r w:rsidRPr="00F85C09">
              <w:rPr>
                <w:rFonts w:ascii="Times New Roman" w:hAnsi="Times New Roman" w:cs="Times New Roman"/>
                <w:sz w:val="24"/>
                <w:szCs w:val="24"/>
              </w:rPr>
              <w:t>Почтовый адрес претендента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40BFF" w:rsidRPr="00F85C09" w:rsidRDefault="00B40BFF" w:rsidP="00863048">
            <w:pPr>
              <w:pStyle w:val="ConsPlusNormal"/>
              <w:jc w:val="center"/>
              <w:rPr>
                <w:rFonts w:ascii="Times New Roman" w:hAnsi="Times New Roman" w:cs="Times New Roman"/>
                <w:sz w:val="24"/>
                <w:szCs w:val="24"/>
              </w:rPr>
            </w:pPr>
            <w:r w:rsidRPr="00F85C09">
              <w:rPr>
                <w:rFonts w:ascii="Times New Roman" w:hAnsi="Times New Roman" w:cs="Times New Roman"/>
                <w:sz w:val="24"/>
                <w:szCs w:val="24"/>
              </w:rPr>
              <w:t>Наименование документов, содержащихся в конвертах</w:t>
            </w:r>
          </w:p>
        </w:tc>
      </w:tr>
      <w:tr w:rsidR="00B40BFF" w:rsidRPr="00F85C09" w:rsidTr="00863048">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B40BFF" w:rsidRPr="00F85C09" w:rsidRDefault="00B40BFF" w:rsidP="00863048">
            <w:pPr>
              <w:pStyle w:val="ConsPlusNormal"/>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B40BFF" w:rsidRPr="00F85C09" w:rsidRDefault="00B40BFF" w:rsidP="00863048">
            <w:pPr>
              <w:pStyle w:val="ConsPlusNormal"/>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B40BFF" w:rsidRPr="00F85C09" w:rsidRDefault="00B40BFF" w:rsidP="00863048">
            <w:pPr>
              <w:pStyle w:val="ConsPlusNormal"/>
              <w:rPr>
                <w:rFonts w:ascii="Times New Roman" w:hAnsi="Times New Roman" w:cs="Times New Roman"/>
                <w:sz w:val="24"/>
                <w:szCs w:val="24"/>
              </w:rPr>
            </w:pP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B40BFF" w:rsidRPr="00F85C09" w:rsidRDefault="00B40BFF" w:rsidP="00863048">
            <w:pPr>
              <w:pStyle w:val="ConsPlusNormal"/>
              <w:rPr>
                <w:rFonts w:ascii="Times New Roman" w:hAnsi="Times New Roman" w:cs="Times New Roman"/>
                <w:sz w:val="24"/>
                <w:szCs w:val="24"/>
              </w:rPr>
            </w:pPr>
          </w:p>
        </w:tc>
      </w:tr>
    </w:tbl>
    <w:p w:rsidR="00B40BFF" w:rsidRPr="00F85C09" w:rsidRDefault="00B40BFF" w:rsidP="00B40BFF">
      <w:pPr>
        <w:pStyle w:val="ConsPlusNormal"/>
        <w:jc w:val="both"/>
        <w:rPr>
          <w:rFonts w:ascii="Times New Roman" w:hAnsi="Times New Roman" w:cs="Times New Roman"/>
          <w:sz w:val="24"/>
          <w:szCs w:val="24"/>
        </w:rPr>
      </w:pP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 xml:space="preserve">    Подписи:</w:t>
      </w: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_____________ (__________________________________________________)</w:t>
      </w: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 xml:space="preserve">       (подпись)                                                             (фамилия, имя, отчество)</w:t>
      </w:r>
    </w:p>
    <w:p w:rsidR="00B40BFF" w:rsidRPr="00F85C09" w:rsidRDefault="00B40BFF" w:rsidP="00B40BFF">
      <w:pPr>
        <w:pStyle w:val="ConsPlusNonformat"/>
        <w:jc w:val="both"/>
        <w:rPr>
          <w:rFonts w:ascii="Times New Roman" w:hAnsi="Times New Roman" w:cs="Times New Roman"/>
          <w:sz w:val="24"/>
          <w:szCs w:val="24"/>
        </w:rPr>
      </w:pP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_____________ (___________________________________________________)</w:t>
      </w:r>
    </w:p>
    <w:p w:rsidR="00B40BFF" w:rsidRPr="00F85C09" w:rsidRDefault="00B40BFF" w:rsidP="00B40BFF">
      <w:pPr>
        <w:pStyle w:val="ConsPlusNonformat"/>
        <w:jc w:val="both"/>
        <w:rPr>
          <w:rFonts w:ascii="Times New Roman" w:hAnsi="Times New Roman" w:cs="Times New Roman"/>
          <w:sz w:val="24"/>
          <w:szCs w:val="24"/>
        </w:rPr>
      </w:pPr>
      <w:r w:rsidRPr="00F85C09">
        <w:rPr>
          <w:rFonts w:ascii="Times New Roman" w:hAnsi="Times New Roman" w:cs="Times New Roman"/>
          <w:sz w:val="24"/>
          <w:szCs w:val="24"/>
        </w:rPr>
        <w:t xml:space="preserve">      (подпись)                                                           (фамилия, имя, отчество)</w:t>
      </w:r>
    </w:p>
    <w:p w:rsidR="00B40BFF" w:rsidRPr="00F85C09" w:rsidRDefault="00B40BFF" w:rsidP="001A76A2">
      <w:pPr>
        <w:pStyle w:val="a4"/>
        <w:spacing w:before="0" w:beforeAutospacing="0" w:after="0" w:afterAutospacing="0" w:line="240" w:lineRule="exact"/>
        <w:ind w:right="-2"/>
      </w:pPr>
    </w:p>
    <w:p w:rsidR="00B40BFF" w:rsidRPr="00F85C09" w:rsidRDefault="00B40BFF" w:rsidP="00B40BFF">
      <w:pPr>
        <w:pStyle w:val="a4"/>
        <w:spacing w:before="0" w:beforeAutospacing="0" w:after="0" w:afterAutospacing="0" w:line="240" w:lineRule="exact"/>
        <w:ind w:left="5103" w:right="-2"/>
      </w:pPr>
    </w:p>
    <w:p w:rsidR="00B40BFF" w:rsidRPr="00F85C09" w:rsidRDefault="00B40BFF" w:rsidP="00B40BFF">
      <w:pPr>
        <w:pStyle w:val="a4"/>
        <w:spacing w:before="0" w:beforeAutospacing="0" w:after="0" w:afterAutospacing="0" w:line="240" w:lineRule="exact"/>
        <w:ind w:left="5103" w:right="-2"/>
      </w:pPr>
    </w:p>
    <w:p w:rsidR="00B40BFF" w:rsidRPr="00F85C09" w:rsidRDefault="00B40BFF" w:rsidP="00B40BFF">
      <w:pPr>
        <w:pStyle w:val="a4"/>
        <w:spacing w:before="0" w:beforeAutospacing="0" w:after="0" w:afterAutospacing="0" w:line="240" w:lineRule="exact"/>
        <w:ind w:left="5103" w:right="-2"/>
      </w:pPr>
    </w:p>
    <w:p w:rsidR="00377D53" w:rsidRDefault="00377D53" w:rsidP="00B40BFF">
      <w:pPr>
        <w:pStyle w:val="a4"/>
        <w:spacing w:before="0" w:beforeAutospacing="0" w:after="0" w:afterAutospacing="0" w:line="240" w:lineRule="exact"/>
        <w:ind w:left="5103" w:right="-2"/>
      </w:pPr>
    </w:p>
    <w:p w:rsidR="00F85C09" w:rsidRDefault="00F85C09" w:rsidP="00B40BFF">
      <w:pPr>
        <w:pStyle w:val="a4"/>
        <w:spacing w:before="0" w:beforeAutospacing="0" w:after="0" w:afterAutospacing="0" w:line="240" w:lineRule="exact"/>
        <w:ind w:left="5103" w:right="-2"/>
      </w:pPr>
    </w:p>
    <w:p w:rsidR="00F85C09" w:rsidRDefault="00F85C09" w:rsidP="00B40BFF">
      <w:pPr>
        <w:pStyle w:val="a4"/>
        <w:spacing w:before="0" w:beforeAutospacing="0" w:after="0" w:afterAutospacing="0" w:line="240" w:lineRule="exact"/>
        <w:ind w:left="5103" w:right="-2"/>
      </w:pPr>
    </w:p>
    <w:p w:rsidR="00F85C09" w:rsidRDefault="00F85C09" w:rsidP="00B40BFF">
      <w:pPr>
        <w:pStyle w:val="a4"/>
        <w:spacing w:before="0" w:beforeAutospacing="0" w:after="0" w:afterAutospacing="0" w:line="240" w:lineRule="exact"/>
        <w:ind w:left="5103" w:right="-2"/>
      </w:pPr>
    </w:p>
    <w:p w:rsidR="00B40BFF" w:rsidRPr="00B40BFF" w:rsidRDefault="00B40BFF" w:rsidP="00B40BFF">
      <w:pPr>
        <w:pStyle w:val="a4"/>
        <w:spacing w:before="0" w:beforeAutospacing="0" w:after="0" w:afterAutospacing="0" w:line="240" w:lineRule="exact"/>
        <w:ind w:left="5103" w:right="-2"/>
      </w:pPr>
      <w:r w:rsidRPr="00B40BFF">
        <w:lastRenderedPageBreak/>
        <w:t xml:space="preserve">Приложение № </w:t>
      </w:r>
      <w:r w:rsidR="001A76A2">
        <w:t>4</w:t>
      </w:r>
    </w:p>
    <w:p w:rsidR="00B40BFF" w:rsidRPr="00B40BFF" w:rsidRDefault="00B40BFF" w:rsidP="00B40BFF">
      <w:pPr>
        <w:pStyle w:val="ConsPlusNormal"/>
        <w:widowControl/>
        <w:spacing w:line="240" w:lineRule="exact"/>
        <w:ind w:left="5103" w:right="-2"/>
        <w:contextualSpacing/>
        <w:rPr>
          <w:rFonts w:ascii="Times New Roman" w:hAnsi="Times New Roman" w:cs="Times New Roman"/>
          <w:sz w:val="24"/>
          <w:szCs w:val="24"/>
        </w:rPr>
      </w:pPr>
      <w:r w:rsidRPr="00B40BFF">
        <w:rPr>
          <w:rFonts w:ascii="Times New Roman" w:hAnsi="Times New Roman" w:cs="Times New Roman"/>
          <w:sz w:val="24"/>
          <w:szCs w:val="24"/>
        </w:rPr>
        <w:t>к Административному регламенту</w:t>
      </w:r>
    </w:p>
    <w:p w:rsidR="000C042B" w:rsidRDefault="00B40BFF" w:rsidP="000C042B">
      <w:pPr>
        <w:spacing w:line="240" w:lineRule="exact"/>
        <w:ind w:left="5103" w:right="-2"/>
        <w:contextualSpacing/>
        <w:rPr>
          <w:rFonts w:ascii="Times New Roman" w:eastAsia="Calibri" w:hAnsi="Times New Roman" w:cs="Times New Roman"/>
          <w:sz w:val="24"/>
          <w:szCs w:val="24"/>
        </w:rPr>
      </w:pPr>
      <w:r w:rsidRPr="00B40BFF">
        <w:rPr>
          <w:rFonts w:ascii="Times New Roman" w:eastAsia="Calibri" w:hAnsi="Times New Roman" w:cs="Times New Roman"/>
          <w:sz w:val="24"/>
          <w:szCs w:val="24"/>
        </w:rPr>
        <w:t>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w:t>
      </w:r>
      <w:r w:rsidRPr="00B40BFF">
        <w:rPr>
          <w:rFonts w:ascii="Times New Roman" w:hAnsi="Times New Roman" w:cs="Times New Roman"/>
          <w:sz w:val="24"/>
          <w:szCs w:val="24"/>
        </w:rPr>
        <w:t>иципальному</w:t>
      </w:r>
      <w:r w:rsidR="00377D53">
        <w:rPr>
          <w:rFonts w:ascii="Times New Roman" w:hAnsi="Times New Roman" w:cs="Times New Roman"/>
          <w:sz w:val="24"/>
          <w:szCs w:val="24"/>
        </w:rPr>
        <w:t xml:space="preserve"> </w:t>
      </w:r>
      <w:r w:rsidRPr="00B40BFF">
        <w:rPr>
          <w:rFonts w:ascii="Times New Roman" w:eastAsia="Calibri" w:hAnsi="Times New Roman" w:cs="Times New Roman"/>
          <w:sz w:val="24"/>
          <w:szCs w:val="24"/>
        </w:rPr>
        <w:t>маршруту регулярных перевозок автомобильным транспортом общего пользования»</w:t>
      </w:r>
      <w:r w:rsidR="000C042B">
        <w:rPr>
          <w:rFonts w:ascii="Times New Roman" w:eastAsia="Calibri" w:hAnsi="Times New Roman" w:cs="Times New Roman"/>
          <w:sz w:val="24"/>
          <w:szCs w:val="24"/>
        </w:rPr>
        <w:t>, утвержденному</w:t>
      </w:r>
      <w:r w:rsidR="000C042B" w:rsidRPr="000C042B">
        <w:rPr>
          <w:rFonts w:ascii="Times New Roman" w:eastAsia="Arial CYR" w:hAnsi="Times New Roman" w:cs="Times New Roman"/>
          <w:bCs/>
          <w:sz w:val="24"/>
          <w:szCs w:val="24"/>
        </w:rPr>
        <w:t xml:space="preserve"> </w:t>
      </w:r>
      <w:r w:rsidR="000C042B" w:rsidRPr="006C3DD4">
        <w:rPr>
          <w:rFonts w:ascii="Times New Roman" w:eastAsia="Arial CYR" w:hAnsi="Times New Roman" w:cs="Times New Roman"/>
          <w:bCs/>
          <w:sz w:val="24"/>
          <w:szCs w:val="24"/>
        </w:rPr>
        <w:t>постановлением</w:t>
      </w:r>
    </w:p>
    <w:p w:rsidR="000C042B" w:rsidRDefault="000C042B" w:rsidP="000C042B">
      <w:pPr>
        <w:spacing w:line="240" w:lineRule="exact"/>
        <w:ind w:left="5103" w:right="-2"/>
        <w:contextualSpacing/>
        <w:rPr>
          <w:rFonts w:ascii="Times New Roman" w:eastAsia="Arial CYR" w:hAnsi="Times New Roman" w:cs="Times New Roman"/>
          <w:bCs/>
          <w:sz w:val="24"/>
          <w:szCs w:val="24"/>
        </w:rPr>
      </w:pPr>
      <w:r w:rsidRPr="006C3DD4">
        <w:rPr>
          <w:rFonts w:ascii="Times New Roman" w:eastAsia="Arial CYR" w:hAnsi="Times New Roman" w:cs="Times New Roman"/>
          <w:bCs/>
          <w:sz w:val="24"/>
          <w:szCs w:val="24"/>
        </w:rPr>
        <w:t>администрации</w:t>
      </w:r>
      <w:r w:rsidRPr="0037736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Советского городского округа</w:t>
      </w:r>
      <w:r w:rsidRPr="0037736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Ставропольского края</w:t>
      </w:r>
    </w:p>
    <w:p w:rsidR="001640A6" w:rsidRDefault="001640A6" w:rsidP="001640A6">
      <w:pPr>
        <w:spacing w:line="240" w:lineRule="exact"/>
        <w:ind w:left="5103" w:right="-2"/>
        <w:contextualSpacing/>
        <w:rPr>
          <w:rFonts w:ascii="Times New Roman" w:eastAsia="Calibri" w:hAnsi="Times New Roman" w:cs="Times New Roman"/>
          <w:sz w:val="24"/>
          <w:szCs w:val="24"/>
        </w:rPr>
      </w:pPr>
      <w:proofErr w:type="gramStart"/>
      <w:r>
        <w:rPr>
          <w:rFonts w:ascii="Times New Roman" w:eastAsia="Arial CYR" w:hAnsi="Times New Roman" w:cs="Times New Roman"/>
          <w:bCs/>
          <w:sz w:val="24"/>
          <w:szCs w:val="24"/>
        </w:rPr>
        <w:t>от  16</w:t>
      </w:r>
      <w:proofErr w:type="gramEnd"/>
      <w:r>
        <w:rPr>
          <w:rFonts w:ascii="Times New Roman" w:eastAsia="Arial CYR" w:hAnsi="Times New Roman" w:cs="Times New Roman"/>
          <w:bCs/>
          <w:sz w:val="24"/>
          <w:szCs w:val="24"/>
        </w:rPr>
        <w:t xml:space="preserve"> апреля  2019</w:t>
      </w:r>
      <w:r w:rsidRPr="006C3DD4">
        <w:rPr>
          <w:rFonts w:ascii="Times New Roman" w:eastAsia="Arial CYR" w:hAnsi="Times New Roman" w:cs="Times New Roman"/>
          <w:bCs/>
          <w:sz w:val="24"/>
          <w:szCs w:val="24"/>
        </w:rPr>
        <w:t xml:space="preserve"> г.  №</w:t>
      </w:r>
      <w:r>
        <w:rPr>
          <w:rFonts w:ascii="Times New Roman" w:eastAsia="Arial CYR" w:hAnsi="Times New Roman" w:cs="Times New Roman"/>
          <w:bCs/>
          <w:sz w:val="24"/>
          <w:szCs w:val="24"/>
        </w:rPr>
        <w:t xml:space="preserve"> 512</w:t>
      </w:r>
    </w:p>
    <w:p w:rsidR="00B40BFF" w:rsidRPr="00B40BFF" w:rsidRDefault="00B40BFF" w:rsidP="00B40BFF">
      <w:pPr>
        <w:spacing w:line="240" w:lineRule="exact"/>
        <w:ind w:left="5103" w:right="-2"/>
        <w:contextualSpacing/>
        <w:rPr>
          <w:rFonts w:ascii="Times New Roman" w:eastAsia="Calibri" w:hAnsi="Times New Roman" w:cs="Times New Roman"/>
          <w:sz w:val="24"/>
          <w:szCs w:val="24"/>
        </w:rPr>
      </w:pPr>
    </w:p>
    <w:p w:rsidR="00B40BFF" w:rsidRDefault="00B40BFF" w:rsidP="00B40BFF">
      <w:pPr>
        <w:pStyle w:val="ConsPlusNormal"/>
        <w:jc w:val="center"/>
        <w:rPr>
          <w:rFonts w:ascii="Times New Roman" w:hAnsi="Times New Roman" w:cs="Times New Roman"/>
          <w:sz w:val="24"/>
          <w:szCs w:val="24"/>
        </w:rPr>
      </w:pPr>
      <w:bookmarkStart w:id="86" w:name="Par1079"/>
      <w:bookmarkEnd w:id="86"/>
    </w:p>
    <w:p w:rsidR="000C042B" w:rsidRDefault="000C042B" w:rsidP="00B40BFF">
      <w:pPr>
        <w:pStyle w:val="ConsPlusNormal"/>
        <w:jc w:val="center"/>
        <w:rPr>
          <w:rFonts w:ascii="Times New Roman" w:hAnsi="Times New Roman" w:cs="Times New Roman"/>
          <w:sz w:val="24"/>
          <w:szCs w:val="24"/>
        </w:rPr>
      </w:pPr>
    </w:p>
    <w:p w:rsidR="000C042B" w:rsidRDefault="000C042B" w:rsidP="00B40BFF">
      <w:pPr>
        <w:pStyle w:val="ConsPlusNormal"/>
        <w:jc w:val="center"/>
        <w:rPr>
          <w:rFonts w:ascii="Times New Roman" w:hAnsi="Times New Roman" w:cs="Times New Roman"/>
          <w:sz w:val="24"/>
          <w:szCs w:val="24"/>
        </w:rPr>
      </w:pPr>
    </w:p>
    <w:p w:rsidR="000C042B" w:rsidRDefault="000C042B" w:rsidP="00B40BFF">
      <w:pPr>
        <w:pStyle w:val="ConsPlusNormal"/>
        <w:jc w:val="center"/>
        <w:rPr>
          <w:rFonts w:ascii="Times New Roman" w:hAnsi="Times New Roman" w:cs="Times New Roman"/>
          <w:sz w:val="24"/>
          <w:szCs w:val="24"/>
        </w:rPr>
      </w:pPr>
    </w:p>
    <w:p w:rsidR="00B40BFF" w:rsidRPr="00B40BFF" w:rsidRDefault="00B40BFF" w:rsidP="00B40BFF">
      <w:pPr>
        <w:widowControl w:val="0"/>
        <w:jc w:val="center"/>
        <w:rPr>
          <w:rFonts w:ascii="Times New Roman" w:eastAsia="Calibri" w:hAnsi="Times New Roman" w:cs="Times New Roman"/>
          <w:sz w:val="28"/>
          <w:szCs w:val="28"/>
        </w:rPr>
      </w:pPr>
      <w:r w:rsidRPr="00B40BFF">
        <w:rPr>
          <w:rFonts w:ascii="Times New Roman" w:eastAsia="Calibri" w:hAnsi="Times New Roman" w:cs="Times New Roman"/>
          <w:sz w:val="28"/>
          <w:szCs w:val="28"/>
        </w:rPr>
        <w:t>ПРОТОКОЛ</w:t>
      </w:r>
    </w:p>
    <w:p w:rsidR="00B40BFF" w:rsidRPr="00B40BFF" w:rsidRDefault="00B40BFF" w:rsidP="00B40BFF">
      <w:pPr>
        <w:pStyle w:val="ConsPlusNonformat"/>
        <w:jc w:val="center"/>
        <w:rPr>
          <w:rFonts w:ascii="Times New Roman" w:hAnsi="Times New Roman" w:cs="Times New Roman"/>
          <w:sz w:val="28"/>
          <w:szCs w:val="28"/>
        </w:rPr>
      </w:pPr>
      <w:r w:rsidRPr="00B40BFF">
        <w:rPr>
          <w:rFonts w:ascii="Times New Roman" w:hAnsi="Times New Roman" w:cs="Times New Roman"/>
          <w:sz w:val="28"/>
          <w:szCs w:val="28"/>
        </w:rPr>
        <w:t>рассмотрения заявок и документов на участие в открытом</w:t>
      </w:r>
    </w:p>
    <w:p w:rsidR="00B40BFF" w:rsidRPr="00B40BFF" w:rsidRDefault="00B40BFF" w:rsidP="00B40BFF">
      <w:pPr>
        <w:pStyle w:val="ConsPlusNonformat"/>
        <w:jc w:val="center"/>
        <w:rPr>
          <w:rFonts w:ascii="Times New Roman" w:hAnsi="Times New Roman" w:cs="Times New Roman"/>
          <w:sz w:val="28"/>
          <w:szCs w:val="28"/>
        </w:rPr>
      </w:pPr>
      <w:r w:rsidRPr="00B40BFF">
        <w:rPr>
          <w:rFonts w:ascii="Times New Roman" w:hAnsi="Times New Roman" w:cs="Times New Roman"/>
          <w:sz w:val="28"/>
          <w:szCs w:val="28"/>
        </w:rPr>
        <w:t>конкурсе на право осуществления перевозок по муниципальному</w:t>
      </w:r>
      <w:r w:rsidR="00377D53">
        <w:rPr>
          <w:rFonts w:ascii="Times New Roman" w:hAnsi="Times New Roman" w:cs="Times New Roman"/>
          <w:sz w:val="28"/>
          <w:szCs w:val="28"/>
        </w:rPr>
        <w:t xml:space="preserve"> </w:t>
      </w:r>
      <w:r w:rsidRPr="00B40BFF">
        <w:rPr>
          <w:rFonts w:ascii="Times New Roman" w:hAnsi="Times New Roman" w:cs="Times New Roman"/>
          <w:sz w:val="28"/>
          <w:szCs w:val="28"/>
        </w:rPr>
        <w:t xml:space="preserve">маршруту регулярных перевозок автомобильным транспортом общего пользования </w:t>
      </w:r>
    </w:p>
    <w:p w:rsidR="00974868" w:rsidRDefault="00974868" w:rsidP="00B40BFF">
      <w:pPr>
        <w:pStyle w:val="ConsPlusNonformat"/>
        <w:jc w:val="both"/>
        <w:rPr>
          <w:rFonts w:ascii="Times New Roman" w:hAnsi="Times New Roman" w:cs="Times New Roman"/>
          <w:sz w:val="28"/>
          <w:szCs w:val="28"/>
        </w:rPr>
      </w:pPr>
    </w:p>
    <w:p w:rsidR="00B40BFF" w:rsidRPr="00CC183E" w:rsidRDefault="00B40BFF" w:rsidP="00B40BFF">
      <w:pPr>
        <w:pStyle w:val="ConsPlusNonformat"/>
        <w:jc w:val="both"/>
        <w:rPr>
          <w:rFonts w:ascii="Times New Roman" w:hAnsi="Times New Roman" w:cs="Times New Roman"/>
          <w:sz w:val="28"/>
          <w:szCs w:val="28"/>
        </w:rPr>
      </w:pPr>
      <w:r>
        <w:rPr>
          <w:rFonts w:ascii="Times New Roman" w:hAnsi="Times New Roman" w:cs="Times New Roman"/>
          <w:sz w:val="28"/>
          <w:szCs w:val="28"/>
        </w:rPr>
        <w:t>г. Зеленокумск</w:t>
      </w:r>
      <w:r w:rsidRPr="00CC183E">
        <w:rPr>
          <w:rFonts w:ascii="Times New Roman" w:hAnsi="Times New Roman" w:cs="Times New Roman"/>
          <w:sz w:val="28"/>
          <w:szCs w:val="28"/>
        </w:rPr>
        <w:t xml:space="preserve">                                 </w:t>
      </w:r>
      <w:r>
        <w:rPr>
          <w:rFonts w:ascii="Times New Roman" w:hAnsi="Times New Roman" w:cs="Times New Roman"/>
          <w:sz w:val="28"/>
          <w:szCs w:val="28"/>
        </w:rPr>
        <w:t xml:space="preserve">    </w:t>
      </w:r>
      <w:r w:rsidR="000C04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83E">
        <w:rPr>
          <w:rFonts w:ascii="Times New Roman" w:hAnsi="Times New Roman" w:cs="Times New Roman"/>
          <w:sz w:val="28"/>
          <w:szCs w:val="28"/>
        </w:rPr>
        <w:t xml:space="preserve"> </w:t>
      </w:r>
      <w:r>
        <w:rPr>
          <w:rFonts w:ascii="Times New Roman" w:hAnsi="Times New Roman" w:cs="Times New Roman"/>
          <w:sz w:val="28"/>
          <w:szCs w:val="28"/>
        </w:rPr>
        <w:t>«</w:t>
      </w:r>
      <w:r w:rsidRPr="00CC183E">
        <w:rPr>
          <w:rFonts w:ascii="Times New Roman" w:hAnsi="Times New Roman" w:cs="Times New Roman"/>
          <w:sz w:val="28"/>
          <w:szCs w:val="28"/>
        </w:rPr>
        <w:t>__</w:t>
      </w:r>
      <w:r>
        <w:rPr>
          <w:rFonts w:ascii="Times New Roman" w:hAnsi="Times New Roman" w:cs="Times New Roman"/>
          <w:sz w:val="28"/>
          <w:szCs w:val="28"/>
        </w:rPr>
        <w:t>»</w:t>
      </w:r>
      <w:r w:rsidRPr="00CC183E">
        <w:rPr>
          <w:rFonts w:ascii="Times New Roman" w:hAnsi="Times New Roman" w:cs="Times New Roman"/>
          <w:sz w:val="28"/>
          <w:szCs w:val="28"/>
        </w:rPr>
        <w:t xml:space="preserve"> __________ 20__ г.</w:t>
      </w:r>
    </w:p>
    <w:p w:rsidR="00B40BFF" w:rsidRPr="00CC183E" w:rsidRDefault="00B40BFF" w:rsidP="00B40BFF">
      <w:pPr>
        <w:pStyle w:val="ConsPlusNonformat"/>
        <w:jc w:val="center"/>
        <w:rPr>
          <w:rFonts w:ascii="Times New Roman" w:hAnsi="Times New Roman" w:cs="Times New Roman"/>
          <w:sz w:val="28"/>
          <w:szCs w:val="28"/>
        </w:rPr>
      </w:pPr>
    </w:p>
    <w:p w:rsidR="00B40BFF" w:rsidRPr="00CC183E" w:rsidRDefault="00B40BFF" w:rsidP="00B40BF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CC183E">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w:t>
      </w:r>
      <w:r w:rsidRPr="00CC183E">
        <w:rPr>
          <w:rFonts w:ascii="Times New Roman" w:hAnsi="Times New Roman" w:cs="Times New Roman"/>
          <w:sz w:val="28"/>
          <w:szCs w:val="28"/>
        </w:rPr>
        <w:t>_____________</w:t>
      </w:r>
    </w:p>
    <w:p w:rsidR="00B40BFF" w:rsidRPr="00CC183E" w:rsidRDefault="00B40BFF" w:rsidP="00B40BFF">
      <w:pPr>
        <w:pStyle w:val="ConsPlusNonformat"/>
        <w:jc w:val="center"/>
        <w:rPr>
          <w:rFonts w:ascii="Times New Roman" w:hAnsi="Times New Roman" w:cs="Times New Roman"/>
        </w:rPr>
      </w:pPr>
      <w:r w:rsidRPr="00CC183E">
        <w:rPr>
          <w:rFonts w:ascii="Times New Roman" w:hAnsi="Times New Roman" w:cs="Times New Roman"/>
        </w:rPr>
        <w:t>(наименование маршрута)</w:t>
      </w:r>
    </w:p>
    <w:p w:rsidR="00B40BFF" w:rsidRPr="00CC183E" w:rsidRDefault="00B40BFF" w:rsidP="00B40BFF">
      <w:pPr>
        <w:pStyle w:val="ConsPlusNonformat"/>
        <w:jc w:val="both"/>
        <w:rPr>
          <w:rFonts w:ascii="Times New Roman" w:hAnsi="Times New Roman" w:cs="Times New Roman"/>
          <w:sz w:val="28"/>
          <w:szCs w:val="28"/>
        </w:rPr>
      </w:pPr>
      <w:r>
        <w:rPr>
          <w:rFonts w:ascii="Times New Roman" w:hAnsi="Times New Roman" w:cs="Times New Roman"/>
          <w:sz w:val="28"/>
          <w:szCs w:val="28"/>
        </w:rPr>
        <w:t>Конкурсной комиссией</w:t>
      </w:r>
      <w:r w:rsidRPr="00CC183E">
        <w:rPr>
          <w:rFonts w:ascii="Times New Roman" w:hAnsi="Times New Roman" w:cs="Times New Roman"/>
          <w:sz w:val="28"/>
          <w:szCs w:val="28"/>
        </w:rPr>
        <w:t xml:space="preserve"> в составе:</w:t>
      </w:r>
    </w:p>
    <w:p w:rsidR="00B40BFF" w:rsidRPr="00CC183E" w:rsidRDefault="00B40BFF" w:rsidP="00B40BFF">
      <w:pPr>
        <w:pStyle w:val="ConsPlusNonformat"/>
        <w:jc w:val="both"/>
        <w:rPr>
          <w:rFonts w:ascii="Times New Roman" w:hAnsi="Times New Roman" w:cs="Times New Roman"/>
          <w:sz w:val="28"/>
          <w:szCs w:val="28"/>
        </w:rPr>
      </w:pPr>
      <w:r w:rsidRPr="00CC183E">
        <w:rPr>
          <w:rFonts w:ascii="Times New Roman" w:hAnsi="Times New Roman" w:cs="Times New Roman"/>
          <w:sz w:val="28"/>
          <w:szCs w:val="28"/>
        </w:rPr>
        <w:t>__________________________________________________________________</w:t>
      </w:r>
    </w:p>
    <w:p w:rsidR="00B40BFF" w:rsidRPr="00CC183E" w:rsidRDefault="00B40BFF" w:rsidP="00B40BFF">
      <w:pPr>
        <w:pStyle w:val="ConsPlusNonformat"/>
        <w:jc w:val="center"/>
        <w:rPr>
          <w:rFonts w:ascii="Times New Roman" w:hAnsi="Times New Roman" w:cs="Times New Roman"/>
        </w:rPr>
      </w:pPr>
      <w:r w:rsidRPr="00CC183E">
        <w:rPr>
          <w:rFonts w:ascii="Times New Roman" w:hAnsi="Times New Roman" w:cs="Times New Roman"/>
        </w:rPr>
        <w:t>(должность, фамилия, имя, отчество)</w:t>
      </w:r>
    </w:p>
    <w:p w:rsidR="00B40BFF" w:rsidRPr="00CC183E" w:rsidRDefault="00B40BFF" w:rsidP="00B40BFF">
      <w:pPr>
        <w:pStyle w:val="ConsPlusNonformat"/>
        <w:jc w:val="both"/>
        <w:rPr>
          <w:rFonts w:ascii="Times New Roman" w:hAnsi="Times New Roman" w:cs="Times New Roman"/>
          <w:sz w:val="28"/>
          <w:szCs w:val="28"/>
        </w:rPr>
      </w:pPr>
      <w:r w:rsidRPr="00CC183E">
        <w:rPr>
          <w:rFonts w:ascii="Times New Roman" w:hAnsi="Times New Roman" w:cs="Times New Roman"/>
          <w:sz w:val="28"/>
          <w:szCs w:val="28"/>
        </w:rPr>
        <w:t>__________________________________________________________________</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рассмотрены заявки и документы на участие в конкурсе, представленные от:</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1. ________________________________________________________________</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2. ________________________________________________________________</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Итоги рассмотрения представленных документов:</w:t>
      </w:r>
    </w:p>
    <w:p w:rsidR="00B40BFF" w:rsidRPr="00CE788F" w:rsidRDefault="00B40BFF" w:rsidP="00B40BF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9"/>
        <w:gridCol w:w="2843"/>
        <w:gridCol w:w="2832"/>
        <w:gridCol w:w="2832"/>
      </w:tblGrid>
      <w:tr w:rsidR="00B40BFF" w:rsidRPr="00CE788F" w:rsidTr="00863048">
        <w:tc>
          <w:tcPr>
            <w:tcW w:w="84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CE788F">
              <w:rPr>
                <w:rFonts w:ascii="Times New Roman" w:hAnsi="Times New Roman" w:cs="Times New Roman"/>
                <w:sz w:val="28"/>
                <w:szCs w:val="28"/>
              </w:rPr>
              <w:t xml:space="preserve"> п/п</w:t>
            </w:r>
          </w:p>
        </w:tc>
        <w:tc>
          <w:tcPr>
            <w:tcW w:w="284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jc w:val="center"/>
              <w:rPr>
                <w:rFonts w:ascii="Times New Roman" w:hAnsi="Times New Roman" w:cs="Times New Roman"/>
                <w:sz w:val="28"/>
                <w:szCs w:val="28"/>
              </w:rPr>
            </w:pPr>
            <w:r w:rsidRPr="00CE788F">
              <w:rPr>
                <w:rFonts w:ascii="Times New Roman" w:hAnsi="Times New Roman" w:cs="Times New Roman"/>
                <w:sz w:val="28"/>
                <w:szCs w:val="28"/>
              </w:rPr>
              <w:t>Претендент на участие в конкурсе</w:t>
            </w:r>
          </w:p>
        </w:tc>
        <w:tc>
          <w:tcPr>
            <w:tcW w:w="5664" w:type="dxa"/>
            <w:gridSpan w:val="2"/>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jc w:val="center"/>
              <w:rPr>
                <w:rFonts w:ascii="Times New Roman" w:hAnsi="Times New Roman" w:cs="Times New Roman"/>
                <w:sz w:val="28"/>
                <w:szCs w:val="28"/>
              </w:rPr>
            </w:pPr>
            <w:r w:rsidRPr="00CE788F">
              <w:rPr>
                <w:rFonts w:ascii="Times New Roman" w:hAnsi="Times New Roman" w:cs="Times New Roman"/>
                <w:sz w:val="28"/>
                <w:szCs w:val="28"/>
              </w:rPr>
              <w:t>Количество голосов при голосовании по вопросу допуска претендентов к участию в конкурсе</w:t>
            </w:r>
          </w:p>
        </w:tc>
      </w:tr>
      <w:tr w:rsidR="00B40BFF" w:rsidRPr="00CE788F" w:rsidTr="00863048">
        <w:tc>
          <w:tcPr>
            <w:tcW w:w="849" w:type="dxa"/>
            <w:vMerge/>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jc w:val="both"/>
              <w:rPr>
                <w:rFonts w:ascii="Times New Roman" w:hAnsi="Times New Roman" w:cs="Times New Roman"/>
                <w:sz w:val="28"/>
                <w:szCs w:val="28"/>
              </w:rPr>
            </w:pPr>
          </w:p>
        </w:tc>
        <w:tc>
          <w:tcPr>
            <w:tcW w:w="2843" w:type="dxa"/>
            <w:vMerge/>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jc w:val="both"/>
              <w:rPr>
                <w:rFonts w:ascii="Times New Roman" w:hAnsi="Times New Roman" w:cs="Times New Roman"/>
                <w:sz w:val="28"/>
                <w:szCs w:val="28"/>
              </w:rPr>
            </w:pPr>
          </w:p>
        </w:tc>
        <w:tc>
          <w:tcPr>
            <w:tcW w:w="2832" w:type="dxa"/>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CE788F">
              <w:rPr>
                <w:rFonts w:ascii="Times New Roman" w:hAnsi="Times New Roman" w:cs="Times New Roman"/>
                <w:sz w:val="28"/>
                <w:szCs w:val="28"/>
              </w:rPr>
              <w:t>за</w:t>
            </w:r>
            <w:r>
              <w:rPr>
                <w:rFonts w:ascii="Times New Roman" w:hAnsi="Times New Roman" w:cs="Times New Roman"/>
                <w:sz w:val="28"/>
                <w:szCs w:val="28"/>
              </w:rPr>
              <w:t>»</w:t>
            </w:r>
          </w:p>
        </w:tc>
        <w:tc>
          <w:tcPr>
            <w:tcW w:w="2832" w:type="dxa"/>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CE788F">
              <w:rPr>
                <w:rFonts w:ascii="Times New Roman" w:hAnsi="Times New Roman" w:cs="Times New Roman"/>
                <w:sz w:val="28"/>
                <w:szCs w:val="28"/>
              </w:rPr>
              <w:t>против</w:t>
            </w:r>
            <w:r>
              <w:rPr>
                <w:rFonts w:ascii="Times New Roman" w:hAnsi="Times New Roman" w:cs="Times New Roman"/>
                <w:sz w:val="28"/>
                <w:szCs w:val="28"/>
              </w:rPr>
              <w:t>»</w:t>
            </w:r>
          </w:p>
        </w:tc>
      </w:tr>
      <w:tr w:rsidR="00B40BFF" w:rsidRPr="00CE788F" w:rsidTr="00863048">
        <w:tc>
          <w:tcPr>
            <w:tcW w:w="849" w:type="dxa"/>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jc w:val="center"/>
              <w:rPr>
                <w:rFonts w:ascii="Times New Roman" w:hAnsi="Times New Roman" w:cs="Times New Roman"/>
                <w:sz w:val="28"/>
                <w:szCs w:val="28"/>
              </w:rPr>
            </w:pPr>
            <w:r w:rsidRPr="00CE788F">
              <w:rPr>
                <w:rFonts w:ascii="Times New Roman" w:hAnsi="Times New Roman" w:cs="Times New Roman"/>
                <w:sz w:val="28"/>
                <w:szCs w:val="28"/>
              </w:rPr>
              <w:t>1</w:t>
            </w:r>
          </w:p>
        </w:tc>
        <w:tc>
          <w:tcPr>
            <w:tcW w:w="2843" w:type="dxa"/>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rPr>
                <w:rFonts w:ascii="Times New Roman" w:hAnsi="Times New Roman" w:cs="Times New Roman"/>
                <w:sz w:val="28"/>
                <w:szCs w:val="28"/>
              </w:rPr>
            </w:pPr>
          </w:p>
        </w:tc>
        <w:tc>
          <w:tcPr>
            <w:tcW w:w="2832" w:type="dxa"/>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rPr>
                <w:rFonts w:ascii="Times New Roman" w:hAnsi="Times New Roman" w:cs="Times New Roman"/>
                <w:sz w:val="28"/>
                <w:szCs w:val="28"/>
              </w:rPr>
            </w:pPr>
          </w:p>
        </w:tc>
        <w:tc>
          <w:tcPr>
            <w:tcW w:w="2832" w:type="dxa"/>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rPr>
                <w:rFonts w:ascii="Times New Roman" w:hAnsi="Times New Roman" w:cs="Times New Roman"/>
                <w:sz w:val="28"/>
                <w:szCs w:val="28"/>
              </w:rPr>
            </w:pPr>
          </w:p>
        </w:tc>
      </w:tr>
      <w:tr w:rsidR="00B40BFF" w:rsidRPr="00CE788F" w:rsidTr="00863048">
        <w:tc>
          <w:tcPr>
            <w:tcW w:w="849" w:type="dxa"/>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jc w:val="center"/>
              <w:rPr>
                <w:rFonts w:ascii="Times New Roman" w:hAnsi="Times New Roman" w:cs="Times New Roman"/>
                <w:sz w:val="28"/>
                <w:szCs w:val="28"/>
              </w:rPr>
            </w:pPr>
            <w:r w:rsidRPr="00CE788F">
              <w:rPr>
                <w:rFonts w:ascii="Times New Roman" w:hAnsi="Times New Roman" w:cs="Times New Roman"/>
                <w:sz w:val="28"/>
                <w:szCs w:val="28"/>
              </w:rPr>
              <w:t>2</w:t>
            </w:r>
          </w:p>
        </w:tc>
        <w:tc>
          <w:tcPr>
            <w:tcW w:w="2843" w:type="dxa"/>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rPr>
                <w:rFonts w:ascii="Times New Roman" w:hAnsi="Times New Roman" w:cs="Times New Roman"/>
                <w:sz w:val="28"/>
                <w:szCs w:val="28"/>
              </w:rPr>
            </w:pPr>
          </w:p>
        </w:tc>
        <w:tc>
          <w:tcPr>
            <w:tcW w:w="2832" w:type="dxa"/>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rPr>
                <w:rFonts w:ascii="Times New Roman" w:hAnsi="Times New Roman" w:cs="Times New Roman"/>
                <w:sz w:val="28"/>
                <w:szCs w:val="28"/>
              </w:rPr>
            </w:pPr>
          </w:p>
        </w:tc>
        <w:tc>
          <w:tcPr>
            <w:tcW w:w="2832" w:type="dxa"/>
            <w:tcBorders>
              <w:top w:val="single" w:sz="4" w:space="0" w:color="000001"/>
              <w:left w:val="single" w:sz="4" w:space="0" w:color="000001"/>
              <w:bottom w:val="single" w:sz="4" w:space="0" w:color="000001"/>
              <w:right w:val="single" w:sz="4" w:space="0" w:color="000001"/>
            </w:tcBorders>
            <w:shd w:val="clear" w:color="auto" w:fill="auto"/>
          </w:tcPr>
          <w:p w:rsidR="00B40BFF" w:rsidRPr="00CE788F" w:rsidRDefault="00B40BFF" w:rsidP="00863048">
            <w:pPr>
              <w:pStyle w:val="ConsPlusNormal"/>
              <w:rPr>
                <w:rFonts w:ascii="Times New Roman" w:hAnsi="Times New Roman" w:cs="Times New Roman"/>
                <w:sz w:val="28"/>
                <w:szCs w:val="28"/>
              </w:rPr>
            </w:pPr>
          </w:p>
        </w:tc>
      </w:tr>
    </w:tbl>
    <w:p w:rsidR="00B40BFF" w:rsidRPr="00CE788F" w:rsidRDefault="00B40BFF" w:rsidP="00B40BFF">
      <w:pPr>
        <w:pStyle w:val="ConsPlusNormal"/>
        <w:jc w:val="both"/>
        <w:rPr>
          <w:rFonts w:ascii="Times New Roman" w:hAnsi="Times New Roman" w:cs="Times New Roman"/>
          <w:sz w:val="28"/>
          <w:szCs w:val="28"/>
        </w:rPr>
      </w:pP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Решение:</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1. Признать участниками конкурса:</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lastRenderedPageBreak/>
        <w:t>1) _______________________________________________________________</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2) ________________________________________________________________</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3) ________________________________________________________________</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2. Отказать в допуске к участию в конкурсе, причина отказа:</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1) ________________________________________________________________</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2) ________________________________________________________________</w:t>
      </w: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3) ________________________________________________________________</w:t>
      </w:r>
    </w:p>
    <w:p w:rsidR="00B40BFF" w:rsidRPr="00CE788F" w:rsidRDefault="00B40BFF" w:rsidP="00B40BFF">
      <w:pPr>
        <w:pStyle w:val="ConsPlusNonformat"/>
        <w:jc w:val="both"/>
        <w:rPr>
          <w:rFonts w:ascii="Times New Roman" w:hAnsi="Times New Roman" w:cs="Times New Roman"/>
          <w:sz w:val="28"/>
          <w:szCs w:val="28"/>
        </w:rPr>
      </w:pPr>
    </w:p>
    <w:p w:rsidR="00B40BFF" w:rsidRPr="00CE788F" w:rsidRDefault="00B40BFF" w:rsidP="00B40BFF">
      <w:pPr>
        <w:pStyle w:val="ConsPlusNonformat"/>
        <w:jc w:val="both"/>
        <w:rPr>
          <w:rFonts w:ascii="Times New Roman" w:hAnsi="Times New Roman" w:cs="Times New Roman"/>
          <w:sz w:val="28"/>
          <w:szCs w:val="28"/>
        </w:rPr>
      </w:pPr>
      <w:r w:rsidRPr="00CE788F">
        <w:rPr>
          <w:rFonts w:ascii="Times New Roman" w:hAnsi="Times New Roman" w:cs="Times New Roman"/>
          <w:sz w:val="28"/>
          <w:szCs w:val="28"/>
        </w:rPr>
        <w:t>Подписи:</w:t>
      </w:r>
    </w:p>
    <w:p w:rsidR="00B40BFF" w:rsidRPr="00CC183E" w:rsidRDefault="00B40BFF" w:rsidP="00B40BFF">
      <w:pPr>
        <w:pStyle w:val="ConsPlusNonformat"/>
        <w:jc w:val="both"/>
        <w:rPr>
          <w:rFonts w:ascii="Times New Roman" w:hAnsi="Times New Roman" w:cs="Times New Roman"/>
          <w:sz w:val="28"/>
          <w:szCs w:val="28"/>
        </w:rPr>
      </w:pPr>
      <w:r w:rsidRPr="00CC183E">
        <w:rPr>
          <w:rFonts w:ascii="Times New Roman" w:hAnsi="Times New Roman" w:cs="Times New Roman"/>
          <w:sz w:val="28"/>
          <w:szCs w:val="28"/>
        </w:rPr>
        <w:t>_____________ (__________________________________________________)</w:t>
      </w:r>
    </w:p>
    <w:p w:rsidR="00B40BFF" w:rsidRPr="00CC183E" w:rsidRDefault="00B40BFF" w:rsidP="00B40BFF">
      <w:pPr>
        <w:pStyle w:val="ConsPlusNonformat"/>
        <w:jc w:val="both"/>
        <w:rPr>
          <w:rFonts w:ascii="Times New Roman" w:hAnsi="Times New Roman" w:cs="Times New Roman"/>
        </w:rPr>
      </w:pPr>
      <w:r w:rsidRPr="00CC183E">
        <w:rPr>
          <w:rFonts w:ascii="Times New Roman" w:hAnsi="Times New Roman" w:cs="Times New Roman"/>
        </w:rPr>
        <w:t xml:space="preserve"> </w:t>
      </w:r>
      <w:r>
        <w:rPr>
          <w:rFonts w:ascii="Times New Roman" w:hAnsi="Times New Roman" w:cs="Times New Roman"/>
        </w:rPr>
        <w:t xml:space="preserve">     </w:t>
      </w:r>
      <w:r w:rsidRPr="00CC183E">
        <w:rPr>
          <w:rFonts w:ascii="Times New Roman" w:hAnsi="Times New Roman" w:cs="Times New Roman"/>
        </w:rPr>
        <w:t xml:space="preserve"> (подпись)                       </w:t>
      </w:r>
      <w:r>
        <w:rPr>
          <w:rFonts w:ascii="Times New Roman" w:hAnsi="Times New Roman" w:cs="Times New Roman"/>
        </w:rPr>
        <w:t xml:space="preserve">                                      </w:t>
      </w:r>
      <w:r w:rsidRPr="00CC183E">
        <w:rPr>
          <w:rFonts w:ascii="Times New Roman" w:hAnsi="Times New Roman" w:cs="Times New Roman"/>
        </w:rPr>
        <w:t>(фамилия, имя, отчество)</w:t>
      </w:r>
    </w:p>
    <w:p w:rsidR="00B40BFF" w:rsidRPr="00CC183E" w:rsidRDefault="00B40BFF" w:rsidP="00B40BFF">
      <w:pPr>
        <w:pStyle w:val="ConsPlusNonformat"/>
        <w:jc w:val="both"/>
        <w:rPr>
          <w:rFonts w:ascii="Times New Roman" w:hAnsi="Times New Roman" w:cs="Times New Roman"/>
          <w:sz w:val="28"/>
          <w:szCs w:val="28"/>
        </w:rPr>
      </w:pPr>
    </w:p>
    <w:p w:rsidR="00B40BFF" w:rsidRPr="00CC183E" w:rsidRDefault="00B40BFF" w:rsidP="00B40BFF">
      <w:pPr>
        <w:pStyle w:val="ConsPlusNonformat"/>
        <w:jc w:val="both"/>
        <w:rPr>
          <w:rFonts w:ascii="Times New Roman" w:hAnsi="Times New Roman" w:cs="Times New Roman"/>
          <w:sz w:val="28"/>
          <w:szCs w:val="28"/>
        </w:rPr>
      </w:pPr>
      <w:r w:rsidRPr="00CC183E">
        <w:rPr>
          <w:rFonts w:ascii="Times New Roman" w:hAnsi="Times New Roman" w:cs="Times New Roman"/>
          <w:sz w:val="28"/>
          <w:szCs w:val="28"/>
        </w:rPr>
        <w:t>_____________ (___________________________________________________)</w:t>
      </w:r>
    </w:p>
    <w:p w:rsidR="0037061C" w:rsidRPr="00B40BFF" w:rsidRDefault="00B40BFF" w:rsidP="00B40BFF">
      <w:pPr>
        <w:pStyle w:val="ConsPlusNonformat"/>
        <w:jc w:val="both"/>
        <w:rPr>
          <w:rFonts w:ascii="Times New Roman" w:hAnsi="Times New Roman" w:cs="Times New Roman"/>
        </w:rPr>
      </w:pPr>
      <w:r w:rsidRPr="00CC1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83E">
        <w:rPr>
          <w:rFonts w:ascii="Times New Roman" w:hAnsi="Times New Roman" w:cs="Times New Roman"/>
        </w:rPr>
        <w:t xml:space="preserve">(подпись)                      </w:t>
      </w:r>
      <w:r>
        <w:rPr>
          <w:rFonts w:ascii="Times New Roman" w:hAnsi="Times New Roman" w:cs="Times New Roman"/>
        </w:rPr>
        <w:t xml:space="preserve">                                    </w:t>
      </w:r>
      <w:r w:rsidRPr="00CC183E">
        <w:rPr>
          <w:rFonts w:ascii="Times New Roman" w:hAnsi="Times New Roman" w:cs="Times New Roman"/>
        </w:rPr>
        <w:t xml:space="preserve"> (фамилия, имя, отчество)</w:t>
      </w:r>
    </w:p>
    <w:p w:rsidR="0037061C" w:rsidRPr="00DC2F64" w:rsidRDefault="0037061C"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37061C" w:rsidRPr="00DC2F64" w:rsidRDefault="0037061C"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37061C" w:rsidRPr="00DC2F64" w:rsidRDefault="0037061C"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C14F5C" w:rsidRDefault="00C14F5C"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B40BFF" w:rsidRDefault="00B40BFF"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0C042B" w:rsidRDefault="000C042B"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0C042B" w:rsidRDefault="000C042B"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0C042B" w:rsidRDefault="000C042B"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0C042B" w:rsidRDefault="000C042B"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0C042B" w:rsidRDefault="000C042B"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0C042B" w:rsidRDefault="000C042B"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1A76A2" w:rsidRPr="00DC2F64" w:rsidRDefault="001A76A2" w:rsidP="00C912C3">
      <w:pPr>
        <w:widowControl w:val="0"/>
        <w:tabs>
          <w:tab w:val="center" w:pos="4677"/>
          <w:tab w:val="right" w:pos="9354"/>
        </w:tabs>
        <w:suppressAutoHyphens/>
        <w:spacing w:after="0" w:line="240" w:lineRule="auto"/>
        <w:rPr>
          <w:rFonts w:ascii="Times New Roman" w:eastAsia="Lucida Sans Unicode" w:hAnsi="Times New Roman" w:cs="Times New Roman"/>
          <w:color w:val="000000"/>
          <w:sz w:val="20"/>
          <w:szCs w:val="20"/>
          <w:lang w:bidi="en-US"/>
        </w:rPr>
      </w:pPr>
    </w:p>
    <w:p w:rsidR="001D1993" w:rsidRDefault="00C912C3" w:rsidP="000C042B">
      <w:pPr>
        <w:widowControl w:val="0"/>
        <w:tabs>
          <w:tab w:val="center" w:pos="4677"/>
          <w:tab w:val="right" w:pos="9354"/>
        </w:tabs>
        <w:suppressAutoHyphens/>
        <w:spacing w:after="0" w:line="240" w:lineRule="auto"/>
        <w:jc w:val="center"/>
        <w:rPr>
          <w:rFonts w:ascii="Times New Roman" w:eastAsia="Lucida Sans Unicode" w:hAnsi="Times New Roman" w:cs="Times New Roman"/>
          <w:color w:val="000000"/>
          <w:sz w:val="24"/>
          <w:szCs w:val="24"/>
          <w:lang w:bidi="en-US"/>
        </w:rPr>
      </w:pPr>
      <w:r w:rsidRPr="00DC2F64">
        <w:rPr>
          <w:rFonts w:ascii="Times New Roman" w:eastAsia="Lucida Sans Unicode" w:hAnsi="Times New Roman" w:cs="Times New Roman"/>
          <w:color w:val="000000"/>
          <w:sz w:val="20"/>
          <w:lang w:bidi="en-US"/>
        </w:rPr>
        <w:tab/>
      </w:r>
    </w:p>
    <w:p w:rsidR="000C042B" w:rsidRPr="00B40BFF" w:rsidRDefault="000C042B" w:rsidP="000C042B">
      <w:pPr>
        <w:pStyle w:val="a4"/>
        <w:spacing w:before="0" w:beforeAutospacing="0" w:after="0" w:afterAutospacing="0" w:line="240" w:lineRule="exact"/>
        <w:ind w:left="5103" w:right="-2"/>
      </w:pPr>
      <w:r w:rsidRPr="00B40BFF">
        <w:lastRenderedPageBreak/>
        <w:t xml:space="preserve">Приложение № </w:t>
      </w:r>
      <w:r>
        <w:t>5</w:t>
      </w:r>
    </w:p>
    <w:p w:rsidR="000C042B" w:rsidRPr="00B40BFF" w:rsidRDefault="000C042B" w:rsidP="000C042B">
      <w:pPr>
        <w:pStyle w:val="ConsPlusNormal"/>
        <w:widowControl/>
        <w:spacing w:line="240" w:lineRule="exact"/>
        <w:ind w:left="5103" w:right="-2"/>
        <w:contextualSpacing/>
        <w:rPr>
          <w:rFonts w:ascii="Times New Roman" w:hAnsi="Times New Roman" w:cs="Times New Roman"/>
          <w:sz w:val="24"/>
          <w:szCs w:val="24"/>
        </w:rPr>
      </w:pPr>
      <w:r w:rsidRPr="00B40BFF">
        <w:rPr>
          <w:rFonts w:ascii="Times New Roman" w:hAnsi="Times New Roman" w:cs="Times New Roman"/>
          <w:sz w:val="24"/>
          <w:szCs w:val="24"/>
        </w:rPr>
        <w:t>к Административному регламенту</w:t>
      </w:r>
    </w:p>
    <w:p w:rsidR="000C042B" w:rsidRDefault="000C042B" w:rsidP="000C042B">
      <w:pPr>
        <w:spacing w:line="240" w:lineRule="exact"/>
        <w:ind w:left="5103" w:right="-2"/>
        <w:contextualSpacing/>
        <w:rPr>
          <w:rFonts w:ascii="Times New Roman" w:eastAsia="Calibri" w:hAnsi="Times New Roman" w:cs="Times New Roman"/>
          <w:sz w:val="24"/>
          <w:szCs w:val="24"/>
        </w:rPr>
      </w:pPr>
      <w:r w:rsidRPr="00B40BFF">
        <w:rPr>
          <w:rFonts w:ascii="Times New Roman" w:eastAsia="Calibri" w:hAnsi="Times New Roman" w:cs="Times New Roman"/>
          <w:sz w:val="24"/>
          <w:szCs w:val="24"/>
        </w:rPr>
        <w:t>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w:t>
      </w:r>
      <w:r w:rsidRPr="00B40BFF">
        <w:rPr>
          <w:rFonts w:ascii="Times New Roman" w:hAnsi="Times New Roman" w:cs="Times New Roman"/>
          <w:sz w:val="24"/>
          <w:szCs w:val="24"/>
        </w:rPr>
        <w:t>иципальному</w:t>
      </w:r>
      <w:r>
        <w:rPr>
          <w:rFonts w:ascii="Times New Roman" w:hAnsi="Times New Roman" w:cs="Times New Roman"/>
          <w:sz w:val="24"/>
          <w:szCs w:val="24"/>
        </w:rPr>
        <w:t xml:space="preserve"> </w:t>
      </w:r>
      <w:r w:rsidRPr="00B40BFF">
        <w:rPr>
          <w:rFonts w:ascii="Times New Roman" w:eastAsia="Calibri" w:hAnsi="Times New Roman" w:cs="Times New Roman"/>
          <w:sz w:val="24"/>
          <w:szCs w:val="24"/>
        </w:rPr>
        <w:t>маршруту регулярных перевозок автомобильным транспортом общего пользования»</w:t>
      </w:r>
      <w:r>
        <w:rPr>
          <w:rFonts w:ascii="Times New Roman" w:eastAsia="Calibri" w:hAnsi="Times New Roman" w:cs="Times New Roman"/>
          <w:sz w:val="24"/>
          <w:szCs w:val="24"/>
        </w:rPr>
        <w:t>, утвержденному</w:t>
      </w:r>
      <w:r w:rsidRPr="000C042B">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постановлением</w:t>
      </w:r>
    </w:p>
    <w:p w:rsidR="000C042B" w:rsidRDefault="000C042B" w:rsidP="000C042B">
      <w:pPr>
        <w:spacing w:line="240" w:lineRule="exact"/>
        <w:ind w:left="5103" w:right="-2"/>
        <w:contextualSpacing/>
        <w:rPr>
          <w:rFonts w:ascii="Times New Roman" w:eastAsia="Arial CYR" w:hAnsi="Times New Roman" w:cs="Times New Roman"/>
          <w:bCs/>
          <w:sz w:val="24"/>
          <w:szCs w:val="24"/>
        </w:rPr>
      </w:pPr>
      <w:r w:rsidRPr="006C3DD4">
        <w:rPr>
          <w:rFonts w:ascii="Times New Roman" w:eastAsia="Arial CYR" w:hAnsi="Times New Roman" w:cs="Times New Roman"/>
          <w:bCs/>
          <w:sz w:val="24"/>
          <w:szCs w:val="24"/>
        </w:rPr>
        <w:t>администрации</w:t>
      </w:r>
      <w:r w:rsidRPr="0037736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Советского городского округа</w:t>
      </w:r>
      <w:r w:rsidRPr="0037736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Ставропольского края</w:t>
      </w:r>
    </w:p>
    <w:p w:rsidR="001640A6" w:rsidRDefault="001640A6" w:rsidP="001640A6">
      <w:pPr>
        <w:spacing w:line="240" w:lineRule="exact"/>
        <w:ind w:left="5103" w:right="-2"/>
        <w:contextualSpacing/>
        <w:rPr>
          <w:rFonts w:ascii="Times New Roman" w:eastAsia="Calibri" w:hAnsi="Times New Roman" w:cs="Times New Roman"/>
          <w:sz w:val="24"/>
          <w:szCs w:val="24"/>
        </w:rPr>
      </w:pPr>
      <w:proofErr w:type="gramStart"/>
      <w:r>
        <w:rPr>
          <w:rFonts w:ascii="Times New Roman" w:eastAsia="Arial CYR" w:hAnsi="Times New Roman" w:cs="Times New Roman"/>
          <w:bCs/>
          <w:sz w:val="24"/>
          <w:szCs w:val="24"/>
        </w:rPr>
        <w:t>от  16</w:t>
      </w:r>
      <w:proofErr w:type="gramEnd"/>
      <w:r>
        <w:rPr>
          <w:rFonts w:ascii="Times New Roman" w:eastAsia="Arial CYR" w:hAnsi="Times New Roman" w:cs="Times New Roman"/>
          <w:bCs/>
          <w:sz w:val="24"/>
          <w:szCs w:val="24"/>
        </w:rPr>
        <w:t xml:space="preserve"> апреля  2019</w:t>
      </w:r>
      <w:r w:rsidRPr="006C3DD4">
        <w:rPr>
          <w:rFonts w:ascii="Times New Roman" w:eastAsia="Arial CYR" w:hAnsi="Times New Roman" w:cs="Times New Roman"/>
          <w:bCs/>
          <w:sz w:val="24"/>
          <w:szCs w:val="24"/>
        </w:rPr>
        <w:t xml:space="preserve"> г.  №</w:t>
      </w:r>
      <w:r>
        <w:rPr>
          <w:rFonts w:ascii="Times New Roman" w:eastAsia="Arial CYR" w:hAnsi="Times New Roman" w:cs="Times New Roman"/>
          <w:bCs/>
          <w:sz w:val="24"/>
          <w:szCs w:val="24"/>
        </w:rPr>
        <w:t xml:space="preserve"> 512</w:t>
      </w:r>
    </w:p>
    <w:p w:rsidR="000C042B" w:rsidRPr="001A76A2" w:rsidRDefault="000C042B" w:rsidP="001D1993">
      <w:pPr>
        <w:widowControl w:val="0"/>
        <w:tabs>
          <w:tab w:val="center" w:pos="4677"/>
          <w:tab w:val="right" w:pos="9354"/>
        </w:tabs>
        <w:suppressAutoHyphens/>
        <w:spacing w:after="0" w:line="240" w:lineRule="auto"/>
        <w:jc w:val="right"/>
        <w:rPr>
          <w:rFonts w:ascii="Times New Roman" w:eastAsia="Lucida Sans Unicode" w:hAnsi="Times New Roman" w:cs="Times New Roman"/>
          <w:color w:val="000000"/>
          <w:sz w:val="24"/>
          <w:szCs w:val="24"/>
          <w:lang w:bidi="en-US"/>
        </w:rPr>
      </w:pPr>
    </w:p>
    <w:p w:rsidR="00FE1B82" w:rsidRDefault="00FE1B82" w:rsidP="00974868">
      <w:pPr>
        <w:pStyle w:val="ConsPlusNormal"/>
        <w:jc w:val="right"/>
        <w:rPr>
          <w:rFonts w:ascii="Times New Roman" w:hAnsi="Times New Roman" w:cs="Times New Roman"/>
          <w:sz w:val="28"/>
          <w:szCs w:val="28"/>
        </w:rPr>
      </w:pPr>
    </w:p>
    <w:p w:rsidR="00FE1B82" w:rsidRDefault="00FE1B82" w:rsidP="00FE1B82">
      <w:pPr>
        <w:pStyle w:val="ConsPlusTitle"/>
        <w:jc w:val="center"/>
        <w:rPr>
          <w:rFonts w:ascii="Times New Roman" w:hAnsi="Times New Roman" w:cs="Times New Roman"/>
          <w:b w:val="0"/>
          <w:sz w:val="24"/>
          <w:szCs w:val="24"/>
        </w:rPr>
      </w:pPr>
      <w:r w:rsidRPr="009224D6">
        <w:rPr>
          <w:rFonts w:ascii="Times New Roman" w:hAnsi="Times New Roman" w:cs="Times New Roman"/>
          <w:b w:val="0"/>
          <w:sz w:val="24"/>
          <w:szCs w:val="24"/>
        </w:rPr>
        <w:t>ПЕРЕЧЕНЬ</w:t>
      </w:r>
    </w:p>
    <w:p w:rsidR="00974868" w:rsidRPr="00974868" w:rsidRDefault="00974868" w:rsidP="00974868">
      <w:pPr>
        <w:pStyle w:val="ConsPlusNormal"/>
        <w:jc w:val="center"/>
        <w:rPr>
          <w:rFonts w:ascii="Times New Roman" w:hAnsi="Times New Roman" w:cs="Times New Roman"/>
          <w:sz w:val="24"/>
          <w:szCs w:val="24"/>
          <w:lang w:eastAsia="hi-IN" w:bidi="hi-IN"/>
        </w:rPr>
      </w:pPr>
      <w:r w:rsidRPr="00974868">
        <w:rPr>
          <w:rFonts w:ascii="Times New Roman" w:hAnsi="Times New Roman" w:cs="Times New Roman"/>
          <w:sz w:val="24"/>
          <w:szCs w:val="24"/>
          <w:lang w:eastAsia="hi-IN" w:bidi="hi-IN"/>
        </w:rPr>
        <w:t>Критериев, по которым осуществляется оценка и сопоставление заявок на участие в открытом конкурсе и шкала для оценки критериев</w:t>
      </w:r>
    </w:p>
    <w:p w:rsidR="00FE1B82" w:rsidRPr="009224D6" w:rsidRDefault="00FE1B82" w:rsidP="00FE1B82">
      <w:pPr>
        <w:pStyle w:val="ConsPlusTitle"/>
        <w:jc w:val="center"/>
        <w:rPr>
          <w:rFonts w:ascii="Times New Roman" w:hAnsi="Times New Roman" w:cs="Times New Roman"/>
          <w:b w:val="0"/>
          <w:sz w:val="24"/>
          <w:szCs w:val="24"/>
        </w:rPr>
      </w:pPr>
    </w:p>
    <w:p w:rsidR="00FE1B82" w:rsidRPr="009224D6" w:rsidRDefault="00FE1B82" w:rsidP="00FE1B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521"/>
        <w:gridCol w:w="2126"/>
      </w:tblGrid>
      <w:tr w:rsidR="00FE1B82" w:rsidRPr="009224D6" w:rsidTr="00863048">
        <w:tc>
          <w:tcPr>
            <w:tcW w:w="629"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N п/п</w:t>
            </w:r>
          </w:p>
        </w:tc>
        <w:tc>
          <w:tcPr>
            <w:tcW w:w="6521"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Наименование критериев</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Оценка (кол-во баллов)</w:t>
            </w:r>
          </w:p>
        </w:tc>
      </w:tr>
      <w:tr w:rsidR="00FE1B82" w:rsidRPr="009224D6" w:rsidTr="00863048">
        <w:tc>
          <w:tcPr>
            <w:tcW w:w="629"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1.</w:t>
            </w: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Количество ДТП,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его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(критерий рассчитывается по формуле: количество ДТП/среднесписочное количество транспортных средств)</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Максимальное количество 10</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0</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10</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до 0,2 включительно</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7</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более 0,2 до 0,3 включительно</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4</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более 0,3</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0</w:t>
            </w:r>
          </w:p>
        </w:tc>
      </w:tr>
      <w:tr w:rsidR="00FE1B82" w:rsidRPr="009224D6" w:rsidTr="00863048">
        <w:tc>
          <w:tcPr>
            <w:tcW w:w="629"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2.</w:t>
            </w: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Опыт осуществления регулярных перевозок</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Максимальное количество 10</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менее 1 года</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0</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от 1 года до 3 лет</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1</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от 3 лет до 5 лет</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2</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от 5 лет до 7 лет</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4</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от 7 лет до 9 лет</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6</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от 9 лет до 11 лет</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8</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11 лет и более</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10</w:t>
            </w:r>
          </w:p>
        </w:tc>
      </w:tr>
      <w:tr w:rsidR="00FE1B82" w:rsidRPr="009224D6" w:rsidTr="00863048">
        <w:tc>
          <w:tcPr>
            <w:tcW w:w="629"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3.</w:t>
            </w: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Характеристики транспортных средств, предлагаемых для осуществления перевозок (оценка определяется по каждому автобусу отдельно, и определяется средняя по всем заявленным автобусам)</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Максимальное количество 19</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наличие информационных электронных табло в качестве указателей маршрута</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2</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наличие устройства для автоматического информирования пассажиров</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2</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наличие громкой связи для оповещения пассажиров</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1</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наличие низкого пола</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5</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наличие оборудования для перевозок пассажиров с ограниченными возможностями передвижения</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5</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наличие системы видеонаблюдения в салоне транспортного средства</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3</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наличие кондиционера</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1</w:t>
            </w:r>
          </w:p>
        </w:tc>
      </w:tr>
      <w:tr w:rsidR="00FE1B82" w:rsidRPr="009224D6" w:rsidTr="00863048">
        <w:tc>
          <w:tcPr>
            <w:tcW w:w="629"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4.</w:t>
            </w: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Максимальное количество 10</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Pr>
                <w:rFonts w:ascii="Times New Roman" w:hAnsi="Times New Roman" w:cs="Times New Roman"/>
                <w:sz w:val="24"/>
                <w:szCs w:val="24"/>
              </w:rPr>
              <w:t>до 5</w:t>
            </w:r>
            <w:r w:rsidRPr="009224D6">
              <w:rPr>
                <w:rFonts w:ascii="Times New Roman" w:hAnsi="Times New Roman" w:cs="Times New Roman"/>
                <w:sz w:val="24"/>
                <w:szCs w:val="24"/>
              </w:rPr>
              <w:t xml:space="preserve"> лет включительно</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sidRPr="009224D6">
              <w:rPr>
                <w:rFonts w:ascii="Times New Roman" w:hAnsi="Times New Roman" w:cs="Times New Roman"/>
                <w:sz w:val="24"/>
                <w:szCs w:val="24"/>
              </w:rPr>
              <w:t>10</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Pr>
                <w:rFonts w:ascii="Times New Roman" w:hAnsi="Times New Roman" w:cs="Times New Roman"/>
                <w:sz w:val="24"/>
                <w:szCs w:val="24"/>
              </w:rPr>
              <w:t>6 лет</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Pr>
                <w:rFonts w:ascii="Times New Roman" w:hAnsi="Times New Roman" w:cs="Times New Roman"/>
                <w:sz w:val="24"/>
                <w:szCs w:val="24"/>
              </w:rPr>
              <w:t>7 лет</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8 лет</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9 лет</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FE1B82" w:rsidRPr="009224D6" w:rsidTr="00863048">
        <w:tc>
          <w:tcPr>
            <w:tcW w:w="629" w:type="dxa"/>
          </w:tcPr>
          <w:p w:rsidR="00FE1B82" w:rsidRPr="009224D6" w:rsidRDefault="00FE1B82" w:rsidP="00863048">
            <w:pPr>
              <w:pStyle w:val="ConsPlusNormal"/>
              <w:rPr>
                <w:rFonts w:ascii="Times New Roman" w:hAnsi="Times New Roman" w:cs="Times New Roman"/>
                <w:sz w:val="24"/>
                <w:szCs w:val="24"/>
              </w:rPr>
            </w:pPr>
          </w:p>
        </w:tc>
        <w:tc>
          <w:tcPr>
            <w:tcW w:w="6521" w:type="dxa"/>
          </w:tcPr>
          <w:p w:rsidR="00FE1B82" w:rsidRPr="009224D6" w:rsidRDefault="00FE1B82" w:rsidP="00863048">
            <w:pPr>
              <w:pStyle w:val="ConsPlusNormal"/>
              <w:rPr>
                <w:rFonts w:ascii="Times New Roman" w:hAnsi="Times New Roman" w:cs="Times New Roman"/>
                <w:sz w:val="24"/>
                <w:szCs w:val="24"/>
              </w:rPr>
            </w:pPr>
            <w:r w:rsidRPr="009224D6">
              <w:rPr>
                <w:rFonts w:ascii="Times New Roman" w:hAnsi="Times New Roman" w:cs="Times New Roman"/>
                <w:sz w:val="24"/>
                <w:szCs w:val="24"/>
              </w:rPr>
              <w:t>10 лет</w:t>
            </w:r>
            <w:r>
              <w:rPr>
                <w:rFonts w:ascii="Times New Roman" w:hAnsi="Times New Roman" w:cs="Times New Roman"/>
                <w:sz w:val="24"/>
                <w:szCs w:val="24"/>
              </w:rPr>
              <w:t xml:space="preserve"> и более</w:t>
            </w:r>
          </w:p>
        </w:tc>
        <w:tc>
          <w:tcPr>
            <w:tcW w:w="2126" w:type="dxa"/>
          </w:tcPr>
          <w:p w:rsidR="00FE1B82" w:rsidRPr="009224D6" w:rsidRDefault="00FE1B82" w:rsidP="0086304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FE1B82" w:rsidRDefault="00FE1B82" w:rsidP="00FE1B82">
      <w:pPr>
        <w:widowControl w:val="0"/>
        <w:autoSpaceDE w:val="0"/>
        <w:autoSpaceDN w:val="0"/>
        <w:adjustRightInd w:val="0"/>
        <w:outlineLvl w:val="1"/>
        <w:rPr>
          <w:sz w:val="20"/>
          <w:szCs w:val="20"/>
        </w:rPr>
      </w:pPr>
    </w:p>
    <w:p w:rsidR="008759EB" w:rsidRDefault="008759EB" w:rsidP="000C5774">
      <w:pPr>
        <w:widowControl w:val="0"/>
        <w:autoSpaceDE w:val="0"/>
        <w:autoSpaceDN w:val="0"/>
        <w:adjustRightInd w:val="0"/>
        <w:outlineLvl w:val="1"/>
        <w:rPr>
          <w:sz w:val="20"/>
          <w:szCs w:val="20"/>
        </w:rPr>
      </w:pPr>
    </w:p>
    <w:p w:rsidR="000C5774" w:rsidRDefault="000C5774" w:rsidP="000C5774">
      <w:pPr>
        <w:widowControl w:val="0"/>
        <w:autoSpaceDE w:val="0"/>
        <w:autoSpaceDN w:val="0"/>
        <w:adjustRightInd w:val="0"/>
        <w:outlineLvl w:val="1"/>
        <w:rPr>
          <w:sz w:val="20"/>
          <w:szCs w:val="20"/>
        </w:rPr>
      </w:pPr>
    </w:p>
    <w:p w:rsidR="00974868" w:rsidRDefault="00974868" w:rsidP="000C5774">
      <w:pPr>
        <w:widowControl w:val="0"/>
        <w:autoSpaceDE w:val="0"/>
        <w:autoSpaceDN w:val="0"/>
        <w:adjustRightInd w:val="0"/>
        <w:outlineLvl w:val="1"/>
        <w:rPr>
          <w:sz w:val="20"/>
          <w:szCs w:val="20"/>
        </w:rPr>
      </w:pPr>
    </w:p>
    <w:p w:rsidR="00974868" w:rsidRDefault="00974868" w:rsidP="000C5774">
      <w:pPr>
        <w:widowControl w:val="0"/>
        <w:autoSpaceDE w:val="0"/>
        <w:autoSpaceDN w:val="0"/>
        <w:adjustRightInd w:val="0"/>
        <w:outlineLvl w:val="1"/>
        <w:rPr>
          <w:sz w:val="20"/>
          <w:szCs w:val="20"/>
        </w:rPr>
      </w:pPr>
    </w:p>
    <w:p w:rsidR="00974868" w:rsidRDefault="00974868" w:rsidP="000C5774">
      <w:pPr>
        <w:widowControl w:val="0"/>
        <w:autoSpaceDE w:val="0"/>
        <w:autoSpaceDN w:val="0"/>
        <w:adjustRightInd w:val="0"/>
        <w:outlineLvl w:val="1"/>
        <w:rPr>
          <w:sz w:val="20"/>
          <w:szCs w:val="20"/>
        </w:rPr>
      </w:pPr>
    </w:p>
    <w:p w:rsidR="00B40BFF" w:rsidRDefault="00B40BFF" w:rsidP="000C042B">
      <w:pPr>
        <w:pStyle w:val="a4"/>
        <w:spacing w:before="0" w:beforeAutospacing="0" w:after="0" w:afterAutospacing="0" w:line="240" w:lineRule="exact"/>
        <w:ind w:right="-2"/>
        <w:rPr>
          <w:rFonts w:asciiTheme="minorHAnsi" w:eastAsiaTheme="minorHAnsi" w:hAnsiTheme="minorHAnsi" w:cstheme="minorBidi"/>
          <w:sz w:val="20"/>
          <w:szCs w:val="20"/>
          <w:lang w:eastAsia="en-US"/>
        </w:rPr>
      </w:pPr>
    </w:p>
    <w:p w:rsidR="000C042B" w:rsidRPr="00B40BFF" w:rsidRDefault="000C042B" w:rsidP="000C042B">
      <w:pPr>
        <w:pStyle w:val="a4"/>
        <w:spacing w:before="0" w:beforeAutospacing="0" w:after="0" w:afterAutospacing="0" w:line="240" w:lineRule="exact"/>
        <w:ind w:left="5103" w:right="-2"/>
      </w:pPr>
      <w:r w:rsidRPr="00B40BFF">
        <w:lastRenderedPageBreak/>
        <w:t xml:space="preserve">Приложение № </w:t>
      </w:r>
      <w:r>
        <w:t>6</w:t>
      </w:r>
    </w:p>
    <w:p w:rsidR="000C042B" w:rsidRPr="00B40BFF" w:rsidRDefault="000C042B" w:rsidP="000C042B">
      <w:pPr>
        <w:pStyle w:val="ConsPlusNormal"/>
        <w:widowControl/>
        <w:spacing w:line="240" w:lineRule="exact"/>
        <w:ind w:left="5103" w:right="-2"/>
        <w:contextualSpacing/>
        <w:rPr>
          <w:rFonts w:ascii="Times New Roman" w:hAnsi="Times New Roman" w:cs="Times New Roman"/>
          <w:sz w:val="24"/>
          <w:szCs w:val="24"/>
        </w:rPr>
      </w:pPr>
      <w:r w:rsidRPr="00B40BFF">
        <w:rPr>
          <w:rFonts w:ascii="Times New Roman" w:hAnsi="Times New Roman" w:cs="Times New Roman"/>
          <w:sz w:val="24"/>
          <w:szCs w:val="24"/>
        </w:rPr>
        <w:t>к Административному регламенту</w:t>
      </w:r>
    </w:p>
    <w:p w:rsidR="000C042B" w:rsidRDefault="000C042B" w:rsidP="000C042B">
      <w:pPr>
        <w:spacing w:line="240" w:lineRule="exact"/>
        <w:ind w:left="5103" w:right="-2"/>
        <w:contextualSpacing/>
        <w:rPr>
          <w:rFonts w:ascii="Times New Roman" w:eastAsia="Calibri" w:hAnsi="Times New Roman" w:cs="Times New Roman"/>
          <w:sz w:val="24"/>
          <w:szCs w:val="24"/>
        </w:rPr>
      </w:pPr>
      <w:r w:rsidRPr="00B40BFF">
        <w:rPr>
          <w:rFonts w:ascii="Times New Roman" w:eastAsia="Calibri" w:hAnsi="Times New Roman" w:cs="Times New Roman"/>
          <w:sz w:val="24"/>
          <w:szCs w:val="24"/>
        </w:rPr>
        <w:t>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w:t>
      </w:r>
      <w:r w:rsidRPr="00B40BFF">
        <w:rPr>
          <w:rFonts w:ascii="Times New Roman" w:hAnsi="Times New Roman" w:cs="Times New Roman"/>
          <w:sz w:val="24"/>
          <w:szCs w:val="24"/>
        </w:rPr>
        <w:t>иципальному</w:t>
      </w:r>
      <w:r>
        <w:rPr>
          <w:rFonts w:ascii="Times New Roman" w:hAnsi="Times New Roman" w:cs="Times New Roman"/>
          <w:sz w:val="24"/>
          <w:szCs w:val="24"/>
        </w:rPr>
        <w:t xml:space="preserve"> </w:t>
      </w:r>
      <w:r w:rsidRPr="00B40BFF">
        <w:rPr>
          <w:rFonts w:ascii="Times New Roman" w:eastAsia="Calibri" w:hAnsi="Times New Roman" w:cs="Times New Roman"/>
          <w:sz w:val="24"/>
          <w:szCs w:val="24"/>
        </w:rPr>
        <w:t>маршруту регулярных перевозок автомобильным транспортом общего пользования»</w:t>
      </w:r>
      <w:r>
        <w:rPr>
          <w:rFonts w:ascii="Times New Roman" w:eastAsia="Calibri" w:hAnsi="Times New Roman" w:cs="Times New Roman"/>
          <w:sz w:val="24"/>
          <w:szCs w:val="24"/>
        </w:rPr>
        <w:t>, утвержденному</w:t>
      </w:r>
      <w:r w:rsidRPr="000C042B">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постановлением</w:t>
      </w:r>
    </w:p>
    <w:p w:rsidR="000C042B" w:rsidRDefault="000C042B" w:rsidP="000C042B">
      <w:pPr>
        <w:spacing w:line="240" w:lineRule="exact"/>
        <w:ind w:left="5103" w:right="-2"/>
        <w:contextualSpacing/>
        <w:rPr>
          <w:rFonts w:ascii="Times New Roman" w:eastAsia="Arial CYR" w:hAnsi="Times New Roman" w:cs="Times New Roman"/>
          <w:bCs/>
          <w:sz w:val="24"/>
          <w:szCs w:val="24"/>
        </w:rPr>
      </w:pPr>
      <w:r w:rsidRPr="006C3DD4">
        <w:rPr>
          <w:rFonts w:ascii="Times New Roman" w:eastAsia="Arial CYR" w:hAnsi="Times New Roman" w:cs="Times New Roman"/>
          <w:bCs/>
          <w:sz w:val="24"/>
          <w:szCs w:val="24"/>
        </w:rPr>
        <w:t>администрации</w:t>
      </w:r>
      <w:r w:rsidRPr="0037736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Советского городского округа</w:t>
      </w:r>
      <w:r w:rsidRPr="0037736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Ставропольского края</w:t>
      </w:r>
    </w:p>
    <w:p w:rsidR="001640A6" w:rsidRDefault="001640A6" w:rsidP="001640A6">
      <w:pPr>
        <w:spacing w:line="240" w:lineRule="exact"/>
        <w:ind w:left="5103" w:right="-2"/>
        <w:contextualSpacing/>
        <w:rPr>
          <w:rFonts w:ascii="Times New Roman" w:eastAsia="Calibri" w:hAnsi="Times New Roman" w:cs="Times New Roman"/>
          <w:sz w:val="24"/>
          <w:szCs w:val="24"/>
        </w:rPr>
      </w:pPr>
      <w:proofErr w:type="gramStart"/>
      <w:r>
        <w:rPr>
          <w:rFonts w:ascii="Times New Roman" w:eastAsia="Arial CYR" w:hAnsi="Times New Roman" w:cs="Times New Roman"/>
          <w:bCs/>
          <w:sz w:val="24"/>
          <w:szCs w:val="24"/>
        </w:rPr>
        <w:t>от  16</w:t>
      </w:r>
      <w:proofErr w:type="gramEnd"/>
      <w:r>
        <w:rPr>
          <w:rFonts w:ascii="Times New Roman" w:eastAsia="Arial CYR" w:hAnsi="Times New Roman" w:cs="Times New Roman"/>
          <w:bCs/>
          <w:sz w:val="24"/>
          <w:szCs w:val="24"/>
        </w:rPr>
        <w:t xml:space="preserve"> апреля  2019</w:t>
      </w:r>
      <w:r w:rsidRPr="006C3DD4">
        <w:rPr>
          <w:rFonts w:ascii="Times New Roman" w:eastAsia="Arial CYR" w:hAnsi="Times New Roman" w:cs="Times New Roman"/>
          <w:bCs/>
          <w:sz w:val="24"/>
          <w:szCs w:val="24"/>
        </w:rPr>
        <w:t xml:space="preserve"> г.  №</w:t>
      </w:r>
      <w:r>
        <w:rPr>
          <w:rFonts w:ascii="Times New Roman" w:eastAsia="Arial CYR" w:hAnsi="Times New Roman" w:cs="Times New Roman"/>
          <w:bCs/>
          <w:sz w:val="24"/>
          <w:szCs w:val="24"/>
        </w:rPr>
        <w:t xml:space="preserve"> 512</w:t>
      </w:r>
    </w:p>
    <w:p w:rsidR="000C5774" w:rsidRPr="006C3DD4" w:rsidRDefault="000C5774" w:rsidP="000C042B">
      <w:pPr>
        <w:pStyle w:val="ConsPlusNormal"/>
        <w:jc w:val="center"/>
        <w:rPr>
          <w:rFonts w:ascii="Times New Roman" w:eastAsia="Arial CYR" w:hAnsi="Times New Roman" w:cs="Times New Roman"/>
          <w:bCs/>
          <w:sz w:val="24"/>
          <w:szCs w:val="24"/>
        </w:rPr>
      </w:pPr>
      <w:r>
        <w:rPr>
          <w:rFonts w:ascii="Times New Roman" w:eastAsia="Arial CYR" w:hAnsi="Times New Roman" w:cs="Times New Roman"/>
          <w:bCs/>
          <w:sz w:val="24"/>
          <w:szCs w:val="24"/>
        </w:rPr>
        <w:t xml:space="preserve">                                                                       </w:t>
      </w:r>
    </w:p>
    <w:p w:rsidR="00B40BFF" w:rsidRDefault="00B40BFF" w:rsidP="000C5774">
      <w:pPr>
        <w:pStyle w:val="ConsPlusNormal"/>
        <w:rPr>
          <w:rFonts w:ascii="Times New Roman" w:hAnsi="Times New Roman" w:cs="Times New Roman"/>
          <w:sz w:val="28"/>
          <w:szCs w:val="28"/>
        </w:rPr>
      </w:pPr>
    </w:p>
    <w:p w:rsidR="00B40BFF" w:rsidRDefault="00B40BFF" w:rsidP="00B40BFF">
      <w:pPr>
        <w:pStyle w:val="ConsPlusNormal"/>
        <w:jc w:val="right"/>
        <w:rPr>
          <w:rFonts w:ascii="Times New Roman" w:hAnsi="Times New Roman" w:cs="Times New Roman"/>
          <w:sz w:val="28"/>
          <w:szCs w:val="28"/>
        </w:rPr>
      </w:pPr>
    </w:p>
    <w:p w:rsidR="00B40BFF" w:rsidRPr="00927382" w:rsidRDefault="00B40BFF" w:rsidP="00B40BFF">
      <w:pPr>
        <w:pStyle w:val="ConsPlusNonformat"/>
        <w:jc w:val="center"/>
        <w:rPr>
          <w:rFonts w:ascii="Times New Roman" w:hAnsi="Times New Roman" w:cs="Times New Roman"/>
          <w:sz w:val="28"/>
          <w:szCs w:val="28"/>
        </w:rPr>
      </w:pPr>
      <w:r w:rsidRPr="00927382">
        <w:rPr>
          <w:rFonts w:ascii="Times New Roman" w:hAnsi="Times New Roman" w:cs="Times New Roman"/>
          <w:sz w:val="28"/>
          <w:szCs w:val="28"/>
        </w:rPr>
        <w:t>ПРОТОКОЛ</w:t>
      </w:r>
    </w:p>
    <w:p w:rsidR="00B40BFF" w:rsidRPr="000C5774" w:rsidRDefault="00B40BFF" w:rsidP="00B40BFF">
      <w:pPr>
        <w:pStyle w:val="ConsPlusNonformat"/>
        <w:jc w:val="center"/>
        <w:rPr>
          <w:rFonts w:ascii="Times New Roman" w:hAnsi="Times New Roman" w:cs="Times New Roman"/>
          <w:sz w:val="24"/>
          <w:szCs w:val="24"/>
        </w:rPr>
      </w:pPr>
      <w:r w:rsidRPr="000C5774">
        <w:rPr>
          <w:rFonts w:ascii="Times New Roman" w:hAnsi="Times New Roman" w:cs="Times New Roman"/>
          <w:sz w:val="24"/>
          <w:szCs w:val="24"/>
        </w:rPr>
        <w:t xml:space="preserve">результатов открытого конкурса на право осуществления перевозок по муниципальному </w:t>
      </w:r>
      <w:r w:rsidR="008759EB" w:rsidRPr="000C5774">
        <w:rPr>
          <w:rFonts w:ascii="Times New Roman" w:hAnsi="Times New Roman" w:cs="Times New Roman"/>
          <w:sz w:val="24"/>
          <w:szCs w:val="24"/>
        </w:rPr>
        <w:t xml:space="preserve"> </w:t>
      </w:r>
      <w:r w:rsidRPr="000C5774">
        <w:rPr>
          <w:rFonts w:ascii="Times New Roman" w:hAnsi="Times New Roman" w:cs="Times New Roman"/>
          <w:sz w:val="24"/>
          <w:szCs w:val="24"/>
        </w:rPr>
        <w:t>маршруту регулярных перевозок автомобильным транспортом общего пользования</w:t>
      </w:r>
      <w:r w:rsidR="001A76A2" w:rsidRPr="000C5774">
        <w:rPr>
          <w:rFonts w:ascii="Times New Roman" w:hAnsi="Times New Roman" w:cs="Times New Roman"/>
          <w:sz w:val="24"/>
          <w:szCs w:val="24"/>
        </w:rPr>
        <w:t xml:space="preserve"> </w:t>
      </w:r>
    </w:p>
    <w:p w:rsidR="00B40BFF" w:rsidRPr="000C5774" w:rsidRDefault="001A76A2" w:rsidP="00B40BFF">
      <w:pPr>
        <w:pStyle w:val="ConsPlusNonformat"/>
        <w:jc w:val="both"/>
        <w:rPr>
          <w:rFonts w:ascii="Times New Roman" w:hAnsi="Times New Roman" w:cs="Times New Roman"/>
          <w:sz w:val="24"/>
          <w:szCs w:val="24"/>
        </w:rPr>
      </w:pPr>
      <w:r w:rsidRPr="000C5774">
        <w:rPr>
          <w:rFonts w:ascii="Times New Roman" w:hAnsi="Times New Roman" w:cs="Times New Roman"/>
          <w:sz w:val="24"/>
          <w:szCs w:val="24"/>
        </w:rPr>
        <w:t>г. Зеленокумск</w:t>
      </w:r>
      <w:r w:rsidR="00B40BFF" w:rsidRPr="000C5774">
        <w:rPr>
          <w:rFonts w:ascii="Times New Roman" w:hAnsi="Times New Roman" w:cs="Times New Roman"/>
          <w:sz w:val="24"/>
          <w:szCs w:val="24"/>
        </w:rPr>
        <w:t xml:space="preserve">                                                                         «__» __________ 20__ г.</w:t>
      </w:r>
    </w:p>
    <w:p w:rsidR="00B40BFF" w:rsidRPr="000C5774" w:rsidRDefault="00B40BFF" w:rsidP="00B40BFF">
      <w:pPr>
        <w:pStyle w:val="ConsPlusNonformat"/>
        <w:jc w:val="center"/>
        <w:rPr>
          <w:rFonts w:ascii="Times New Roman" w:hAnsi="Times New Roman" w:cs="Times New Roman"/>
          <w:sz w:val="24"/>
          <w:szCs w:val="24"/>
        </w:rPr>
      </w:pPr>
    </w:p>
    <w:p w:rsidR="00B40BFF" w:rsidRPr="000C5774" w:rsidRDefault="00B40BFF" w:rsidP="00B40BFF">
      <w:pPr>
        <w:pStyle w:val="ConsPlusNonformat"/>
        <w:jc w:val="both"/>
        <w:rPr>
          <w:rFonts w:ascii="Times New Roman" w:hAnsi="Times New Roman" w:cs="Times New Roman"/>
          <w:sz w:val="24"/>
          <w:szCs w:val="24"/>
        </w:rPr>
      </w:pPr>
      <w:r w:rsidRPr="000C5774">
        <w:rPr>
          <w:rFonts w:ascii="Times New Roman" w:hAnsi="Times New Roman" w:cs="Times New Roman"/>
          <w:sz w:val="24"/>
          <w:szCs w:val="24"/>
        </w:rPr>
        <w:t>№ ________________________________________________________________</w:t>
      </w:r>
    </w:p>
    <w:p w:rsidR="00B40BFF" w:rsidRPr="000C5774" w:rsidRDefault="00B40BFF" w:rsidP="00B40BFF">
      <w:pPr>
        <w:pStyle w:val="ConsPlusNonformat"/>
        <w:jc w:val="center"/>
        <w:rPr>
          <w:rFonts w:ascii="Times New Roman" w:hAnsi="Times New Roman" w:cs="Times New Roman"/>
          <w:sz w:val="24"/>
          <w:szCs w:val="24"/>
        </w:rPr>
      </w:pPr>
      <w:r w:rsidRPr="000C5774">
        <w:rPr>
          <w:rFonts w:ascii="Times New Roman" w:hAnsi="Times New Roman" w:cs="Times New Roman"/>
          <w:sz w:val="24"/>
          <w:szCs w:val="24"/>
        </w:rPr>
        <w:t>(наименование маршрута)</w:t>
      </w:r>
    </w:p>
    <w:p w:rsidR="00B40BFF" w:rsidRPr="000C5774" w:rsidRDefault="00B40BFF" w:rsidP="00B40BFF">
      <w:pPr>
        <w:pStyle w:val="ConsPlusNonformat"/>
        <w:jc w:val="both"/>
        <w:rPr>
          <w:rFonts w:ascii="Times New Roman" w:hAnsi="Times New Roman" w:cs="Times New Roman"/>
          <w:sz w:val="24"/>
          <w:szCs w:val="24"/>
        </w:rPr>
      </w:pPr>
      <w:r w:rsidRPr="000C5774">
        <w:rPr>
          <w:rFonts w:ascii="Times New Roman" w:hAnsi="Times New Roman" w:cs="Times New Roman"/>
          <w:sz w:val="24"/>
          <w:szCs w:val="24"/>
        </w:rPr>
        <w:t>Конкурсной комиссией в составе:</w:t>
      </w:r>
    </w:p>
    <w:p w:rsidR="00B40BFF" w:rsidRPr="000C5774" w:rsidRDefault="00B40BFF" w:rsidP="00B40BFF">
      <w:pPr>
        <w:pStyle w:val="ConsPlusNonformat"/>
        <w:jc w:val="both"/>
        <w:rPr>
          <w:rFonts w:ascii="Times New Roman" w:hAnsi="Times New Roman" w:cs="Times New Roman"/>
          <w:sz w:val="24"/>
          <w:szCs w:val="24"/>
        </w:rPr>
      </w:pPr>
      <w:r w:rsidRPr="000C5774">
        <w:rPr>
          <w:rFonts w:ascii="Times New Roman" w:hAnsi="Times New Roman" w:cs="Times New Roman"/>
          <w:sz w:val="24"/>
          <w:szCs w:val="24"/>
        </w:rPr>
        <w:t>__________________________________________________________________</w:t>
      </w:r>
    </w:p>
    <w:p w:rsidR="00B40BFF" w:rsidRPr="000C5774" w:rsidRDefault="00B40BFF" w:rsidP="00B40BFF">
      <w:pPr>
        <w:pStyle w:val="ConsPlusNonformat"/>
        <w:jc w:val="center"/>
        <w:rPr>
          <w:rFonts w:ascii="Times New Roman" w:hAnsi="Times New Roman" w:cs="Times New Roman"/>
          <w:sz w:val="24"/>
          <w:szCs w:val="24"/>
        </w:rPr>
      </w:pPr>
      <w:r w:rsidRPr="000C5774">
        <w:rPr>
          <w:rFonts w:ascii="Times New Roman" w:hAnsi="Times New Roman" w:cs="Times New Roman"/>
          <w:sz w:val="24"/>
          <w:szCs w:val="24"/>
        </w:rPr>
        <w:t>(должность, фамилия, имя, отчество)</w:t>
      </w:r>
    </w:p>
    <w:p w:rsidR="00B40BFF" w:rsidRPr="000C5774" w:rsidRDefault="00B40BFF" w:rsidP="00B40BFF">
      <w:pPr>
        <w:pStyle w:val="ConsPlusNonformat"/>
        <w:jc w:val="both"/>
        <w:rPr>
          <w:rFonts w:ascii="Times New Roman" w:hAnsi="Times New Roman" w:cs="Times New Roman"/>
          <w:sz w:val="24"/>
          <w:szCs w:val="24"/>
        </w:rPr>
      </w:pPr>
      <w:r w:rsidRPr="000C5774">
        <w:rPr>
          <w:rFonts w:ascii="Times New Roman" w:hAnsi="Times New Roman" w:cs="Times New Roman"/>
          <w:sz w:val="24"/>
          <w:szCs w:val="24"/>
        </w:rPr>
        <w:t>__________________________________________________________________</w:t>
      </w:r>
    </w:p>
    <w:p w:rsidR="00B40BFF" w:rsidRPr="000C5774" w:rsidRDefault="00B40BFF" w:rsidP="00B40BFF">
      <w:pPr>
        <w:pStyle w:val="ConsPlusNonformat"/>
        <w:jc w:val="both"/>
        <w:rPr>
          <w:rFonts w:ascii="Times New Roman" w:hAnsi="Times New Roman" w:cs="Times New Roman"/>
          <w:sz w:val="24"/>
          <w:szCs w:val="24"/>
        </w:rPr>
      </w:pPr>
      <w:r w:rsidRPr="000C5774">
        <w:rPr>
          <w:rFonts w:ascii="Times New Roman" w:hAnsi="Times New Roman" w:cs="Times New Roman"/>
          <w:sz w:val="24"/>
          <w:szCs w:val="24"/>
        </w:rPr>
        <w:t>проведена оценка заявок и документов, представленных участниками конкурса:</w:t>
      </w:r>
    </w:p>
    <w:p w:rsidR="00B40BFF" w:rsidRPr="000C5774" w:rsidRDefault="00B40BFF" w:rsidP="00B40BF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0"/>
        <w:gridCol w:w="4675"/>
        <w:gridCol w:w="3458"/>
      </w:tblGrid>
      <w:tr w:rsidR="00B40BFF" w:rsidRPr="000C5774" w:rsidTr="00863048">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jc w:val="center"/>
              <w:rPr>
                <w:rFonts w:ascii="Times New Roman" w:hAnsi="Times New Roman" w:cs="Times New Roman"/>
                <w:sz w:val="24"/>
                <w:szCs w:val="24"/>
              </w:rPr>
            </w:pPr>
            <w:r w:rsidRPr="000C5774">
              <w:rPr>
                <w:rFonts w:ascii="Times New Roman" w:hAnsi="Times New Roman" w:cs="Times New Roman"/>
                <w:sz w:val="24"/>
                <w:szCs w:val="24"/>
              </w:rPr>
              <w:t>№ п/п</w:t>
            </w:r>
          </w:p>
        </w:tc>
        <w:tc>
          <w:tcPr>
            <w:tcW w:w="4675"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jc w:val="center"/>
              <w:rPr>
                <w:rFonts w:ascii="Times New Roman" w:hAnsi="Times New Roman" w:cs="Times New Roman"/>
                <w:sz w:val="24"/>
                <w:szCs w:val="24"/>
              </w:rPr>
            </w:pPr>
            <w:r w:rsidRPr="000C5774">
              <w:rPr>
                <w:rFonts w:ascii="Times New Roman" w:hAnsi="Times New Roman" w:cs="Times New Roman"/>
                <w:sz w:val="24"/>
                <w:szCs w:val="24"/>
              </w:rPr>
              <w:t>Участник конкурса</w:t>
            </w:r>
          </w:p>
        </w:tc>
        <w:tc>
          <w:tcPr>
            <w:tcW w:w="3458"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jc w:val="center"/>
              <w:rPr>
                <w:rFonts w:ascii="Times New Roman" w:hAnsi="Times New Roman" w:cs="Times New Roman"/>
                <w:sz w:val="24"/>
                <w:szCs w:val="24"/>
              </w:rPr>
            </w:pPr>
            <w:r w:rsidRPr="000C5774">
              <w:rPr>
                <w:rFonts w:ascii="Times New Roman" w:hAnsi="Times New Roman" w:cs="Times New Roman"/>
                <w:sz w:val="24"/>
                <w:szCs w:val="24"/>
              </w:rPr>
              <w:t>Сумма баллов</w:t>
            </w:r>
          </w:p>
        </w:tc>
      </w:tr>
      <w:tr w:rsidR="00B40BFF" w:rsidRPr="000C5774" w:rsidTr="00863048">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jc w:val="center"/>
              <w:rPr>
                <w:rFonts w:ascii="Times New Roman" w:hAnsi="Times New Roman" w:cs="Times New Roman"/>
                <w:sz w:val="24"/>
                <w:szCs w:val="24"/>
              </w:rPr>
            </w:pPr>
            <w:r w:rsidRPr="000C5774">
              <w:rPr>
                <w:rFonts w:ascii="Times New Roman" w:hAnsi="Times New Roman" w:cs="Times New Roman"/>
                <w:sz w:val="24"/>
                <w:szCs w:val="24"/>
              </w:rPr>
              <w:t>1.</w:t>
            </w:r>
          </w:p>
        </w:tc>
        <w:tc>
          <w:tcPr>
            <w:tcW w:w="4675"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rPr>
                <w:rFonts w:ascii="Times New Roman" w:hAnsi="Times New Roman" w:cs="Times New Roman"/>
                <w:sz w:val="24"/>
                <w:szCs w:val="24"/>
              </w:rPr>
            </w:pPr>
          </w:p>
        </w:tc>
        <w:tc>
          <w:tcPr>
            <w:tcW w:w="3458"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rPr>
                <w:rFonts w:ascii="Times New Roman" w:hAnsi="Times New Roman" w:cs="Times New Roman"/>
                <w:sz w:val="24"/>
                <w:szCs w:val="24"/>
              </w:rPr>
            </w:pPr>
          </w:p>
        </w:tc>
      </w:tr>
      <w:tr w:rsidR="00B40BFF" w:rsidRPr="000C5774" w:rsidTr="00863048">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jc w:val="center"/>
              <w:rPr>
                <w:rFonts w:ascii="Times New Roman" w:hAnsi="Times New Roman" w:cs="Times New Roman"/>
                <w:sz w:val="24"/>
                <w:szCs w:val="24"/>
              </w:rPr>
            </w:pPr>
            <w:r w:rsidRPr="000C5774">
              <w:rPr>
                <w:rFonts w:ascii="Times New Roman" w:hAnsi="Times New Roman" w:cs="Times New Roman"/>
                <w:sz w:val="24"/>
                <w:szCs w:val="24"/>
              </w:rPr>
              <w:t>2.</w:t>
            </w:r>
          </w:p>
        </w:tc>
        <w:tc>
          <w:tcPr>
            <w:tcW w:w="4675"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rPr>
                <w:rFonts w:ascii="Times New Roman" w:hAnsi="Times New Roman" w:cs="Times New Roman"/>
                <w:sz w:val="24"/>
                <w:szCs w:val="24"/>
              </w:rPr>
            </w:pPr>
          </w:p>
        </w:tc>
        <w:tc>
          <w:tcPr>
            <w:tcW w:w="3458"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rPr>
                <w:rFonts w:ascii="Times New Roman" w:hAnsi="Times New Roman" w:cs="Times New Roman"/>
                <w:sz w:val="24"/>
                <w:szCs w:val="24"/>
              </w:rPr>
            </w:pPr>
          </w:p>
        </w:tc>
      </w:tr>
      <w:tr w:rsidR="00B40BFF" w:rsidRPr="000C5774" w:rsidTr="00863048">
        <w:tc>
          <w:tcPr>
            <w:tcW w:w="820"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jc w:val="center"/>
              <w:rPr>
                <w:rFonts w:ascii="Times New Roman" w:hAnsi="Times New Roman" w:cs="Times New Roman"/>
                <w:sz w:val="24"/>
                <w:szCs w:val="24"/>
              </w:rPr>
            </w:pPr>
            <w:r w:rsidRPr="000C5774">
              <w:rPr>
                <w:rFonts w:ascii="Times New Roman" w:hAnsi="Times New Roman" w:cs="Times New Roman"/>
                <w:sz w:val="24"/>
                <w:szCs w:val="24"/>
              </w:rPr>
              <w:t>3.</w:t>
            </w:r>
          </w:p>
        </w:tc>
        <w:tc>
          <w:tcPr>
            <w:tcW w:w="4675"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rPr>
                <w:rFonts w:ascii="Times New Roman" w:hAnsi="Times New Roman" w:cs="Times New Roman"/>
                <w:sz w:val="24"/>
                <w:szCs w:val="24"/>
              </w:rPr>
            </w:pPr>
          </w:p>
        </w:tc>
        <w:tc>
          <w:tcPr>
            <w:tcW w:w="3458" w:type="dxa"/>
            <w:tcBorders>
              <w:top w:val="single" w:sz="4" w:space="0" w:color="000001"/>
              <w:left w:val="single" w:sz="4" w:space="0" w:color="000001"/>
              <w:bottom w:val="single" w:sz="4" w:space="0" w:color="000001"/>
              <w:right w:val="single" w:sz="4" w:space="0" w:color="000001"/>
            </w:tcBorders>
            <w:shd w:val="clear" w:color="auto" w:fill="auto"/>
          </w:tcPr>
          <w:p w:rsidR="00B40BFF" w:rsidRPr="000C5774" w:rsidRDefault="00B40BFF" w:rsidP="00863048">
            <w:pPr>
              <w:pStyle w:val="ConsPlusNormal"/>
              <w:rPr>
                <w:rFonts w:ascii="Times New Roman" w:hAnsi="Times New Roman" w:cs="Times New Roman"/>
                <w:sz w:val="24"/>
                <w:szCs w:val="24"/>
              </w:rPr>
            </w:pPr>
          </w:p>
        </w:tc>
      </w:tr>
    </w:tbl>
    <w:p w:rsidR="00B40BFF" w:rsidRPr="000C5774" w:rsidRDefault="00B40BFF" w:rsidP="00B40BFF">
      <w:pPr>
        <w:pStyle w:val="ConsPlusNormal"/>
        <w:jc w:val="both"/>
        <w:rPr>
          <w:rFonts w:ascii="Times New Roman" w:hAnsi="Times New Roman" w:cs="Times New Roman"/>
          <w:sz w:val="24"/>
          <w:szCs w:val="24"/>
        </w:rPr>
      </w:pPr>
    </w:p>
    <w:p w:rsidR="00B40BFF" w:rsidRPr="000C5774" w:rsidRDefault="00B40BFF" w:rsidP="00974868">
      <w:pPr>
        <w:pStyle w:val="ConsPlusNonformat"/>
        <w:ind w:firstLine="708"/>
        <w:jc w:val="both"/>
        <w:rPr>
          <w:rFonts w:ascii="Times New Roman" w:hAnsi="Times New Roman" w:cs="Times New Roman"/>
          <w:sz w:val="24"/>
          <w:szCs w:val="24"/>
        </w:rPr>
      </w:pPr>
      <w:r w:rsidRPr="000C5774">
        <w:rPr>
          <w:rFonts w:ascii="Times New Roman" w:hAnsi="Times New Roman" w:cs="Times New Roman"/>
          <w:sz w:val="24"/>
          <w:szCs w:val="24"/>
        </w:rPr>
        <w:t xml:space="preserve"> Решение:</w:t>
      </w:r>
    </w:p>
    <w:p w:rsidR="00B40BFF" w:rsidRPr="000C5774" w:rsidRDefault="00B40BFF" w:rsidP="00974868">
      <w:pPr>
        <w:pStyle w:val="ConsPlusNonformat"/>
        <w:ind w:firstLine="708"/>
        <w:jc w:val="both"/>
        <w:rPr>
          <w:rFonts w:ascii="Times New Roman" w:hAnsi="Times New Roman" w:cs="Times New Roman"/>
          <w:sz w:val="24"/>
          <w:szCs w:val="24"/>
        </w:rPr>
      </w:pPr>
      <w:r w:rsidRPr="000C5774">
        <w:rPr>
          <w:rFonts w:ascii="Times New Roman" w:hAnsi="Times New Roman" w:cs="Times New Roman"/>
          <w:sz w:val="24"/>
          <w:szCs w:val="24"/>
        </w:rPr>
        <w:t>1. Признать победителем конкурса ______________________________</w:t>
      </w:r>
    </w:p>
    <w:p w:rsidR="00B40BFF" w:rsidRPr="000C5774" w:rsidRDefault="00B40BFF" w:rsidP="00974868">
      <w:pPr>
        <w:pStyle w:val="ConsPlusNonformat"/>
        <w:ind w:firstLine="708"/>
        <w:jc w:val="both"/>
        <w:rPr>
          <w:rFonts w:ascii="Times New Roman" w:hAnsi="Times New Roman" w:cs="Times New Roman"/>
          <w:sz w:val="24"/>
          <w:szCs w:val="24"/>
        </w:rPr>
      </w:pPr>
      <w:r w:rsidRPr="000C5774">
        <w:rPr>
          <w:rFonts w:ascii="Times New Roman" w:hAnsi="Times New Roman" w:cs="Times New Roman"/>
          <w:sz w:val="24"/>
          <w:szCs w:val="24"/>
        </w:rPr>
        <w:t>2. В соответствии с положением о проведении открытого к</w:t>
      </w:r>
      <w:r w:rsidR="00974868">
        <w:rPr>
          <w:rFonts w:ascii="Times New Roman" w:hAnsi="Times New Roman" w:cs="Times New Roman"/>
          <w:sz w:val="24"/>
          <w:szCs w:val="24"/>
        </w:rPr>
        <w:t xml:space="preserve">онкурса на право осуществления </w:t>
      </w:r>
      <w:r w:rsidRPr="000C5774">
        <w:rPr>
          <w:rFonts w:ascii="Times New Roman" w:hAnsi="Times New Roman" w:cs="Times New Roman"/>
          <w:sz w:val="24"/>
          <w:szCs w:val="24"/>
        </w:rPr>
        <w:t>перевозок</w:t>
      </w:r>
      <w:r w:rsidR="00974868">
        <w:rPr>
          <w:rFonts w:ascii="Times New Roman" w:hAnsi="Times New Roman" w:cs="Times New Roman"/>
          <w:sz w:val="24"/>
          <w:szCs w:val="24"/>
        </w:rPr>
        <w:t xml:space="preserve"> по муниципальным</w:t>
      </w:r>
      <w:r w:rsidRPr="000C5774">
        <w:rPr>
          <w:rFonts w:ascii="Times New Roman" w:hAnsi="Times New Roman" w:cs="Times New Roman"/>
          <w:sz w:val="24"/>
          <w:szCs w:val="24"/>
        </w:rPr>
        <w:t xml:space="preserve"> маршрутам регулярных перев</w:t>
      </w:r>
      <w:r w:rsidR="00974868">
        <w:rPr>
          <w:rFonts w:ascii="Times New Roman" w:hAnsi="Times New Roman" w:cs="Times New Roman"/>
          <w:sz w:val="24"/>
          <w:szCs w:val="24"/>
        </w:rPr>
        <w:t xml:space="preserve">озок пассажиров автомобильным </w:t>
      </w:r>
      <w:r w:rsidRPr="000C5774">
        <w:rPr>
          <w:rFonts w:ascii="Times New Roman" w:hAnsi="Times New Roman" w:cs="Times New Roman"/>
          <w:sz w:val="24"/>
          <w:szCs w:val="24"/>
        </w:rPr>
        <w:t xml:space="preserve">транспортом </w:t>
      </w:r>
      <w:r w:rsidR="00974868">
        <w:rPr>
          <w:rFonts w:ascii="Times New Roman" w:hAnsi="Times New Roman" w:cs="Times New Roman"/>
          <w:sz w:val="24"/>
          <w:szCs w:val="24"/>
        </w:rPr>
        <w:t xml:space="preserve">общего пользования </w:t>
      </w:r>
      <w:r w:rsidRPr="000C5774">
        <w:rPr>
          <w:rFonts w:ascii="Times New Roman" w:hAnsi="Times New Roman" w:cs="Times New Roman"/>
          <w:sz w:val="24"/>
          <w:szCs w:val="24"/>
        </w:rPr>
        <w:t xml:space="preserve">на территории </w:t>
      </w:r>
      <w:r w:rsidR="00974868">
        <w:rPr>
          <w:rFonts w:ascii="Times New Roman" w:hAnsi="Times New Roman" w:cs="Times New Roman"/>
          <w:sz w:val="24"/>
          <w:szCs w:val="24"/>
        </w:rPr>
        <w:t>Советского городского округа</w:t>
      </w:r>
      <w:r w:rsidRPr="000C5774">
        <w:rPr>
          <w:rFonts w:ascii="Times New Roman" w:hAnsi="Times New Roman" w:cs="Times New Roman"/>
          <w:sz w:val="24"/>
          <w:szCs w:val="24"/>
        </w:rPr>
        <w:t xml:space="preserve"> Ставропольского края по нерегулируемым тарифам победителю конкурса в течение двадцати календарных дней со дня проведения конкурса  выдается  свидетельство  об  осуществлении  перевозок по маршруту регулярных  перевозок  и карты маршрута регулярных перевозок сроком на пять лет.</w:t>
      </w:r>
    </w:p>
    <w:p w:rsidR="00B40BFF" w:rsidRPr="000C5774" w:rsidRDefault="00B40BFF" w:rsidP="00974868">
      <w:pPr>
        <w:pStyle w:val="ConsPlusNonformat"/>
        <w:jc w:val="right"/>
        <w:rPr>
          <w:rFonts w:ascii="Times New Roman" w:hAnsi="Times New Roman" w:cs="Times New Roman"/>
          <w:sz w:val="24"/>
          <w:szCs w:val="24"/>
        </w:rPr>
      </w:pPr>
    </w:p>
    <w:p w:rsidR="00B40BFF" w:rsidRPr="000C5774" w:rsidRDefault="00B40BFF" w:rsidP="00974868">
      <w:pPr>
        <w:pStyle w:val="ConsPlusNonformat"/>
        <w:jc w:val="right"/>
        <w:rPr>
          <w:rFonts w:ascii="Times New Roman" w:hAnsi="Times New Roman" w:cs="Times New Roman"/>
          <w:sz w:val="24"/>
          <w:szCs w:val="24"/>
        </w:rPr>
      </w:pPr>
    </w:p>
    <w:p w:rsidR="00B40BFF" w:rsidRPr="000C5774" w:rsidRDefault="00B40BFF" w:rsidP="00B40BFF">
      <w:pPr>
        <w:pStyle w:val="ConsPlusNonformat"/>
        <w:jc w:val="both"/>
        <w:rPr>
          <w:rFonts w:ascii="Times New Roman" w:hAnsi="Times New Roman" w:cs="Times New Roman"/>
          <w:sz w:val="24"/>
          <w:szCs w:val="24"/>
        </w:rPr>
      </w:pPr>
      <w:r w:rsidRPr="000C5774">
        <w:rPr>
          <w:rFonts w:ascii="Times New Roman" w:hAnsi="Times New Roman" w:cs="Times New Roman"/>
          <w:sz w:val="24"/>
          <w:szCs w:val="24"/>
        </w:rPr>
        <w:t>Подписи:</w:t>
      </w:r>
    </w:p>
    <w:p w:rsidR="00B40BFF" w:rsidRPr="000C5774" w:rsidRDefault="00B40BFF" w:rsidP="00B40BFF">
      <w:pPr>
        <w:pStyle w:val="ConsPlusNonformat"/>
        <w:jc w:val="both"/>
        <w:rPr>
          <w:rFonts w:ascii="Times New Roman" w:hAnsi="Times New Roman" w:cs="Times New Roman"/>
          <w:sz w:val="24"/>
          <w:szCs w:val="24"/>
        </w:rPr>
      </w:pPr>
      <w:r w:rsidRPr="000C5774">
        <w:rPr>
          <w:rFonts w:ascii="Times New Roman" w:hAnsi="Times New Roman" w:cs="Times New Roman"/>
          <w:sz w:val="24"/>
          <w:szCs w:val="24"/>
        </w:rPr>
        <w:t>_____________ (__________________________________________________)</w:t>
      </w:r>
    </w:p>
    <w:p w:rsidR="00B40BFF" w:rsidRPr="000C5774" w:rsidRDefault="00B40BFF" w:rsidP="00B40BFF">
      <w:pPr>
        <w:pStyle w:val="ConsPlusNonformat"/>
        <w:jc w:val="both"/>
        <w:rPr>
          <w:rFonts w:ascii="Times New Roman" w:hAnsi="Times New Roman" w:cs="Times New Roman"/>
          <w:sz w:val="24"/>
          <w:szCs w:val="24"/>
        </w:rPr>
      </w:pPr>
      <w:r w:rsidRPr="000C5774">
        <w:rPr>
          <w:rFonts w:ascii="Times New Roman" w:hAnsi="Times New Roman" w:cs="Times New Roman"/>
          <w:sz w:val="24"/>
          <w:szCs w:val="24"/>
        </w:rPr>
        <w:t xml:space="preserve">       (подпись)                                                             (фамилия, имя, отчество)</w:t>
      </w:r>
    </w:p>
    <w:p w:rsidR="001A76A2" w:rsidRPr="000C042B" w:rsidRDefault="000C042B" w:rsidP="000C042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C042B" w:rsidRPr="00B40BFF" w:rsidRDefault="000C042B" w:rsidP="000C042B">
      <w:pPr>
        <w:pStyle w:val="a4"/>
        <w:spacing w:before="0" w:beforeAutospacing="0" w:after="0" w:afterAutospacing="0" w:line="240" w:lineRule="exact"/>
        <w:ind w:left="5103" w:right="-2"/>
      </w:pPr>
      <w:r w:rsidRPr="00B40BFF">
        <w:lastRenderedPageBreak/>
        <w:t xml:space="preserve">Приложение № </w:t>
      </w:r>
      <w:r>
        <w:t>7</w:t>
      </w:r>
    </w:p>
    <w:p w:rsidR="000C042B" w:rsidRPr="00B40BFF" w:rsidRDefault="000C042B" w:rsidP="000C042B">
      <w:pPr>
        <w:pStyle w:val="ConsPlusNormal"/>
        <w:widowControl/>
        <w:spacing w:line="240" w:lineRule="exact"/>
        <w:ind w:left="5103" w:right="-2"/>
        <w:contextualSpacing/>
        <w:rPr>
          <w:rFonts w:ascii="Times New Roman" w:hAnsi="Times New Roman" w:cs="Times New Roman"/>
          <w:sz w:val="24"/>
          <w:szCs w:val="24"/>
        </w:rPr>
      </w:pPr>
      <w:r w:rsidRPr="00B40BFF">
        <w:rPr>
          <w:rFonts w:ascii="Times New Roman" w:hAnsi="Times New Roman" w:cs="Times New Roman"/>
          <w:sz w:val="24"/>
          <w:szCs w:val="24"/>
        </w:rPr>
        <w:t>к Административному регламенту</w:t>
      </w:r>
    </w:p>
    <w:p w:rsidR="000C042B" w:rsidRDefault="000C042B" w:rsidP="000C042B">
      <w:pPr>
        <w:spacing w:line="240" w:lineRule="exact"/>
        <w:ind w:left="5103" w:right="-2"/>
        <w:contextualSpacing/>
        <w:rPr>
          <w:rFonts w:ascii="Times New Roman" w:eastAsia="Calibri" w:hAnsi="Times New Roman" w:cs="Times New Roman"/>
          <w:sz w:val="24"/>
          <w:szCs w:val="24"/>
        </w:rPr>
      </w:pPr>
      <w:r w:rsidRPr="00B40BFF">
        <w:rPr>
          <w:rFonts w:ascii="Times New Roman" w:eastAsia="Calibri" w:hAnsi="Times New Roman" w:cs="Times New Roman"/>
          <w:sz w:val="24"/>
          <w:szCs w:val="24"/>
        </w:rPr>
        <w:t>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w:t>
      </w:r>
      <w:r w:rsidRPr="00B40BFF">
        <w:rPr>
          <w:rFonts w:ascii="Times New Roman" w:hAnsi="Times New Roman" w:cs="Times New Roman"/>
          <w:sz w:val="24"/>
          <w:szCs w:val="24"/>
        </w:rPr>
        <w:t>иципальному</w:t>
      </w:r>
      <w:r>
        <w:rPr>
          <w:rFonts w:ascii="Times New Roman" w:hAnsi="Times New Roman" w:cs="Times New Roman"/>
          <w:sz w:val="24"/>
          <w:szCs w:val="24"/>
        </w:rPr>
        <w:t xml:space="preserve"> </w:t>
      </w:r>
      <w:r w:rsidRPr="00B40BFF">
        <w:rPr>
          <w:rFonts w:ascii="Times New Roman" w:eastAsia="Calibri" w:hAnsi="Times New Roman" w:cs="Times New Roman"/>
          <w:sz w:val="24"/>
          <w:szCs w:val="24"/>
        </w:rPr>
        <w:t>маршруту регулярных перевозок автомобильным транспортом общего пользования»</w:t>
      </w:r>
      <w:r>
        <w:rPr>
          <w:rFonts w:ascii="Times New Roman" w:eastAsia="Calibri" w:hAnsi="Times New Roman" w:cs="Times New Roman"/>
          <w:sz w:val="24"/>
          <w:szCs w:val="24"/>
        </w:rPr>
        <w:t>, утвержденному</w:t>
      </w:r>
      <w:r w:rsidRPr="000C042B">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постановлением</w:t>
      </w:r>
    </w:p>
    <w:p w:rsidR="000C042B" w:rsidRDefault="000C042B" w:rsidP="000C042B">
      <w:pPr>
        <w:spacing w:line="240" w:lineRule="exact"/>
        <w:ind w:left="5103" w:right="-2"/>
        <w:contextualSpacing/>
        <w:rPr>
          <w:rFonts w:ascii="Times New Roman" w:eastAsia="Arial CYR" w:hAnsi="Times New Roman" w:cs="Times New Roman"/>
          <w:bCs/>
          <w:sz w:val="24"/>
          <w:szCs w:val="24"/>
        </w:rPr>
      </w:pPr>
      <w:r w:rsidRPr="006C3DD4">
        <w:rPr>
          <w:rFonts w:ascii="Times New Roman" w:eastAsia="Arial CYR" w:hAnsi="Times New Roman" w:cs="Times New Roman"/>
          <w:bCs/>
          <w:sz w:val="24"/>
          <w:szCs w:val="24"/>
        </w:rPr>
        <w:t>администрации</w:t>
      </w:r>
      <w:r w:rsidRPr="0037736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Советского городского округа</w:t>
      </w:r>
      <w:r w:rsidRPr="0037736A">
        <w:rPr>
          <w:rFonts w:ascii="Times New Roman" w:eastAsia="Arial CYR" w:hAnsi="Times New Roman" w:cs="Times New Roman"/>
          <w:bCs/>
          <w:sz w:val="24"/>
          <w:szCs w:val="24"/>
        </w:rPr>
        <w:t xml:space="preserve"> </w:t>
      </w:r>
      <w:r w:rsidRPr="006C3DD4">
        <w:rPr>
          <w:rFonts w:ascii="Times New Roman" w:eastAsia="Arial CYR" w:hAnsi="Times New Roman" w:cs="Times New Roman"/>
          <w:bCs/>
          <w:sz w:val="24"/>
          <w:szCs w:val="24"/>
        </w:rPr>
        <w:t>Ставропольского края</w:t>
      </w:r>
    </w:p>
    <w:p w:rsidR="001640A6" w:rsidRDefault="001640A6" w:rsidP="001640A6">
      <w:pPr>
        <w:spacing w:line="240" w:lineRule="exact"/>
        <w:ind w:left="5103" w:right="-2"/>
        <w:contextualSpacing/>
        <w:rPr>
          <w:rFonts w:ascii="Times New Roman" w:eastAsia="Calibri" w:hAnsi="Times New Roman" w:cs="Times New Roman"/>
          <w:sz w:val="24"/>
          <w:szCs w:val="24"/>
        </w:rPr>
      </w:pPr>
      <w:proofErr w:type="gramStart"/>
      <w:r>
        <w:rPr>
          <w:rFonts w:ascii="Times New Roman" w:eastAsia="Arial CYR" w:hAnsi="Times New Roman" w:cs="Times New Roman"/>
          <w:bCs/>
          <w:sz w:val="24"/>
          <w:szCs w:val="24"/>
        </w:rPr>
        <w:t>от  16</w:t>
      </w:r>
      <w:proofErr w:type="gramEnd"/>
      <w:r>
        <w:rPr>
          <w:rFonts w:ascii="Times New Roman" w:eastAsia="Arial CYR" w:hAnsi="Times New Roman" w:cs="Times New Roman"/>
          <w:bCs/>
          <w:sz w:val="24"/>
          <w:szCs w:val="24"/>
        </w:rPr>
        <w:t xml:space="preserve"> апреля  2019</w:t>
      </w:r>
      <w:r w:rsidRPr="006C3DD4">
        <w:rPr>
          <w:rFonts w:ascii="Times New Roman" w:eastAsia="Arial CYR" w:hAnsi="Times New Roman" w:cs="Times New Roman"/>
          <w:bCs/>
          <w:sz w:val="24"/>
          <w:szCs w:val="24"/>
        </w:rPr>
        <w:t xml:space="preserve"> г.  №</w:t>
      </w:r>
      <w:r>
        <w:rPr>
          <w:rFonts w:ascii="Times New Roman" w:eastAsia="Arial CYR" w:hAnsi="Times New Roman" w:cs="Times New Roman"/>
          <w:bCs/>
          <w:sz w:val="24"/>
          <w:szCs w:val="24"/>
        </w:rPr>
        <w:t xml:space="preserve"> 512</w:t>
      </w:r>
    </w:p>
    <w:p w:rsidR="001A76A2" w:rsidRPr="00DC2F64" w:rsidRDefault="001A76A2" w:rsidP="001D1993">
      <w:pPr>
        <w:pStyle w:val="ConsPlusNormal"/>
        <w:widowControl/>
        <w:tabs>
          <w:tab w:val="center" w:pos="4677"/>
          <w:tab w:val="right" w:pos="9354"/>
        </w:tabs>
        <w:outlineLvl w:val="0"/>
        <w:rPr>
          <w:rFonts w:ascii="Times New Roman" w:hAnsi="Times New Roman" w:cs="Times New Roman"/>
          <w:sz w:val="28"/>
          <w:szCs w:val="28"/>
        </w:rPr>
      </w:pPr>
    </w:p>
    <w:p w:rsidR="00C912C3" w:rsidRPr="00DC2F64" w:rsidRDefault="000C5774" w:rsidP="000C042B">
      <w:pPr>
        <w:pStyle w:val="ConsPlusNormal"/>
        <w:jc w:val="center"/>
        <w:rPr>
          <w:rFonts w:ascii="Times New Roman" w:hAnsi="Times New Roman" w:cs="Times New Roman"/>
          <w:sz w:val="28"/>
          <w:szCs w:val="28"/>
        </w:rPr>
      </w:pPr>
      <w:r>
        <w:rPr>
          <w:rFonts w:ascii="Times New Roman" w:eastAsia="Arial CYR" w:hAnsi="Times New Roman" w:cs="Times New Roman"/>
          <w:bCs/>
          <w:sz w:val="24"/>
          <w:szCs w:val="24"/>
        </w:rPr>
        <w:t xml:space="preserve">                                                                        </w:t>
      </w:r>
    </w:p>
    <w:p w:rsidR="002F38DB" w:rsidRPr="000C5774" w:rsidRDefault="002F38DB" w:rsidP="008D33D2">
      <w:pPr>
        <w:spacing w:after="0" w:line="240" w:lineRule="auto"/>
        <w:jc w:val="center"/>
        <w:rPr>
          <w:rFonts w:ascii="Times New Roman" w:eastAsia="Times New Roman" w:hAnsi="Times New Roman" w:cs="Times New Roman"/>
          <w:sz w:val="24"/>
          <w:szCs w:val="24"/>
          <w:lang w:eastAsia="ru-RU"/>
        </w:rPr>
      </w:pPr>
      <w:r w:rsidRPr="000C5774">
        <w:rPr>
          <w:rFonts w:ascii="Times New Roman" w:eastAsia="Times New Roman" w:hAnsi="Times New Roman" w:cs="Times New Roman"/>
          <w:sz w:val="24"/>
          <w:szCs w:val="24"/>
          <w:lang w:eastAsia="ru-RU"/>
        </w:rPr>
        <w:t>У</w:t>
      </w:r>
      <w:r w:rsidR="008D33D2" w:rsidRPr="000C5774">
        <w:rPr>
          <w:rFonts w:ascii="Times New Roman" w:eastAsia="Times New Roman" w:hAnsi="Times New Roman" w:cs="Times New Roman"/>
          <w:sz w:val="24"/>
          <w:szCs w:val="24"/>
          <w:lang w:eastAsia="ru-RU"/>
        </w:rPr>
        <w:t>ведомлени</w:t>
      </w:r>
      <w:r w:rsidRPr="000C5774">
        <w:rPr>
          <w:rFonts w:ascii="Times New Roman" w:eastAsia="Times New Roman" w:hAnsi="Times New Roman" w:cs="Times New Roman"/>
          <w:sz w:val="24"/>
          <w:szCs w:val="24"/>
          <w:lang w:eastAsia="ru-RU"/>
        </w:rPr>
        <w:t>е</w:t>
      </w:r>
    </w:p>
    <w:p w:rsidR="008D33D2" w:rsidRPr="000C5774" w:rsidRDefault="008D33D2" w:rsidP="008D33D2">
      <w:pPr>
        <w:spacing w:after="0" w:line="240" w:lineRule="auto"/>
        <w:jc w:val="center"/>
        <w:rPr>
          <w:rFonts w:ascii="Times New Roman" w:eastAsia="Times New Roman CYR" w:hAnsi="Times New Roman" w:cs="Times New Roman"/>
          <w:sz w:val="24"/>
          <w:szCs w:val="24"/>
          <w:lang w:eastAsia="ru-RU"/>
        </w:rPr>
      </w:pPr>
      <w:r w:rsidRPr="000C5774">
        <w:rPr>
          <w:rFonts w:ascii="Times New Roman" w:eastAsia="Times New Roman CYR" w:hAnsi="Times New Roman" w:cs="Times New Roman"/>
          <w:sz w:val="24"/>
          <w:szCs w:val="24"/>
          <w:lang w:eastAsia="ru-RU"/>
        </w:rPr>
        <w:t xml:space="preserve">об отказе в предоставлении муниципальной услуги </w:t>
      </w:r>
    </w:p>
    <w:p w:rsidR="008D33D2" w:rsidRPr="000C5774" w:rsidRDefault="008D33D2" w:rsidP="008D33D2">
      <w:pPr>
        <w:spacing w:after="0" w:line="240" w:lineRule="auto"/>
        <w:jc w:val="center"/>
        <w:rPr>
          <w:rFonts w:ascii="Times New Roman" w:eastAsia="Times New Roman CYR" w:hAnsi="Times New Roman" w:cs="Times New Roman"/>
          <w:sz w:val="24"/>
          <w:szCs w:val="24"/>
          <w:lang w:eastAsia="ru-RU"/>
        </w:rPr>
      </w:pPr>
    </w:p>
    <w:p w:rsidR="008D33D2" w:rsidRPr="000C5774" w:rsidRDefault="008D33D2" w:rsidP="008D33D2">
      <w:pPr>
        <w:spacing w:after="0" w:line="240" w:lineRule="auto"/>
        <w:jc w:val="center"/>
        <w:rPr>
          <w:rFonts w:ascii="Times New Roman" w:eastAsia="Times New Roman CYR" w:hAnsi="Times New Roman" w:cs="Times New Roman"/>
          <w:sz w:val="24"/>
          <w:szCs w:val="24"/>
          <w:lang w:eastAsia="ru-RU"/>
        </w:rPr>
      </w:pPr>
      <w:r w:rsidRPr="000C5774">
        <w:rPr>
          <w:rFonts w:ascii="Times New Roman" w:eastAsia="Times New Roman CYR" w:hAnsi="Times New Roman" w:cs="Times New Roman"/>
          <w:sz w:val="24"/>
          <w:szCs w:val="24"/>
          <w:lang w:eastAsia="ru-RU"/>
        </w:rPr>
        <w:t>Уважаемый (</w:t>
      </w:r>
      <w:proofErr w:type="spellStart"/>
      <w:r w:rsidRPr="000C5774">
        <w:rPr>
          <w:rFonts w:ascii="Times New Roman" w:eastAsia="Times New Roman CYR" w:hAnsi="Times New Roman" w:cs="Times New Roman"/>
          <w:sz w:val="24"/>
          <w:szCs w:val="24"/>
          <w:lang w:eastAsia="ru-RU"/>
        </w:rPr>
        <w:t>ая</w:t>
      </w:r>
      <w:proofErr w:type="spellEnd"/>
      <w:r w:rsidRPr="000C5774">
        <w:rPr>
          <w:rFonts w:ascii="Times New Roman" w:eastAsia="Times New Roman CYR" w:hAnsi="Times New Roman" w:cs="Times New Roman"/>
          <w:sz w:val="24"/>
          <w:szCs w:val="24"/>
          <w:lang w:eastAsia="ru-RU"/>
        </w:rPr>
        <w:t>) ___!</w:t>
      </w:r>
    </w:p>
    <w:p w:rsidR="008D33D2" w:rsidRPr="000C5774" w:rsidRDefault="008D33D2" w:rsidP="008D33D2">
      <w:pPr>
        <w:spacing w:after="0" w:line="240" w:lineRule="auto"/>
        <w:jc w:val="center"/>
        <w:rPr>
          <w:rFonts w:ascii="Times New Roman" w:eastAsia="Times New Roman CYR" w:hAnsi="Times New Roman" w:cs="Times New Roman"/>
          <w:sz w:val="24"/>
          <w:szCs w:val="24"/>
          <w:lang w:eastAsia="ru-RU"/>
        </w:rPr>
      </w:pPr>
    </w:p>
    <w:p w:rsidR="008D33D2" w:rsidRPr="000C5774" w:rsidRDefault="008D33D2" w:rsidP="00974868">
      <w:pPr>
        <w:spacing w:after="0" w:line="240" w:lineRule="auto"/>
        <w:ind w:firstLine="708"/>
        <w:jc w:val="both"/>
        <w:rPr>
          <w:rFonts w:ascii="Times New Roman" w:eastAsia="Times New Roman" w:hAnsi="Times New Roman" w:cs="Times New Roman"/>
          <w:sz w:val="24"/>
          <w:szCs w:val="24"/>
          <w:lang w:eastAsia="ru-RU"/>
        </w:rPr>
      </w:pPr>
      <w:r w:rsidRPr="000C5774">
        <w:rPr>
          <w:rFonts w:ascii="Times New Roman" w:eastAsia="Times New Roman CYR" w:hAnsi="Times New Roman" w:cs="Times New Roman"/>
          <w:sz w:val="24"/>
          <w:szCs w:val="24"/>
          <w:lang w:eastAsia="ru-RU"/>
        </w:rPr>
        <w:t xml:space="preserve">Администрация </w:t>
      </w:r>
      <w:r w:rsidR="000502B8" w:rsidRPr="000C5774">
        <w:rPr>
          <w:rFonts w:ascii="Times New Roman" w:eastAsia="Times New Roman CYR" w:hAnsi="Times New Roman" w:cs="Times New Roman"/>
          <w:sz w:val="24"/>
          <w:szCs w:val="24"/>
          <w:lang w:eastAsia="ru-RU"/>
        </w:rPr>
        <w:t>Советского городского округа Ставропольского края</w:t>
      </w:r>
      <w:r w:rsidR="00AD268F" w:rsidRPr="000C5774">
        <w:rPr>
          <w:rFonts w:ascii="Times New Roman" w:eastAsia="Times New Roman CYR" w:hAnsi="Times New Roman" w:cs="Times New Roman"/>
          <w:sz w:val="24"/>
          <w:szCs w:val="24"/>
          <w:lang w:eastAsia="ru-RU"/>
        </w:rPr>
        <w:t>, территориальный орган</w:t>
      </w:r>
      <w:r w:rsidR="00AE14F3" w:rsidRPr="000C5774">
        <w:rPr>
          <w:rFonts w:ascii="Times New Roman" w:eastAsia="Times New Roman CYR" w:hAnsi="Times New Roman" w:cs="Times New Roman"/>
          <w:sz w:val="24"/>
          <w:szCs w:val="24"/>
          <w:lang w:eastAsia="ru-RU"/>
        </w:rPr>
        <w:t xml:space="preserve"> </w:t>
      </w:r>
      <w:r w:rsidRPr="000C5774">
        <w:rPr>
          <w:rFonts w:ascii="Times New Roman" w:eastAsia="Times New Roman CYR" w:hAnsi="Times New Roman" w:cs="Times New Roman"/>
          <w:sz w:val="24"/>
          <w:szCs w:val="24"/>
          <w:lang w:eastAsia="ru-RU"/>
        </w:rPr>
        <w:t xml:space="preserve">уведомляет Вас об отказе в предоставлении муниципальной услуги в связи с тем, что Ваше обращение от _____ </w:t>
      </w:r>
      <w:proofErr w:type="spellStart"/>
      <w:r w:rsidRPr="000C5774">
        <w:rPr>
          <w:rFonts w:ascii="Times New Roman" w:eastAsia="Times New Roman CYR" w:hAnsi="Times New Roman" w:cs="Times New Roman"/>
          <w:sz w:val="24"/>
          <w:szCs w:val="24"/>
          <w:lang w:eastAsia="ru-RU"/>
        </w:rPr>
        <w:t>вх</w:t>
      </w:r>
      <w:proofErr w:type="spellEnd"/>
      <w:r w:rsidRPr="000C5774">
        <w:rPr>
          <w:rFonts w:ascii="Times New Roman" w:eastAsia="Times New Roman CYR" w:hAnsi="Times New Roman" w:cs="Times New Roman"/>
          <w:sz w:val="24"/>
          <w:szCs w:val="24"/>
          <w:lang w:eastAsia="ru-RU"/>
        </w:rPr>
        <w:t xml:space="preserve">. № __ не соответствует требованиям, установленными </w:t>
      </w:r>
      <w:proofErr w:type="spellStart"/>
      <w:r w:rsidR="007C7043" w:rsidRPr="000C5774">
        <w:rPr>
          <w:rFonts w:ascii="Times New Roman" w:eastAsia="Times New Roman CYR" w:hAnsi="Times New Roman" w:cs="Times New Roman"/>
          <w:sz w:val="24"/>
          <w:szCs w:val="24"/>
          <w:lang w:eastAsia="ru-RU"/>
        </w:rPr>
        <w:t>п.</w:t>
      </w:r>
      <w:r w:rsidR="0037061C" w:rsidRPr="000C5774">
        <w:rPr>
          <w:rFonts w:ascii="Times New Roman" w:eastAsia="Times New Roman CYR" w:hAnsi="Times New Roman" w:cs="Times New Roman"/>
          <w:sz w:val="24"/>
          <w:szCs w:val="24"/>
          <w:lang w:eastAsia="ru-RU"/>
        </w:rPr>
        <w:t>______</w:t>
      </w:r>
      <w:r w:rsidRPr="000C5774">
        <w:rPr>
          <w:rFonts w:ascii="Times New Roman" w:eastAsia="Times New Roman CYR" w:hAnsi="Times New Roman" w:cs="Times New Roman"/>
          <w:sz w:val="24"/>
          <w:szCs w:val="24"/>
          <w:lang w:eastAsia="ru-RU"/>
        </w:rPr>
        <w:t>Административного</w:t>
      </w:r>
      <w:proofErr w:type="spellEnd"/>
      <w:r w:rsidRPr="000C5774">
        <w:rPr>
          <w:rFonts w:ascii="Times New Roman" w:eastAsia="Times New Roman CYR" w:hAnsi="Times New Roman" w:cs="Times New Roman"/>
          <w:sz w:val="24"/>
          <w:szCs w:val="24"/>
          <w:lang w:eastAsia="ru-RU"/>
        </w:rPr>
        <w:t xml:space="preserve"> регламента </w:t>
      </w:r>
      <w:r w:rsidRPr="000C5774">
        <w:rPr>
          <w:rFonts w:ascii="Times New Roman" w:eastAsia="Times New Roman" w:hAnsi="Times New Roman" w:cs="Times New Roman"/>
          <w:sz w:val="24"/>
          <w:szCs w:val="24"/>
          <w:lang w:eastAsia="ru-RU"/>
        </w:rPr>
        <w:t>предоставления муниципальной услуги  «</w:t>
      </w:r>
      <w:r w:rsidR="00AE14F3" w:rsidRPr="000C5774">
        <w:rPr>
          <w:rFonts w:ascii="Times New Roman" w:eastAsia="Calibri" w:hAnsi="Times New Roman" w:cs="Times New Roman"/>
          <w:sz w:val="24"/>
          <w:szCs w:val="24"/>
        </w:rPr>
        <w:t>Предоставление информации и прием заявлений на участие в открытом конкурсе на право осуществления перевозок по мун</w:t>
      </w:r>
      <w:r w:rsidR="00AE14F3" w:rsidRPr="000C5774">
        <w:rPr>
          <w:rFonts w:ascii="Times New Roman" w:hAnsi="Times New Roman" w:cs="Times New Roman"/>
          <w:sz w:val="24"/>
          <w:szCs w:val="24"/>
        </w:rPr>
        <w:t xml:space="preserve">иципальному </w:t>
      </w:r>
      <w:r w:rsidR="00AE14F3" w:rsidRPr="000C5774">
        <w:rPr>
          <w:rFonts w:ascii="Times New Roman" w:eastAsia="Calibri" w:hAnsi="Times New Roman" w:cs="Times New Roman"/>
          <w:sz w:val="24"/>
          <w:szCs w:val="24"/>
        </w:rPr>
        <w:t>маршруту регулярных перевозок автомобильным транспортом общего пользования</w:t>
      </w:r>
      <w:r w:rsidR="00AD268F" w:rsidRPr="000C5774">
        <w:rPr>
          <w:rFonts w:ascii="Times New Roman" w:eastAsia="Times New Roman" w:hAnsi="Times New Roman" w:cs="Times New Roman"/>
          <w:sz w:val="24"/>
          <w:szCs w:val="24"/>
          <w:lang w:eastAsia="ru-RU"/>
        </w:rPr>
        <w:t>»</w:t>
      </w:r>
      <w:r w:rsidRPr="000C5774">
        <w:rPr>
          <w:rFonts w:ascii="Times New Roman" w:eastAsia="Times New Roman" w:hAnsi="Times New Roman" w:cs="Times New Roman"/>
          <w:sz w:val="24"/>
          <w:szCs w:val="24"/>
          <w:lang w:eastAsia="ru-RU"/>
        </w:rPr>
        <w:t xml:space="preserve">, утвержденного постановлением администрации </w:t>
      </w:r>
      <w:r w:rsidR="00AD268F" w:rsidRPr="000C5774">
        <w:rPr>
          <w:rFonts w:ascii="Times New Roman" w:eastAsia="Times New Roman" w:hAnsi="Times New Roman" w:cs="Times New Roman"/>
          <w:sz w:val="24"/>
          <w:szCs w:val="24"/>
          <w:lang w:eastAsia="ru-RU"/>
        </w:rPr>
        <w:t>Советского городского округа  Ставропольского края</w:t>
      </w:r>
      <w:r w:rsidRPr="000C5774">
        <w:rPr>
          <w:rFonts w:ascii="Times New Roman" w:eastAsia="Times New Roman" w:hAnsi="Times New Roman" w:cs="Times New Roman"/>
          <w:sz w:val="24"/>
          <w:szCs w:val="24"/>
          <w:lang w:eastAsia="ru-RU"/>
        </w:rPr>
        <w:t xml:space="preserve"> от</w:t>
      </w:r>
      <w:r w:rsidR="00AE14F3" w:rsidRPr="000C5774">
        <w:rPr>
          <w:rFonts w:ascii="Times New Roman" w:eastAsia="Times New Roman" w:hAnsi="Times New Roman" w:cs="Times New Roman"/>
          <w:sz w:val="24"/>
          <w:szCs w:val="24"/>
          <w:lang w:eastAsia="ru-RU"/>
        </w:rPr>
        <w:t>__________</w:t>
      </w:r>
      <w:r w:rsidR="007C7043" w:rsidRPr="000C5774">
        <w:rPr>
          <w:rFonts w:ascii="Times New Roman" w:eastAsia="Times New Roman" w:hAnsi="Times New Roman" w:cs="Times New Roman"/>
          <w:sz w:val="24"/>
          <w:szCs w:val="24"/>
          <w:lang w:eastAsia="ru-RU"/>
        </w:rPr>
        <w:t xml:space="preserve">    </w:t>
      </w:r>
      <w:r w:rsidRPr="000C5774">
        <w:rPr>
          <w:rFonts w:ascii="Times New Roman" w:eastAsia="Times New Roman" w:hAnsi="Times New Roman" w:cs="Times New Roman"/>
          <w:sz w:val="24"/>
          <w:szCs w:val="24"/>
          <w:lang w:eastAsia="ru-RU"/>
        </w:rPr>
        <w:t>№</w:t>
      </w:r>
      <w:r w:rsidR="00AE14F3" w:rsidRPr="000C5774">
        <w:rPr>
          <w:rFonts w:ascii="Times New Roman" w:eastAsia="Times New Roman" w:hAnsi="Times New Roman" w:cs="Times New Roman"/>
          <w:sz w:val="24"/>
          <w:szCs w:val="24"/>
          <w:lang w:eastAsia="ru-RU"/>
        </w:rPr>
        <w:t>______</w:t>
      </w:r>
      <w:r w:rsidR="00AD268F" w:rsidRPr="000C5774">
        <w:rPr>
          <w:rFonts w:ascii="Times New Roman" w:eastAsia="Times New Roman" w:hAnsi="Times New Roman" w:cs="Times New Roman"/>
          <w:sz w:val="24"/>
          <w:szCs w:val="24"/>
          <w:lang w:eastAsia="ru-RU"/>
        </w:rPr>
        <w:t>.</w:t>
      </w:r>
      <w:r w:rsidRPr="000C5774">
        <w:rPr>
          <w:rFonts w:ascii="Times New Roman" w:eastAsia="Calibri" w:hAnsi="Times New Roman" w:cs="Times New Roman"/>
          <w:sz w:val="24"/>
          <w:szCs w:val="24"/>
        </w:rPr>
        <w:t>_______________________________________</w:t>
      </w:r>
    </w:p>
    <w:p w:rsidR="008D33D2" w:rsidRPr="000C5774" w:rsidRDefault="008D33D2" w:rsidP="008D33D2">
      <w:pPr>
        <w:spacing w:after="0" w:line="240" w:lineRule="auto"/>
        <w:ind w:firstLine="709"/>
        <w:jc w:val="both"/>
        <w:rPr>
          <w:rFonts w:ascii="Times New Roman" w:eastAsia="Calibri" w:hAnsi="Times New Roman" w:cs="Times New Roman"/>
          <w:sz w:val="24"/>
          <w:szCs w:val="24"/>
        </w:rPr>
      </w:pPr>
      <w:r w:rsidRPr="000C5774">
        <w:rPr>
          <w:rFonts w:ascii="Times New Roman" w:eastAsia="Calibri" w:hAnsi="Times New Roman" w:cs="Times New Roman"/>
          <w:sz w:val="24"/>
          <w:szCs w:val="24"/>
        </w:rPr>
        <w:t xml:space="preserve">                          (</w:t>
      </w:r>
      <w:r w:rsidR="00EC20EF" w:rsidRPr="000C5774">
        <w:rPr>
          <w:rFonts w:ascii="Times New Roman" w:eastAsia="Calibri" w:hAnsi="Times New Roman" w:cs="Times New Roman"/>
          <w:sz w:val="24"/>
          <w:szCs w:val="24"/>
        </w:rPr>
        <w:t>у</w:t>
      </w:r>
      <w:r w:rsidRPr="000C5774">
        <w:rPr>
          <w:rFonts w:ascii="Times New Roman" w:eastAsia="Calibri" w:hAnsi="Times New Roman" w:cs="Times New Roman"/>
          <w:sz w:val="24"/>
          <w:szCs w:val="24"/>
        </w:rPr>
        <w:t>казываются основания для отказа в предоставлении муниципальной услуги)</w:t>
      </w:r>
    </w:p>
    <w:p w:rsidR="008D33D2" w:rsidRPr="000C5774" w:rsidRDefault="00EC20EF" w:rsidP="008D33D2">
      <w:pPr>
        <w:spacing w:after="0" w:line="240" w:lineRule="auto"/>
        <w:jc w:val="both"/>
        <w:rPr>
          <w:rFonts w:ascii="Times New Roman" w:eastAsia="Calibri" w:hAnsi="Times New Roman" w:cs="Times New Roman"/>
          <w:sz w:val="24"/>
          <w:szCs w:val="24"/>
        </w:rPr>
      </w:pPr>
      <w:r w:rsidRPr="000C5774">
        <w:rPr>
          <w:rFonts w:ascii="Times New Roman" w:eastAsia="Calibri" w:hAnsi="Times New Roman" w:cs="Times New Roman"/>
          <w:sz w:val="24"/>
          <w:szCs w:val="24"/>
        </w:rPr>
        <w:t>____________________________</w:t>
      </w:r>
      <w:r w:rsidR="008D33D2" w:rsidRPr="000C5774">
        <w:rPr>
          <w:rFonts w:ascii="Times New Roman" w:eastAsia="Calibri" w:hAnsi="Times New Roman" w:cs="Times New Roman"/>
          <w:sz w:val="24"/>
          <w:szCs w:val="24"/>
        </w:rPr>
        <w:t>_____________________________________________________________</w:t>
      </w:r>
    </w:p>
    <w:p w:rsidR="008D33D2" w:rsidRPr="000C5774" w:rsidRDefault="008D33D2" w:rsidP="008D33D2">
      <w:pPr>
        <w:spacing w:after="0" w:line="240" w:lineRule="auto"/>
        <w:jc w:val="both"/>
        <w:rPr>
          <w:rFonts w:ascii="Times New Roman" w:eastAsia="Calibri" w:hAnsi="Times New Roman" w:cs="Times New Roman"/>
          <w:sz w:val="24"/>
          <w:szCs w:val="24"/>
        </w:rPr>
      </w:pPr>
      <w:r w:rsidRPr="000C5774">
        <w:rPr>
          <w:rFonts w:ascii="Times New Roman" w:eastAsia="Calibri" w:hAnsi="Times New Roman" w:cs="Times New Roman"/>
          <w:sz w:val="24"/>
          <w:szCs w:val="24"/>
        </w:rPr>
        <w:t>______________________________________________________________</w:t>
      </w:r>
    </w:p>
    <w:p w:rsidR="008D33D2" w:rsidRPr="000C5774" w:rsidRDefault="008D33D2" w:rsidP="008D33D2">
      <w:pPr>
        <w:spacing w:after="0" w:line="240" w:lineRule="auto"/>
        <w:ind w:firstLine="709"/>
        <w:jc w:val="both"/>
        <w:rPr>
          <w:rFonts w:ascii="Times New Roman" w:eastAsia="Times New Roman CYR" w:hAnsi="Times New Roman" w:cs="Times New Roman"/>
          <w:sz w:val="24"/>
          <w:szCs w:val="24"/>
        </w:rPr>
      </w:pPr>
      <w:r w:rsidRPr="000C5774">
        <w:rPr>
          <w:rFonts w:ascii="Times New Roman" w:eastAsia="Calibri" w:hAnsi="Times New Roman" w:cs="Times New Roman"/>
          <w:sz w:val="24"/>
          <w:szCs w:val="24"/>
        </w:rPr>
        <w:t>При устранении указанных выше нарушений Вы имеете право повторно предоставить обращение в адрес администрации</w:t>
      </w:r>
      <w:r w:rsidR="00C726AB" w:rsidRPr="000C5774">
        <w:rPr>
          <w:rFonts w:ascii="Times New Roman" w:eastAsia="Times New Roman" w:hAnsi="Times New Roman" w:cs="Times New Roman"/>
          <w:sz w:val="24"/>
          <w:szCs w:val="24"/>
          <w:lang w:eastAsia="ru-RU"/>
        </w:rPr>
        <w:t xml:space="preserve"> Советского городского округа  Ставропольского края</w:t>
      </w:r>
      <w:r w:rsidR="00AD268F" w:rsidRPr="000C5774">
        <w:rPr>
          <w:rFonts w:ascii="Times New Roman" w:eastAsia="Calibri" w:hAnsi="Times New Roman" w:cs="Times New Roman"/>
          <w:sz w:val="24"/>
          <w:szCs w:val="24"/>
        </w:rPr>
        <w:t>.</w:t>
      </w:r>
    </w:p>
    <w:p w:rsidR="008D33D2" w:rsidRPr="000C5774" w:rsidRDefault="008D33D2" w:rsidP="008D33D2">
      <w:pPr>
        <w:spacing w:after="0" w:line="240" w:lineRule="auto"/>
        <w:ind w:firstLine="709"/>
        <w:jc w:val="both"/>
        <w:rPr>
          <w:rFonts w:ascii="Times New Roman" w:eastAsia="Times New Roman CYR" w:hAnsi="Times New Roman" w:cs="Times New Roman"/>
          <w:sz w:val="24"/>
          <w:szCs w:val="24"/>
          <w:lang w:eastAsia="ru-RU"/>
        </w:rPr>
      </w:pPr>
    </w:p>
    <w:p w:rsidR="00EC20EF" w:rsidRPr="000C5774" w:rsidRDefault="00EC20EF" w:rsidP="008D33D2">
      <w:pPr>
        <w:spacing w:after="0" w:line="240" w:lineRule="auto"/>
        <w:ind w:firstLine="709"/>
        <w:jc w:val="both"/>
        <w:rPr>
          <w:rFonts w:ascii="Times New Roman" w:eastAsia="Times New Roman CYR" w:hAnsi="Times New Roman" w:cs="Times New Roman"/>
          <w:sz w:val="24"/>
          <w:szCs w:val="24"/>
          <w:lang w:eastAsia="ru-RU"/>
        </w:rPr>
      </w:pPr>
    </w:p>
    <w:p w:rsidR="00EC20EF" w:rsidRPr="000C5774" w:rsidRDefault="00EC20EF" w:rsidP="008D33D2">
      <w:pPr>
        <w:spacing w:after="0" w:line="240" w:lineRule="auto"/>
        <w:ind w:firstLine="709"/>
        <w:jc w:val="both"/>
        <w:rPr>
          <w:rFonts w:ascii="Times New Roman" w:eastAsia="Times New Roman CYR" w:hAnsi="Times New Roman" w:cs="Times New Roman"/>
          <w:sz w:val="24"/>
          <w:szCs w:val="24"/>
          <w:lang w:eastAsia="ru-RU"/>
        </w:rPr>
      </w:pPr>
    </w:p>
    <w:p w:rsidR="00CD1CBD" w:rsidRPr="000C5774" w:rsidRDefault="00CD1CBD" w:rsidP="00CD1CBD">
      <w:pPr>
        <w:spacing w:after="0" w:line="240" w:lineRule="exact"/>
        <w:rPr>
          <w:rFonts w:ascii="Times New Roman" w:eastAsia="Times New Roman" w:hAnsi="Times New Roman" w:cs="Times New Roman"/>
          <w:sz w:val="24"/>
          <w:szCs w:val="24"/>
          <w:lang w:eastAsia="ru-RU"/>
        </w:rPr>
      </w:pPr>
      <w:r w:rsidRPr="000C5774">
        <w:rPr>
          <w:rFonts w:ascii="Times New Roman" w:eastAsia="Times New Roman" w:hAnsi="Times New Roman" w:cs="Times New Roman"/>
          <w:sz w:val="24"/>
          <w:szCs w:val="24"/>
          <w:lang w:eastAsia="ru-RU"/>
        </w:rPr>
        <w:t>Глава (заместитель главы администрации)</w:t>
      </w:r>
    </w:p>
    <w:p w:rsidR="00CD1CBD" w:rsidRPr="000C5774" w:rsidRDefault="00CD1CBD" w:rsidP="00CD1CBD">
      <w:pPr>
        <w:spacing w:after="0" w:line="240" w:lineRule="exact"/>
        <w:rPr>
          <w:rFonts w:ascii="Times New Roman" w:eastAsia="Times New Roman" w:hAnsi="Times New Roman" w:cs="Times New Roman"/>
          <w:sz w:val="24"/>
          <w:szCs w:val="24"/>
          <w:lang w:eastAsia="ru-RU"/>
        </w:rPr>
      </w:pPr>
      <w:r w:rsidRPr="000C5774">
        <w:rPr>
          <w:rFonts w:ascii="Times New Roman" w:eastAsia="Times New Roman" w:hAnsi="Times New Roman" w:cs="Times New Roman"/>
          <w:sz w:val="24"/>
          <w:szCs w:val="24"/>
          <w:lang w:eastAsia="ru-RU"/>
        </w:rPr>
        <w:t>Советского городского округа</w:t>
      </w:r>
    </w:p>
    <w:p w:rsidR="00CD1CBD" w:rsidRPr="000C5774" w:rsidRDefault="00CD1CBD" w:rsidP="00CD1CBD">
      <w:pPr>
        <w:spacing w:after="0" w:line="240" w:lineRule="exact"/>
        <w:rPr>
          <w:rFonts w:ascii="Times New Roman" w:eastAsia="Times New Roman" w:hAnsi="Times New Roman" w:cs="Times New Roman"/>
          <w:sz w:val="24"/>
          <w:szCs w:val="24"/>
          <w:lang w:eastAsia="ru-RU"/>
        </w:rPr>
      </w:pPr>
      <w:r w:rsidRPr="000C5774">
        <w:rPr>
          <w:rFonts w:ascii="Times New Roman" w:eastAsia="Times New Roman" w:hAnsi="Times New Roman" w:cs="Times New Roman"/>
          <w:sz w:val="24"/>
          <w:szCs w:val="24"/>
          <w:lang w:eastAsia="ru-RU"/>
        </w:rPr>
        <w:t>Ставропольского края                                   (подпись)                                (ФИО)</w:t>
      </w:r>
    </w:p>
    <w:p w:rsidR="00EC20EF" w:rsidRPr="000C5774" w:rsidRDefault="00EC20EF" w:rsidP="00CD1CBD">
      <w:pPr>
        <w:spacing w:after="0" w:line="240" w:lineRule="auto"/>
        <w:ind w:firstLine="709"/>
        <w:jc w:val="both"/>
        <w:rPr>
          <w:rFonts w:ascii="Times New Roman" w:eastAsia="Times New Roman" w:hAnsi="Times New Roman" w:cs="Times New Roman"/>
          <w:sz w:val="24"/>
          <w:szCs w:val="24"/>
          <w:lang w:eastAsia="ru-RU"/>
        </w:rPr>
      </w:pPr>
    </w:p>
    <w:p w:rsidR="008D33D2" w:rsidRPr="000C5774" w:rsidRDefault="00CD1CBD" w:rsidP="00CD1CBD">
      <w:pPr>
        <w:spacing w:after="0" w:line="240" w:lineRule="auto"/>
        <w:ind w:firstLine="709"/>
        <w:jc w:val="both"/>
        <w:rPr>
          <w:rFonts w:ascii="Times New Roman" w:eastAsia="Times New Roman CYR" w:hAnsi="Times New Roman" w:cs="Times New Roman"/>
          <w:sz w:val="24"/>
          <w:szCs w:val="24"/>
          <w:lang w:eastAsia="ru-RU"/>
        </w:rPr>
      </w:pPr>
      <w:r w:rsidRPr="000C5774">
        <w:rPr>
          <w:rFonts w:ascii="Times New Roman" w:eastAsia="Times New Roman" w:hAnsi="Times New Roman" w:cs="Times New Roman"/>
          <w:sz w:val="24"/>
          <w:szCs w:val="24"/>
          <w:lang w:eastAsia="ru-RU"/>
        </w:rPr>
        <w:t xml:space="preserve">                                                                                                                 МП  </w:t>
      </w:r>
    </w:p>
    <w:p w:rsidR="008D33D2" w:rsidRPr="000C5774" w:rsidRDefault="008D33D2" w:rsidP="008D33D2">
      <w:pPr>
        <w:spacing w:after="0" w:line="240" w:lineRule="auto"/>
        <w:jc w:val="both"/>
        <w:rPr>
          <w:rFonts w:ascii="Times New Roman" w:eastAsia="Times New Roman CYR" w:hAnsi="Times New Roman" w:cs="Times New Roman CYR"/>
          <w:sz w:val="24"/>
          <w:szCs w:val="24"/>
          <w:lang w:eastAsia="ru-RU"/>
        </w:rPr>
      </w:pPr>
    </w:p>
    <w:p w:rsidR="00EC20EF" w:rsidRPr="000C5774" w:rsidRDefault="00EC20EF" w:rsidP="008D33D2">
      <w:pPr>
        <w:spacing w:after="0" w:line="240" w:lineRule="auto"/>
        <w:jc w:val="both"/>
        <w:rPr>
          <w:rFonts w:ascii="Times New Roman" w:eastAsia="Times New Roman CYR" w:hAnsi="Times New Roman" w:cs="Times New Roman CYR"/>
          <w:sz w:val="24"/>
          <w:szCs w:val="24"/>
          <w:lang w:eastAsia="ru-RU"/>
        </w:rPr>
      </w:pPr>
    </w:p>
    <w:p w:rsidR="00F55A77" w:rsidRPr="00642845" w:rsidRDefault="008D78AC" w:rsidP="00642845">
      <w:pPr>
        <w:spacing w:after="0" w:line="240" w:lineRule="auto"/>
        <w:jc w:val="both"/>
        <w:rPr>
          <w:rFonts w:ascii="Times New Roman" w:eastAsia="Times New Roman CYR" w:hAnsi="Times New Roman" w:cs="Times New Roman CYR"/>
          <w:sz w:val="24"/>
          <w:szCs w:val="24"/>
          <w:lang w:eastAsia="ru-RU"/>
        </w:rPr>
      </w:pPr>
      <w:r w:rsidRPr="000C5774">
        <w:rPr>
          <w:rFonts w:ascii="Times New Roman" w:eastAsia="Times New Roman CYR" w:hAnsi="Times New Roman" w:cs="Times New Roman CYR"/>
          <w:sz w:val="24"/>
          <w:szCs w:val="24"/>
          <w:lang w:eastAsia="ru-RU"/>
        </w:rPr>
        <w:t>Ф.</w:t>
      </w:r>
      <w:r w:rsidR="008D33D2" w:rsidRPr="000C5774">
        <w:rPr>
          <w:rFonts w:ascii="Times New Roman" w:eastAsia="Times New Roman CYR" w:hAnsi="Times New Roman" w:cs="Times New Roman CYR"/>
          <w:sz w:val="24"/>
          <w:szCs w:val="24"/>
          <w:lang w:eastAsia="ru-RU"/>
        </w:rPr>
        <w:t>И.О. Фамилия исполнителя,</w:t>
      </w:r>
      <w:r w:rsidR="00D1350D" w:rsidRPr="000C5774">
        <w:rPr>
          <w:rFonts w:ascii="Times New Roman" w:eastAsia="Times New Roman CYR" w:hAnsi="Times New Roman" w:cs="Times New Roman CYR"/>
          <w:sz w:val="24"/>
          <w:szCs w:val="24"/>
          <w:lang w:eastAsia="ru-RU"/>
        </w:rPr>
        <w:t xml:space="preserve"> </w:t>
      </w:r>
      <w:r w:rsidR="008D33D2" w:rsidRPr="000C5774">
        <w:rPr>
          <w:rFonts w:ascii="Times New Roman" w:eastAsia="Times New Roman CYR" w:hAnsi="Times New Roman" w:cs="Times New Roman CYR"/>
          <w:sz w:val="24"/>
          <w:szCs w:val="24"/>
          <w:lang w:eastAsia="ru-RU"/>
        </w:rPr>
        <w:t>телефон</w:t>
      </w:r>
    </w:p>
    <w:sectPr w:rsidR="00F55A77" w:rsidRPr="00642845" w:rsidSect="00B2692A">
      <w:headerReference w:type="even" r:id="rId32"/>
      <w:headerReference w:type="default" r:id="rId33"/>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D95" w:rsidRDefault="000B4D95" w:rsidP="00396544">
      <w:pPr>
        <w:spacing w:after="0" w:line="240" w:lineRule="auto"/>
      </w:pPr>
      <w:r>
        <w:separator/>
      </w:r>
    </w:p>
  </w:endnote>
  <w:endnote w:type="continuationSeparator" w:id="0">
    <w:p w:rsidR="000B4D95" w:rsidRDefault="000B4D95" w:rsidP="0039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D95" w:rsidRDefault="000B4D95" w:rsidP="00396544">
      <w:pPr>
        <w:spacing w:after="0" w:line="240" w:lineRule="auto"/>
      </w:pPr>
      <w:r>
        <w:separator/>
      </w:r>
    </w:p>
  </w:footnote>
  <w:footnote w:type="continuationSeparator" w:id="0">
    <w:p w:rsidR="000B4D95" w:rsidRDefault="000B4D95" w:rsidP="0039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6" w:rsidRDefault="001640A6" w:rsidP="00A15E82">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640A6" w:rsidRDefault="001640A6" w:rsidP="00A15E82">
    <w:pPr>
      <w:pStyle w:val="af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6" w:rsidRDefault="001640A6">
    <w:pPr>
      <w:pStyle w:val="af3"/>
      <w:jc w:val="center"/>
    </w:pPr>
  </w:p>
  <w:p w:rsidR="001640A6" w:rsidRDefault="001640A6" w:rsidP="00A15E82">
    <w:pPr>
      <w:pStyle w:val="af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15:restartNumberingAfterBreak="0">
    <w:nsid w:val="0AA803E7"/>
    <w:multiLevelType w:val="hybridMultilevel"/>
    <w:tmpl w:val="61FEB90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2E522E65"/>
    <w:multiLevelType w:val="hybridMultilevel"/>
    <w:tmpl w:val="88E8C1BC"/>
    <w:lvl w:ilvl="0" w:tplc="5E14896C">
      <w:start w:val="1"/>
      <w:numFmt w:val="decimal"/>
      <w:lvlText w:val="%1."/>
      <w:lvlJc w:val="left"/>
      <w:pPr>
        <w:ind w:left="468" w:hanging="396"/>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 w15:restartNumberingAfterBreak="0">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52B10FEF"/>
    <w:multiLevelType w:val="hybridMultilevel"/>
    <w:tmpl w:val="19C04A0E"/>
    <w:lvl w:ilvl="0" w:tplc="7326013E">
      <w:start w:val="1"/>
      <w:numFmt w:val="decimal"/>
      <w:lvlText w:val="%1."/>
      <w:lvlJc w:val="left"/>
      <w:pPr>
        <w:ind w:left="828" w:hanging="468"/>
      </w:pPr>
      <w:rPr>
        <w:color w:val="000000"/>
        <w:w w:val="101"/>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A707D61"/>
    <w:multiLevelType w:val="hybridMultilevel"/>
    <w:tmpl w:val="8866588C"/>
    <w:lvl w:ilvl="0" w:tplc="30F20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AE3"/>
    <w:rsid w:val="00003615"/>
    <w:rsid w:val="00003853"/>
    <w:rsid w:val="00010134"/>
    <w:rsid w:val="000106EB"/>
    <w:rsid w:val="00010964"/>
    <w:rsid w:val="000130C4"/>
    <w:rsid w:val="00016410"/>
    <w:rsid w:val="00017081"/>
    <w:rsid w:val="00020003"/>
    <w:rsid w:val="00020F9A"/>
    <w:rsid w:val="00021211"/>
    <w:rsid w:val="000250C0"/>
    <w:rsid w:val="00025121"/>
    <w:rsid w:val="00026443"/>
    <w:rsid w:val="00026EB7"/>
    <w:rsid w:val="00027BFA"/>
    <w:rsid w:val="0003159A"/>
    <w:rsid w:val="00032659"/>
    <w:rsid w:val="000364DD"/>
    <w:rsid w:val="00036AA5"/>
    <w:rsid w:val="00037B81"/>
    <w:rsid w:val="00040091"/>
    <w:rsid w:val="00040B82"/>
    <w:rsid w:val="0004150F"/>
    <w:rsid w:val="00041897"/>
    <w:rsid w:val="0004223A"/>
    <w:rsid w:val="00043700"/>
    <w:rsid w:val="000502B8"/>
    <w:rsid w:val="00053429"/>
    <w:rsid w:val="000536DA"/>
    <w:rsid w:val="000545BA"/>
    <w:rsid w:val="00054AD7"/>
    <w:rsid w:val="0006000B"/>
    <w:rsid w:val="00061618"/>
    <w:rsid w:val="00066157"/>
    <w:rsid w:val="00066FAE"/>
    <w:rsid w:val="00071029"/>
    <w:rsid w:val="0007167D"/>
    <w:rsid w:val="00071B41"/>
    <w:rsid w:val="00071C4A"/>
    <w:rsid w:val="00072AE0"/>
    <w:rsid w:val="00074DB7"/>
    <w:rsid w:val="000750D7"/>
    <w:rsid w:val="00077F34"/>
    <w:rsid w:val="00080C15"/>
    <w:rsid w:val="000812BE"/>
    <w:rsid w:val="000816DE"/>
    <w:rsid w:val="0008271B"/>
    <w:rsid w:val="0008478F"/>
    <w:rsid w:val="0008482F"/>
    <w:rsid w:val="00086345"/>
    <w:rsid w:val="0009076E"/>
    <w:rsid w:val="00090FC0"/>
    <w:rsid w:val="000917C2"/>
    <w:rsid w:val="00095C78"/>
    <w:rsid w:val="00096544"/>
    <w:rsid w:val="0009687E"/>
    <w:rsid w:val="00096AF9"/>
    <w:rsid w:val="000975C7"/>
    <w:rsid w:val="000A0409"/>
    <w:rsid w:val="000A0B39"/>
    <w:rsid w:val="000A247C"/>
    <w:rsid w:val="000A345C"/>
    <w:rsid w:val="000A4DFC"/>
    <w:rsid w:val="000A5745"/>
    <w:rsid w:val="000A60FD"/>
    <w:rsid w:val="000A6781"/>
    <w:rsid w:val="000B0723"/>
    <w:rsid w:val="000B118B"/>
    <w:rsid w:val="000B3BF8"/>
    <w:rsid w:val="000B48BB"/>
    <w:rsid w:val="000B4D95"/>
    <w:rsid w:val="000B585D"/>
    <w:rsid w:val="000C042B"/>
    <w:rsid w:val="000C1596"/>
    <w:rsid w:val="000C4348"/>
    <w:rsid w:val="000C4D51"/>
    <w:rsid w:val="000C5774"/>
    <w:rsid w:val="000C5FD1"/>
    <w:rsid w:val="000C767B"/>
    <w:rsid w:val="000C7B23"/>
    <w:rsid w:val="000D101E"/>
    <w:rsid w:val="000D4394"/>
    <w:rsid w:val="000D4C79"/>
    <w:rsid w:val="000D65B0"/>
    <w:rsid w:val="000D7941"/>
    <w:rsid w:val="000E2399"/>
    <w:rsid w:val="000E2569"/>
    <w:rsid w:val="000E3E85"/>
    <w:rsid w:val="000E67A6"/>
    <w:rsid w:val="000E7E1A"/>
    <w:rsid w:val="000F6A22"/>
    <w:rsid w:val="000F6B15"/>
    <w:rsid w:val="000F7154"/>
    <w:rsid w:val="00100CED"/>
    <w:rsid w:val="001018B1"/>
    <w:rsid w:val="00101B4E"/>
    <w:rsid w:val="00101F81"/>
    <w:rsid w:val="00102EC3"/>
    <w:rsid w:val="00104E51"/>
    <w:rsid w:val="00107C89"/>
    <w:rsid w:val="0011035A"/>
    <w:rsid w:val="00110A41"/>
    <w:rsid w:val="00111530"/>
    <w:rsid w:val="00113510"/>
    <w:rsid w:val="001147FF"/>
    <w:rsid w:val="00115704"/>
    <w:rsid w:val="00120430"/>
    <w:rsid w:val="00121F98"/>
    <w:rsid w:val="001226C8"/>
    <w:rsid w:val="001228A7"/>
    <w:rsid w:val="00123A5D"/>
    <w:rsid w:val="00124ED1"/>
    <w:rsid w:val="00130751"/>
    <w:rsid w:val="00131A28"/>
    <w:rsid w:val="00133F85"/>
    <w:rsid w:val="0013413F"/>
    <w:rsid w:val="0013488E"/>
    <w:rsid w:val="00135D0F"/>
    <w:rsid w:val="00137009"/>
    <w:rsid w:val="00146415"/>
    <w:rsid w:val="001465AE"/>
    <w:rsid w:val="00150D2B"/>
    <w:rsid w:val="00155FEA"/>
    <w:rsid w:val="00157561"/>
    <w:rsid w:val="001613AD"/>
    <w:rsid w:val="001613F3"/>
    <w:rsid w:val="00163F02"/>
    <w:rsid w:val="001640A6"/>
    <w:rsid w:val="00173333"/>
    <w:rsid w:val="00174C2C"/>
    <w:rsid w:val="00174EE1"/>
    <w:rsid w:val="0017651C"/>
    <w:rsid w:val="00181FAF"/>
    <w:rsid w:val="00182237"/>
    <w:rsid w:val="00183594"/>
    <w:rsid w:val="00185B6D"/>
    <w:rsid w:val="00196F82"/>
    <w:rsid w:val="00197139"/>
    <w:rsid w:val="001A3302"/>
    <w:rsid w:val="001A3F4E"/>
    <w:rsid w:val="001A63CF"/>
    <w:rsid w:val="001A6589"/>
    <w:rsid w:val="001A75D0"/>
    <w:rsid w:val="001A76A2"/>
    <w:rsid w:val="001B05A0"/>
    <w:rsid w:val="001B1816"/>
    <w:rsid w:val="001B19EE"/>
    <w:rsid w:val="001B210C"/>
    <w:rsid w:val="001B266B"/>
    <w:rsid w:val="001B48ED"/>
    <w:rsid w:val="001B54B7"/>
    <w:rsid w:val="001B7542"/>
    <w:rsid w:val="001C0725"/>
    <w:rsid w:val="001C0FBD"/>
    <w:rsid w:val="001C230D"/>
    <w:rsid w:val="001C609C"/>
    <w:rsid w:val="001C6BC2"/>
    <w:rsid w:val="001C6BF8"/>
    <w:rsid w:val="001D0C36"/>
    <w:rsid w:val="001D0F8A"/>
    <w:rsid w:val="001D1993"/>
    <w:rsid w:val="001D4B11"/>
    <w:rsid w:val="001D542C"/>
    <w:rsid w:val="001D665A"/>
    <w:rsid w:val="001D7105"/>
    <w:rsid w:val="001D7833"/>
    <w:rsid w:val="001E0071"/>
    <w:rsid w:val="001E0E24"/>
    <w:rsid w:val="001E57C3"/>
    <w:rsid w:val="001E72B9"/>
    <w:rsid w:val="001F0B73"/>
    <w:rsid w:val="001F0D22"/>
    <w:rsid w:val="001F23F9"/>
    <w:rsid w:val="001F2E59"/>
    <w:rsid w:val="001F3689"/>
    <w:rsid w:val="001F5953"/>
    <w:rsid w:val="001F673E"/>
    <w:rsid w:val="002015DF"/>
    <w:rsid w:val="00202DD1"/>
    <w:rsid w:val="00202F5C"/>
    <w:rsid w:val="002030A7"/>
    <w:rsid w:val="002037E5"/>
    <w:rsid w:val="00203DD6"/>
    <w:rsid w:val="00205AC9"/>
    <w:rsid w:val="002067AA"/>
    <w:rsid w:val="00210620"/>
    <w:rsid w:val="002141C5"/>
    <w:rsid w:val="002141E9"/>
    <w:rsid w:val="002143C9"/>
    <w:rsid w:val="0021512C"/>
    <w:rsid w:val="002162DE"/>
    <w:rsid w:val="00216BB4"/>
    <w:rsid w:val="00216E9D"/>
    <w:rsid w:val="00220887"/>
    <w:rsid w:val="00220AB8"/>
    <w:rsid w:val="00226ED2"/>
    <w:rsid w:val="00230E20"/>
    <w:rsid w:val="00231A88"/>
    <w:rsid w:val="00232D06"/>
    <w:rsid w:val="00237642"/>
    <w:rsid w:val="002403BC"/>
    <w:rsid w:val="00240ED7"/>
    <w:rsid w:val="00242DCD"/>
    <w:rsid w:val="0024545C"/>
    <w:rsid w:val="002467D2"/>
    <w:rsid w:val="0025069B"/>
    <w:rsid w:val="00251983"/>
    <w:rsid w:val="00261A7F"/>
    <w:rsid w:val="00262810"/>
    <w:rsid w:val="00263F0F"/>
    <w:rsid w:val="00263F32"/>
    <w:rsid w:val="00265841"/>
    <w:rsid w:val="00265D86"/>
    <w:rsid w:val="00267917"/>
    <w:rsid w:val="00273DA3"/>
    <w:rsid w:val="002769F0"/>
    <w:rsid w:val="0028013E"/>
    <w:rsid w:val="0028168A"/>
    <w:rsid w:val="00282C5B"/>
    <w:rsid w:val="002834C4"/>
    <w:rsid w:val="002845A9"/>
    <w:rsid w:val="00284B26"/>
    <w:rsid w:val="00285394"/>
    <w:rsid w:val="00285ACD"/>
    <w:rsid w:val="00286226"/>
    <w:rsid w:val="00292B5F"/>
    <w:rsid w:val="00296176"/>
    <w:rsid w:val="00297D49"/>
    <w:rsid w:val="002A0538"/>
    <w:rsid w:val="002A1244"/>
    <w:rsid w:val="002A1424"/>
    <w:rsid w:val="002A67CC"/>
    <w:rsid w:val="002A7A53"/>
    <w:rsid w:val="002B0463"/>
    <w:rsid w:val="002B1325"/>
    <w:rsid w:val="002B255F"/>
    <w:rsid w:val="002B2A96"/>
    <w:rsid w:val="002B49CA"/>
    <w:rsid w:val="002B6DAB"/>
    <w:rsid w:val="002B77B3"/>
    <w:rsid w:val="002B78C7"/>
    <w:rsid w:val="002B79D3"/>
    <w:rsid w:val="002C295C"/>
    <w:rsid w:val="002C3613"/>
    <w:rsid w:val="002C4BF8"/>
    <w:rsid w:val="002C5DBC"/>
    <w:rsid w:val="002D1EDF"/>
    <w:rsid w:val="002D6C05"/>
    <w:rsid w:val="002D6D18"/>
    <w:rsid w:val="002D6EE0"/>
    <w:rsid w:val="002D7369"/>
    <w:rsid w:val="002E04B3"/>
    <w:rsid w:val="002E14C1"/>
    <w:rsid w:val="002E2EA5"/>
    <w:rsid w:val="002F11B4"/>
    <w:rsid w:val="002F3285"/>
    <w:rsid w:val="002F33EB"/>
    <w:rsid w:val="002F38DB"/>
    <w:rsid w:val="002F4A7F"/>
    <w:rsid w:val="002F4F41"/>
    <w:rsid w:val="002F526A"/>
    <w:rsid w:val="002F5E3A"/>
    <w:rsid w:val="002F639B"/>
    <w:rsid w:val="002F6BCB"/>
    <w:rsid w:val="002F7A75"/>
    <w:rsid w:val="00301108"/>
    <w:rsid w:val="00302B30"/>
    <w:rsid w:val="003041D3"/>
    <w:rsid w:val="00305222"/>
    <w:rsid w:val="0030557B"/>
    <w:rsid w:val="00305ABA"/>
    <w:rsid w:val="00306002"/>
    <w:rsid w:val="003100E5"/>
    <w:rsid w:val="003100EB"/>
    <w:rsid w:val="00310927"/>
    <w:rsid w:val="0031142D"/>
    <w:rsid w:val="0031185D"/>
    <w:rsid w:val="00312C1C"/>
    <w:rsid w:val="00316AD4"/>
    <w:rsid w:val="003176A0"/>
    <w:rsid w:val="00321929"/>
    <w:rsid w:val="00321A8A"/>
    <w:rsid w:val="00322768"/>
    <w:rsid w:val="003246A7"/>
    <w:rsid w:val="0033078A"/>
    <w:rsid w:val="003309CB"/>
    <w:rsid w:val="003355BA"/>
    <w:rsid w:val="00336783"/>
    <w:rsid w:val="00340DE2"/>
    <w:rsid w:val="003416B5"/>
    <w:rsid w:val="003423E4"/>
    <w:rsid w:val="003425BD"/>
    <w:rsid w:val="003448C0"/>
    <w:rsid w:val="00344A89"/>
    <w:rsid w:val="00344DBC"/>
    <w:rsid w:val="00345251"/>
    <w:rsid w:val="003522C4"/>
    <w:rsid w:val="00352A08"/>
    <w:rsid w:val="003564E0"/>
    <w:rsid w:val="003570E1"/>
    <w:rsid w:val="00357E2F"/>
    <w:rsid w:val="00360B8E"/>
    <w:rsid w:val="00365145"/>
    <w:rsid w:val="0036570C"/>
    <w:rsid w:val="00367455"/>
    <w:rsid w:val="0037061C"/>
    <w:rsid w:val="00370CB7"/>
    <w:rsid w:val="003714BF"/>
    <w:rsid w:val="0037248E"/>
    <w:rsid w:val="00375169"/>
    <w:rsid w:val="00376180"/>
    <w:rsid w:val="003769C0"/>
    <w:rsid w:val="0037736A"/>
    <w:rsid w:val="00377D07"/>
    <w:rsid w:val="00377D53"/>
    <w:rsid w:val="0038195F"/>
    <w:rsid w:val="00381D5D"/>
    <w:rsid w:val="00381EB2"/>
    <w:rsid w:val="00382D6A"/>
    <w:rsid w:val="0038325C"/>
    <w:rsid w:val="0038676F"/>
    <w:rsid w:val="00387CD9"/>
    <w:rsid w:val="00390718"/>
    <w:rsid w:val="003917B3"/>
    <w:rsid w:val="003923B1"/>
    <w:rsid w:val="00392B1A"/>
    <w:rsid w:val="00395CEE"/>
    <w:rsid w:val="00396544"/>
    <w:rsid w:val="00397072"/>
    <w:rsid w:val="003A1F93"/>
    <w:rsid w:val="003A4E72"/>
    <w:rsid w:val="003A6507"/>
    <w:rsid w:val="003A6A13"/>
    <w:rsid w:val="003B0C83"/>
    <w:rsid w:val="003B0D2F"/>
    <w:rsid w:val="003B4DD8"/>
    <w:rsid w:val="003B5C6B"/>
    <w:rsid w:val="003B66CE"/>
    <w:rsid w:val="003C02F5"/>
    <w:rsid w:val="003C20DE"/>
    <w:rsid w:val="003C36D3"/>
    <w:rsid w:val="003C4B2F"/>
    <w:rsid w:val="003C6015"/>
    <w:rsid w:val="003D12F8"/>
    <w:rsid w:val="003D2DED"/>
    <w:rsid w:val="003D431A"/>
    <w:rsid w:val="003D4345"/>
    <w:rsid w:val="003D555B"/>
    <w:rsid w:val="003D6193"/>
    <w:rsid w:val="003E1637"/>
    <w:rsid w:val="003E1A78"/>
    <w:rsid w:val="003E548B"/>
    <w:rsid w:val="003E7B90"/>
    <w:rsid w:val="003F063F"/>
    <w:rsid w:val="003F0E2C"/>
    <w:rsid w:val="003F1AF5"/>
    <w:rsid w:val="003F32C9"/>
    <w:rsid w:val="003F6AAA"/>
    <w:rsid w:val="003F6D98"/>
    <w:rsid w:val="00400091"/>
    <w:rsid w:val="0040047E"/>
    <w:rsid w:val="00401218"/>
    <w:rsid w:val="00401BE6"/>
    <w:rsid w:val="0040299E"/>
    <w:rsid w:val="00405AE3"/>
    <w:rsid w:val="00405D42"/>
    <w:rsid w:val="00406466"/>
    <w:rsid w:val="00411476"/>
    <w:rsid w:val="00413C4F"/>
    <w:rsid w:val="00414151"/>
    <w:rsid w:val="0041574B"/>
    <w:rsid w:val="00417E4E"/>
    <w:rsid w:val="00423C33"/>
    <w:rsid w:val="00424A84"/>
    <w:rsid w:val="00425942"/>
    <w:rsid w:val="00427C68"/>
    <w:rsid w:val="00431245"/>
    <w:rsid w:val="004322F5"/>
    <w:rsid w:val="00433099"/>
    <w:rsid w:val="00433EF7"/>
    <w:rsid w:val="004355F8"/>
    <w:rsid w:val="00435B4E"/>
    <w:rsid w:val="00435DA7"/>
    <w:rsid w:val="004418B7"/>
    <w:rsid w:val="00441ACA"/>
    <w:rsid w:val="00441C61"/>
    <w:rsid w:val="004439A0"/>
    <w:rsid w:val="0044471A"/>
    <w:rsid w:val="00445380"/>
    <w:rsid w:val="00445771"/>
    <w:rsid w:val="00446765"/>
    <w:rsid w:val="00446CB7"/>
    <w:rsid w:val="0045525B"/>
    <w:rsid w:val="004552BE"/>
    <w:rsid w:val="00455617"/>
    <w:rsid w:val="00456903"/>
    <w:rsid w:val="004571DA"/>
    <w:rsid w:val="00457899"/>
    <w:rsid w:val="00460528"/>
    <w:rsid w:val="00462834"/>
    <w:rsid w:val="0046340F"/>
    <w:rsid w:val="004638FD"/>
    <w:rsid w:val="004647DC"/>
    <w:rsid w:val="0046652F"/>
    <w:rsid w:val="004665EA"/>
    <w:rsid w:val="00471058"/>
    <w:rsid w:val="004716B6"/>
    <w:rsid w:val="00472717"/>
    <w:rsid w:val="004732A4"/>
    <w:rsid w:val="0047420A"/>
    <w:rsid w:val="00477D0F"/>
    <w:rsid w:val="00480199"/>
    <w:rsid w:val="004864B1"/>
    <w:rsid w:val="00486744"/>
    <w:rsid w:val="00486915"/>
    <w:rsid w:val="00490DAA"/>
    <w:rsid w:val="004947FF"/>
    <w:rsid w:val="00494ECB"/>
    <w:rsid w:val="00496158"/>
    <w:rsid w:val="0049652D"/>
    <w:rsid w:val="00496E9D"/>
    <w:rsid w:val="004A09AA"/>
    <w:rsid w:val="004A1F45"/>
    <w:rsid w:val="004A29E0"/>
    <w:rsid w:val="004A3DDE"/>
    <w:rsid w:val="004A4425"/>
    <w:rsid w:val="004A5AE3"/>
    <w:rsid w:val="004B14D1"/>
    <w:rsid w:val="004B17A9"/>
    <w:rsid w:val="004B28EC"/>
    <w:rsid w:val="004B3849"/>
    <w:rsid w:val="004B3B6F"/>
    <w:rsid w:val="004B4F7A"/>
    <w:rsid w:val="004B6E53"/>
    <w:rsid w:val="004B7380"/>
    <w:rsid w:val="004C1904"/>
    <w:rsid w:val="004C2276"/>
    <w:rsid w:val="004C3448"/>
    <w:rsid w:val="004C36F3"/>
    <w:rsid w:val="004C4693"/>
    <w:rsid w:val="004C4D18"/>
    <w:rsid w:val="004C54F2"/>
    <w:rsid w:val="004D029C"/>
    <w:rsid w:val="004D28A4"/>
    <w:rsid w:val="004D51BC"/>
    <w:rsid w:val="004D54C4"/>
    <w:rsid w:val="004E19FA"/>
    <w:rsid w:val="004E72A1"/>
    <w:rsid w:val="004F34D0"/>
    <w:rsid w:val="004F3F5D"/>
    <w:rsid w:val="004F5292"/>
    <w:rsid w:val="004F547F"/>
    <w:rsid w:val="00502689"/>
    <w:rsid w:val="00503198"/>
    <w:rsid w:val="005046B0"/>
    <w:rsid w:val="005046D4"/>
    <w:rsid w:val="00506BAF"/>
    <w:rsid w:val="0051307F"/>
    <w:rsid w:val="005135EC"/>
    <w:rsid w:val="00515742"/>
    <w:rsid w:val="00520BCC"/>
    <w:rsid w:val="00520F00"/>
    <w:rsid w:val="00521A21"/>
    <w:rsid w:val="005248AF"/>
    <w:rsid w:val="005273F1"/>
    <w:rsid w:val="00530FB5"/>
    <w:rsid w:val="005323A2"/>
    <w:rsid w:val="00533CE1"/>
    <w:rsid w:val="0053597D"/>
    <w:rsid w:val="00537369"/>
    <w:rsid w:val="005375B2"/>
    <w:rsid w:val="00541024"/>
    <w:rsid w:val="0054652B"/>
    <w:rsid w:val="00546F61"/>
    <w:rsid w:val="00552222"/>
    <w:rsid w:val="00552429"/>
    <w:rsid w:val="00554A5C"/>
    <w:rsid w:val="00561B5A"/>
    <w:rsid w:val="00561E26"/>
    <w:rsid w:val="0056363B"/>
    <w:rsid w:val="00563655"/>
    <w:rsid w:val="00564622"/>
    <w:rsid w:val="00564C53"/>
    <w:rsid w:val="005737A1"/>
    <w:rsid w:val="00574A8A"/>
    <w:rsid w:val="00575C11"/>
    <w:rsid w:val="00575DDA"/>
    <w:rsid w:val="00575DFA"/>
    <w:rsid w:val="005825DD"/>
    <w:rsid w:val="00583708"/>
    <w:rsid w:val="005854D8"/>
    <w:rsid w:val="00591841"/>
    <w:rsid w:val="00595C81"/>
    <w:rsid w:val="005A37DA"/>
    <w:rsid w:val="005A796A"/>
    <w:rsid w:val="005B0D7B"/>
    <w:rsid w:val="005B2903"/>
    <w:rsid w:val="005B55F6"/>
    <w:rsid w:val="005C0E3A"/>
    <w:rsid w:val="005C3D37"/>
    <w:rsid w:val="005D01D4"/>
    <w:rsid w:val="005D09C4"/>
    <w:rsid w:val="005D0D7B"/>
    <w:rsid w:val="005D14F2"/>
    <w:rsid w:val="005D2CB3"/>
    <w:rsid w:val="005D5886"/>
    <w:rsid w:val="005D6440"/>
    <w:rsid w:val="005D6D1F"/>
    <w:rsid w:val="005E0F0D"/>
    <w:rsid w:val="005E1D39"/>
    <w:rsid w:val="005E508C"/>
    <w:rsid w:val="005E5267"/>
    <w:rsid w:val="005E7358"/>
    <w:rsid w:val="005F1124"/>
    <w:rsid w:val="005F11A8"/>
    <w:rsid w:val="005F26E5"/>
    <w:rsid w:val="005F3205"/>
    <w:rsid w:val="005F35E2"/>
    <w:rsid w:val="005F58E1"/>
    <w:rsid w:val="005F6501"/>
    <w:rsid w:val="005F7CFC"/>
    <w:rsid w:val="00600655"/>
    <w:rsid w:val="006040FC"/>
    <w:rsid w:val="00604531"/>
    <w:rsid w:val="006053A3"/>
    <w:rsid w:val="0060760E"/>
    <w:rsid w:val="00610D38"/>
    <w:rsid w:val="00610FB4"/>
    <w:rsid w:val="00615610"/>
    <w:rsid w:val="00615659"/>
    <w:rsid w:val="00615816"/>
    <w:rsid w:val="00617FC2"/>
    <w:rsid w:val="00620FA9"/>
    <w:rsid w:val="006211EC"/>
    <w:rsid w:val="00625174"/>
    <w:rsid w:val="00625E76"/>
    <w:rsid w:val="0062660C"/>
    <w:rsid w:val="00626B96"/>
    <w:rsid w:val="00630B29"/>
    <w:rsid w:val="00630E61"/>
    <w:rsid w:val="00636F5B"/>
    <w:rsid w:val="00641AF6"/>
    <w:rsid w:val="00642845"/>
    <w:rsid w:val="00642B81"/>
    <w:rsid w:val="00643811"/>
    <w:rsid w:val="00644571"/>
    <w:rsid w:val="006445AD"/>
    <w:rsid w:val="006449B3"/>
    <w:rsid w:val="00647D73"/>
    <w:rsid w:val="00650B6C"/>
    <w:rsid w:val="006525F4"/>
    <w:rsid w:val="0065312C"/>
    <w:rsid w:val="0065553B"/>
    <w:rsid w:val="00655DA4"/>
    <w:rsid w:val="00656B4A"/>
    <w:rsid w:val="00660135"/>
    <w:rsid w:val="0066182C"/>
    <w:rsid w:val="00661AF5"/>
    <w:rsid w:val="00662665"/>
    <w:rsid w:val="0067194C"/>
    <w:rsid w:val="00675D28"/>
    <w:rsid w:val="00676BD4"/>
    <w:rsid w:val="006810D0"/>
    <w:rsid w:val="0068194D"/>
    <w:rsid w:val="006827FC"/>
    <w:rsid w:val="00682BA4"/>
    <w:rsid w:val="0068369F"/>
    <w:rsid w:val="00684FB4"/>
    <w:rsid w:val="00685535"/>
    <w:rsid w:val="00690679"/>
    <w:rsid w:val="006909AF"/>
    <w:rsid w:val="00692F60"/>
    <w:rsid w:val="00695E2F"/>
    <w:rsid w:val="006964AE"/>
    <w:rsid w:val="0069761A"/>
    <w:rsid w:val="006A054F"/>
    <w:rsid w:val="006A1BD1"/>
    <w:rsid w:val="006A2D07"/>
    <w:rsid w:val="006A5714"/>
    <w:rsid w:val="006A6530"/>
    <w:rsid w:val="006A6E7D"/>
    <w:rsid w:val="006A746E"/>
    <w:rsid w:val="006B1CC0"/>
    <w:rsid w:val="006B4305"/>
    <w:rsid w:val="006C02D2"/>
    <w:rsid w:val="006C11BE"/>
    <w:rsid w:val="006C2157"/>
    <w:rsid w:val="006C2DF3"/>
    <w:rsid w:val="006C2E7F"/>
    <w:rsid w:val="006C3B9A"/>
    <w:rsid w:val="006C3DD4"/>
    <w:rsid w:val="006C4E6A"/>
    <w:rsid w:val="006C568E"/>
    <w:rsid w:val="006D2620"/>
    <w:rsid w:val="006D3084"/>
    <w:rsid w:val="006D4F5F"/>
    <w:rsid w:val="006D529C"/>
    <w:rsid w:val="006D7CF6"/>
    <w:rsid w:val="006E0FB7"/>
    <w:rsid w:val="006E1626"/>
    <w:rsid w:val="006E2DAB"/>
    <w:rsid w:val="006E334E"/>
    <w:rsid w:val="006E36EC"/>
    <w:rsid w:val="006F0723"/>
    <w:rsid w:val="006F2907"/>
    <w:rsid w:val="006F4351"/>
    <w:rsid w:val="006F52CF"/>
    <w:rsid w:val="006F5437"/>
    <w:rsid w:val="006F6D07"/>
    <w:rsid w:val="006F7800"/>
    <w:rsid w:val="00700492"/>
    <w:rsid w:val="00701A4E"/>
    <w:rsid w:val="00702CDF"/>
    <w:rsid w:val="00703526"/>
    <w:rsid w:val="00706487"/>
    <w:rsid w:val="00706664"/>
    <w:rsid w:val="00711468"/>
    <w:rsid w:val="00711BA6"/>
    <w:rsid w:val="00712DB6"/>
    <w:rsid w:val="007133D8"/>
    <w:rsid w:val="0071374C"/>
    <w:rsid w:val="00714158"/>
    <w:rsid w:val="0071454C"/>
    <w:rsid w:val="00716C49"/>
    <w:rsid w:val="00716D9B"/>
    <w:rsid w:val="007208D8"/>
    <w:rsid w:val="007236D4"/>
    <w:rsid w:val="007241FA"/>
    <w:rsid w:val="00724FF6"/>
    <w:rsid w:val="007323BB"/>
    <w:rsid w:val="0073701D"/>
    <w:rsid w:val="007410AE"/>
    <w:rsid w:val="007414F9"/>
    <w:rsid w:val="00742898"/>
    <w:rsid w:val="007441E3"/>
    <w:rsid w:val="00744FA0"/>
    <w:rsid w:val="00745C7B"/>
    <w:rsid w:val="00747837"/>
    <w:rsid w:val="00750B02"/>
    <w:rsid w:val="00750EF8"/>
    <w:rsid w:val="0075121B"/>
    <w:rsid w:val="00751C05"/>
    <w:rsid w:val="0075201A"/>
    <w:rsid w:val="00752162"/>
    <w:rsid w:val="00752B5C"/>
    <w:rsid w:val="00753C08"/>
    <w:rsid w:val="00754861"/>
    <w:rsid w:val="00755229"/>
    <w:rsid w:val="007558E4"/>
    <w:rsid w:val="007648D7"/>
    <w:rsid w:val="00764E81"/>
    <w:rsid w:val="00764F31"/>
    <w:rsid w:val="007703CA"/>
    <w:rsid w:val="007712BD"/>
    <w:rsid w:val="00773DBE"/>
    <w:rsid w:val="007773AF"/>
    <w:rsid w:val="00777B08"/>
    <w:rsid w:val="007826A0"/>
    <w:rsid w:val="007826F9"/>
    <w:rsid w:val="007828FF"/>
    <w:rsid w:val="00783F7C"/>
    <w:rsid w:val="007854A1"/>
    <w:rsid w:val="007857CE"/>
    <w:rsid w:val="0078676D"/>
    <w:rsid w:val="007867B1"/>
    <w:rsid w:val="00790214"/>
    <w:rsid w:val="00792C40"/>
    <w:rsid w:val="0079310D"/>
    <w:rsid w:val="007943C4"/>
    <w:rsid w:val="00797A4E"/>
    <w:rsid w:val="00797C33"/>
    <w:rsid w:val="00797EE3"/>
    <w:rsid w:val="007A2217"/>
    <w:rsid w:val="007A3178"/>
    <w:rsid w:val="007A4130"/>
    <w:rsid w:val="007A4189"/>
    <w:rsid w:val="007A6883"/>
    <w:rsid w:val="007A6B28"/>
    <w:rsid w:val="007A7462"/>
    <w:rsid w:val="007A774A"/>
    <w:rsid w:val="007B0FAC"/>
    <w:rsid w:val="007B2E78"/>
    <w:rsid w:val="007B4179"/>
    <w:rsid w:val="007B532B"/>
    <w:rsid w:val="007B5472"/>
    <w:rsid w:val="007B64E1"/>
    <w:rsid w:val="007C27E4"/>
    <w:rsid w:val="007C4476"/>
    <w:rsid w:val="007C4FD6"/>
    <w:rsid w:val="007C5517"/>
    <w:rsid w:val="007C57D0"/>
    <w:rsid w:val="007C7043"/>
    <w:rsid w:val="007C7586"/>
    <w:rsid w:val="007C787E"/>
    <w:rsid w:val="007D2607"/>
    <w:rsid w:val="007D3DD7"/>
    <w:rsid w:val="007D4465"/>
    <w:rsid w:val="007D79E1"/>
    <w:rsid w:val="007E0C02"/>
    <w:rsid w:val="007E18FD"/>
    <w:rsid w:val="007E1B8E"/>
    <w:rsid w:val="007E2D6A"/>
    <w:rsid w:val="007E44BE"/>
    <w:rsid w:val="007E5823"/>
    <w:rsid w:val="007E61DC"/>
    <w:rsid w:val="007E710E"/>
    <w:rsid w:val="007E7C10"/>
    <w:rsid w:val="007F4452"/>
    <w:rsid w:val="007F4AF0"/>
    <w:rsid w:val="007F66BA"/>
    <w:rsid w:val="007F78FD"/>
    <w:rsid w:val="0080042C"/>
    <w:rsid w:val="008017BF"/>
    <w:rsid w:val="008037D0"/>
    <w:rsid w:val="00803E5C"/>
    <w:rsid w:val="00804F9E"/>
    <w:rsid w:val="0080509A"/>
    <w:rsid w:val="00806392"/>
    <w:rsid w:val="008077FA"/>
    <w:rsid w:val="00810008"/>
    <w:rsid w:val="00811CFE"/>
    <w:rsid w:val="00812943"/>
    <w:rsid w:val="008139AF"/>
    <w:rsid w:val="00815896"/>
    <w:rsid w:val="008158ED"/>
    <w:rsid w:val="00815F09"/>
    <w:rsid w:val="008168E7"/>
    <w:rsid w:val="00817162"/>
    <w:rsid w:val="0081735B"/>
    <w:rsid w:val="0082012D"/>
    <w:rsid w:val="00820920"/>
    <w:rsid w:val="00820F49"/>
    <w:rsid w:val="008210CD"/>
    <w:rsid w:val="00821629"/>
    <w:rsid w:val="0082206D"/>
    <w:rsid w:val="0082406E"/>
    <w:rsid w:val="008256CB"/>
    <w:rsid w:val="008326F3"/>
    <w:rsid w:val="008328D0"/>
    <w:rsid w:val="00833B53"/>
    <w:rsid w:val="00836333"/>
    <w:rsid w:val="00836D15"/>
    <w:rsid w:val="00836D2B"/>
    <w:rsid w:val="00841278"/>
    <w:rsid w:val="00843A14"/>
    <w:rsid w:val="0084496E"/>
    <w:rsid w:val="008468C5"/>
    <w:rsid w:val="00847190"/>
    <w:rsid w:val="00847BC6"/>
    <w:rsid w:val="008510D0"/>
    <w:rsid w:val="00851AFB"/>
    <w:rsid w:val="00852E36"/>
    <w:rsid w:val="00853096"/>
    <w:rsid w:val="0085319D"/>
    <w:rsid w:val="00857352"/>
    <w:rsid w:val="00860260"/>
    <w:rsid w:val="00862ECC"/>
    <w:rsid w:val="00863048"/>
    <w:rsid w:val="00863DDC"/>
    <w:rsid w:val="00864610"/>
    <w:rsid w:val="0086491A"/>
    <w:rsid w:val="0086661B"/>
    <w:rsid w:val="00870CA5"/>
    <w:rsid w:val="00871A4D"/>
    <w:rsid w:val="00873BA4"/>
    <w:rsid w:val="0087428B"/>
    <w:rsid w:val="0087496D"/>
    <w:rsid w:val="008759EB"/>
    <w:rsid w:val="00880BD6"/>
    <w:rsid w:val="00885D60"/>
    <w:rsid w:val="008872E4"/>
    <w:rsid w:val="00887F60"/>
    <w:rsid w:val="00890741"/>
    <w:rsid w:val="00893BE9"/>
    <w:rsid w:val="008A19B0"/>
    <w:rsid w:val="008A1A01"/>
    <w:rsid w:val="008A2FA5"/>
    <w:rsid w:val="008A368F"/>
    <w:rsid w:val="008A3E82"/>
    <w:rsid w:val="008A4E58"/>
    <w:rsid w:val="008A5322"/>
    <w:rsid w:val="008A7F3F"/>
    <w:rsid w:val="008B01A6"/>
    <w:rsid w:val="008B4382"/>
    <w:rsid w:val="008B50D1"/>
    <w:rsid w:val="008B57D3"/>
    <w:rsid w:val="008B5DDB"/>
    <w:rsid w:val="008C0EA6"/>
    <w:rsid w:val="008C1214"/>
    <w:rsid w:val="008C1BCE"/>
    <w:rsid w:val="008C2179"/>
    <w:rsid w:val="008C2DED"/>
    <w:rsid w:val="008C32E1"/>
    <w:rsid w:val="008C3F37"/>
    <w:rsid w:val="008C464D"/>
    <w:rsid w:val="008C60EA"/>
    <w:rsid w:val="008C6682"/>
    <w:rsid w:val="008C6A76"/>
    <w:rsid w:val="008D06A7"/>
    <w:rsid w:val="008D1900"/>
    <w:rsid w:val="008D215B"/>
    <w:rsid w:val="008D33D2"/>
    <w:rsid w:val="008D5374"/>
    <w:rsid w:val="008D671F"/>
    <w:rsid w:val="008D78AC"/>
    <w:rsid w:val="008D797B"/>
    <w:rsid w:val="008E0153"/>
    <w:rsid w:val="008E07F0"/>
    <w:rsid w:val="008E3B5A"/>
    <w:rsid w:val="008E41A6"/>
    <w:rsid w:val="008E4B26"/>
    <w:rsid w:val="008E52A2"/>
    <w:rsid w:val="008E75E0"/>
    <w:rsid w:val="008E7619"/>
    <w:rsid w:val="008F144C"/>
    <w:rsid w:val="008F1FB2"/>
    <w:rsid w:val="008F647B"/>
    <w:rsid w:val="008F7A5B"/>
    <w:rsid w:val="009006C7"/>
    <w:rsid w:val="00900FF9"/>
    <w:rsid w:val="00901099"/>
    <w:rsid w:val="00901148"/>
    <w:rsid w:val="00903DCC"/>
    <w:rsid w:val="009114FD"/>
    <w:rsid w:val="00914F74"/>
    <w:rsid w:val="009168A3"/>
    <w:rsid w:val="00917A7C"/>
    <w:rsid w:val="009224D3"/>
    <w:rsid w:val="009267BB"/>
    <w:rsid w:val="00927FCE"/>
    <w:rsid w:val="00931751"/>
    <w:rsid w:val="00934591"/>
    <w:rsid w:val="009345EC"/>
    <w:rsid w:val="009354CD"/>
    <w:rsid w:val="00936C1F"/>
    <w:rsid w:val="00940288"/>
    <w:rsid w:val="009413F3"/>
    <w:rsid w:val="00941C60"/>
    <w:rsid w:val="00942057"/>
    <w:rsid w:val="00945713"/>
    <w:rsid w:val="00946377"/>
    <w:rsid w:val="00947519"/>
    <w:rsid w:val="00947F2C"/>
    <w:rsid w:val="0095143B"/>
    <w:rsid w:val="00951E7A"/>
    <w:rsid w:val="00954135"/>
    <w:rsid w:val="00955178"/>
    <w:rsid w:val="00962524"/>
    <w:rsid w:val="0096396C"/>
    <w:rsid w:val="00967F1A"/>
    <w:rsid w:val="0097025B"/>
    <w:rsid w:val="00970924"/>
    <w:rsid w:val="00971FFB"/>
    <w:rsid w:val="0097359E"/>
    <w:rsid w:val="00973B7B"/>
    <w:rsid w:val="00974868"/>
    <w:rsid w:val="00974A97"/>
    <w:rsid w:val="00976798"/>
    <w:rsid w:val="009769FB"/>
    <w:rsid w:val="0098017A"/>
    <w:rsid w:val="00981018"/>
    <w:rsid w:val="009813A7"/>
    <w:rsid w:val="009828D3"/>
    <w:rsid w:val="009829DF"/>
    <w:rsid w:val="00986104"/>
    <w:rsid w:val="0098798B"/>
    <w:rsid w:val="009910C9"/>
    <w:rsid w:val="009922F8"/>
    <w:rsid w:val="009928D5"/>
    <w:rsid w:val="0099320B"/>
    <w:rsid w:val="0099320C"/>
    <w:rsid w:val="009935B7"/>
    <w:rsid w:val="00993AD1"/>
    <w:rsid w:val="00993E50"/>
    <w:rsid w:val="009978FE"/>
    <w:rsid w:val="009A10E4"/>
    <w:rsid w:val="009A123F"/>
    <w:rsid w:val="009A4760"/>
    <w:rsid w:val="009A4D77"/>
    <w:rsid w:val="009A72D8"/>
    <w:rsid w:val="009B009C"/>
    <w:rsid w:val="009B0F1C"/>
    <w:rsid w:val="009B2008"/>
    <w:rsid w:val="009B4F5C"/>
    <w:rsid w:val="009B5612"/>
    <w:rsid w:val="009B5B2A"/>
    <w:rsid w:val="009B62A4"/>
    <w:rsid w:val="009B6557"/>
    <w:rsid w:val="009B7C12"/>
    <w:rsid w:val="009C06F2"/>
    <w:rsid w:val="009C0E9E"/>
    <w:rsid w:val="009C19E6"/>
    <w:rsid w:val="009C1B5E"/>
    <w:rsid w:val="009C34CF"/>
    <w:rsid w:val="009C3C12"/>
    <w:rsid w:val="009C3C2E"/>
    <w:rsid w:val="009C674C"/>
    <w:rsid w:val="009C768A"/>
    <w:rsid w:val="009D0833"/>
    <w:rsid w:val="009D4A11"/>
    <w:rsid w:val="009D5991"/>
    <w:rsid w:val="009D6687"/>
    <w:rsid w:val="009D6B67"/>
    <w:rsid w:val="009D6C5E"/>
    <w:rsid w:val="009D72F3"/>
    <w:rsid w:val="009E3962"/>
    <w:rsid w:val="009E4CB1"/>
    <w:rsid w:val="009E4DAB"/>
    <w:rsid w:val="009E5A08"/>
    <w:rsid w:val="009E5A49"/>
    <w:rsid w:val="009E6C62"/>
    <w:rsid w:val="009F01A4"/>
    <w:rsid w:val="009F248D"/>
    <w:rsid w:val="009F3684"/>
    <w:rsid w:val="009F3A60"/>
    <w:rsid w:val="009F49A7"/>
    <w:rsid w:val="009F51BB"/>
    <w:rsid w:val="009F53BA"/>
    <w:rsid w:val="009F61F1"/>
    <w:rsid w:val="009F696D"/>
    <w:rsid w:val="009F6F94"/>
    <w:rsid w:val="00A002EE"/>
    <w:rsid w:val="00A0052D"/>
    <w:rsid w:val="00A011A6"/>
    <w:rsid w:val="00A037BA"/>
    <w:rsid w:val="00A04AC0"/>
    <w:rsid w:val="00A04F8A"/>
    <w:rsid w:val="00A074EF"/>
    <w:rsid w:val="00A1033A"/>
    <w:rsid w:val="00A1104D"/>
    <w:rsid w:val="00A1226E"/>
    <w:rsid w:val="00A15E82"/>
    <w:rsid w:val="00A17585"/>
    <w:rsid w:val="00A17636"/>
    <w:rsid w:val="00A272C1"/>
    <w:rsid w:val="00A27D15"/>
    <w:rsid w:val="00A30000"/>
    <w:rsid w:val="00A305FD"/>
    <w:rsid w:val="00A30602"/>
    <w:rsid w:val="00A317C4"/>
    <w:rsid w:val="00A31F8B"/>
    <w:rsid w:val="00A32C2D"/>
    <w:rsid w:val="00A356B4"/>
    <w:rsid w:val="00A36C4C"/>
    <w:rsid w:val="00A402FF"/>
    <w:rsid w:val="00A40552"/>
    <w:rsid w:val="00A40FA8"/>
    <w:rsid w:val="00A41F25"/>
    <w:rsid w:val="00A42DED"/>
    <w:rsid w:val="00A45954"/>
    <w:rsid w:val="00A46FD1"/>
    <w:rsid w:val="00A50DF5"/>
    <w:rsid w:val="00A516B4"/>
    <w:rsid w:val="00A60C0D"/>
    <w:rsid w:val="00A60E82"/>
    <w:rsid w:val="00A6177B"/>
    <w:rsid w:val="00A618F0"/>
    <w:rsid w:val="00A644B6"/>
    <w:rsid w:val="00A70FAA"/>
    <w:rsid w:val="00A72656"/>
    <w:rsid w:val="00A72CF0"/>
    <w:rsid w:val="00A736C8"/>
    <w:rsid w:val="00A81E16"/>
    <w:rsid w:val="00A83090"/>
    <w:rsid w:val="00A8364F"/>
    <w:rsid w:val="00A84CA0"/>
    <w:rsid w:val="00A87EB1"/>
    <w:rsid w:val="00A91005"/>
    <w:rsid w:val="00A923A8"/>
    <w:rsid w:val="00A923DE"/>
    <w:rsid w:val="00A92ED1"/>
    <w:rsid w:val="00A976C7"/>
    <w:rsid w:val="00A97A16"/>
    <w:rsid w:val="00AA0C67"/>
    <w:rsid w:val="00AA1300"/>
    <w:rsid w:val="00AA24BD"/>
    <w:rsid w:val="00AA3AEB"/>
    <w:rsid w:val="00AA4CE0"/>
    <w:rsid w:val="00AA6AC6"/>
    <w:rsid w:val="00AB17C0"/>
    <w:rsid w:val="00AB6A0E"/>
    <w:rsid w:val="00AC2A86"/>
    <w:rsid w:val="00AC7473"/>
    <w:rsid w:val="00AC7734"/>
    <w:rsid w:val="00AD0D87"/>
    <w:rsid w:val="00AD11C6"/>
    <w:rsid w:val="00AD268F"/>
    <w:rsid w:val="00AE1271"/>
    <w:rsid w:val="00AE14F3"/>
    <w:rsid w:val="00AE4A6D"/>
    <w:rsid w:val="00AE7A9A"/>
    <w:rsid w:val="00AF0189"/>
    <w:rsid w:val="00AF2631"/>
    <w:rsid w:val="00AF29FC"/>
    <w:rsid w:val="00AF3673"/>
    <w:rsid w:val="00AF4035"/>
    <w:rsid w:val="00AF772D"/>
    <w:rsid w:val="00AF7CEF"/>
    <w:rsid w:val="00B02138"/>
    <w:rsid w:val="00B034D0"/>
    <w:rsid w:val="00B0440A"/>
    <w:rsid w:val="00B10319"/>
    <w:rsid w:val="00B103F2"/>
    <w:rsid w:val="00B10A3C"/>
    <w:rsid w:val="00B13CCB"/>
    <w:rsid w:val="00B159E6"/>
    <w:rsid w:val="00B15C31"/>
    <w:rsid w:val="00B171DB"/>
    <w:rsid w:val="00B226BF"/>
    <w:rsid w:val="00B245A9"/>
    <w:rsid w:val="00B25F7F"/>
    <w:rsid w:val="00B2692A"/>
    <w:rsid w:val="00B31428"/>
    <w:rsid w:val="00B33092"/>
    <w:rsid w:val="00B331A6"/>
    <w:rsid w:val="00B332FF"/>
    <w:rsid w:val="00B336E7"/>
    <w:rsid w:val="00B3380B"/>
    <w:rsid w:val="00B342D1"/>
    <w:rsid w:val="00B345E4"/>
    <w:rsid w:val="00B346A8"/>
    <w:rsid w:val="00B35970"/>
    <w:rsid w:val="00B36027"/>
    <w:rsid w:val="00B36D4E"/>
    <w:rsid w:val="00B373CC"/>
    <w:rsid w:val="00B37480"/>
    <w:rsid w:val="00B378FE"/>
    <w:rsid w:val="00B37F07"/>
    <w:rsid w:val="00B40BFF"/>
    <w:rsid w:val="00B41519"/>
    <w:rsid w:val="00B41A20"/>
    <w:rsid w:val="00B4460F"/>
    <w:rsid w:val="00B44BA3"/>
    <w:rsid w:val="00B46F7A"/>
    <w:rsid w:val="00B52309"/>
    <w:rsid w:val="00B53275"/>
    <w:rsid w:val="00B54427"/>
    <w:rsid w:val="00B54462"/>
    <w:rsid w:val="00B54890"/>
    <w:rsid w:val="00B55182"/>
    <w:rsid w:val="00B559C0"/>
    <w:rsid w:val="00B613ED"/>
    <w:rsid w:val="00B630FD"/>
    <w:rsid w:val="00B6330C"/>
    <w:rsid w:val="00B644F2"/>
    <w:rsid w:val="00B6504E"/>
    <w:rsid w:val="00B665F9"/>
    <w:rsid w:val="00B66D3B"/>
    <w:rsid w:val="00B67D8B"/>
    <w:rsid w:val="00B72273"/>
    <w:rsid w:val="00B729EC"/>
    <w:rsid w:val="00B72EA6"/>
    <w:rsid w:val="00B738F3"/>
    <w:rsid w:val="00B74006"/>
    <w:rsid w:val="00B760A6"/>
    <w:rsid w:val="00B8028E"/>
    <w:rsid w:val="00B822E1"/>
    <w:rsid w:val="00B826A9"/>
    <w:rsid w:val="00B83125"/>
    <w:rsid w:val="00B8314C"/>
    <w:rsid w:val="00B8516D"/>
    <w:rsid w:val="00B85A74"/>
    <w:rsid w:val="00B87934"/>
    <w:rsid w:val="00B906FA"/>
    <w:rsid w:val="00B90ED3"/>
    <w:rsid w:val="00B91F6F"/>
    <w:rsid w:val="00B94A22"/>
    <w:rsid w:val="00B95EAE"/>
    <w:rsid w:val="00BA067D"/>
    <w:rsid w:val="00BA6825"/>
    <w:rsid w:val="00BB1483"/>
    <w:rsid w:val="00BB2C64"/>
    <w:rsid w:val="00BB5218"/>
    <w:rsid w:val="00BB5323"/>
    <w:rsid w:val="00BB5465"/>
    <w:rsid w:val="00BB7D57"/>
    <w:rsid w:val="00BC07A0"/>
    <w:rsid w:val="00BC0D2D"/>
    <w:rsid w:val="00BC1B93"/>
    <w:rsid w:val="00BC21C1"/>
    <w:rsid w:val="00BC25AD"/>
    <w:rsid w:val="00BC414E"/>
    <w:rsid w:val="00BC4A88"/>
    <w:rsid w:val="00BD1769"/>
    <w:rsid w:val="00BD2BF7"/>
    <w:rsid w:val="00BD401A"/>
    <w:rsid w:val="00BD47EC"/>
    <w:rsid w:val="00BD4C63"/>
    <w:rsid w:val="00BE1593"/>
    <w:rsid w:val="00BE1A22"/>
    <w:rsid w:val="00BE5AD9"/>
    <w:rsid w:val="00BF08E9"/>
    <w:rsid w:val="00BF16FC"/>
    <w:rsid w:val="00BF1FF5"/>
    <w:rsid w:val="00BF3CD7"/>
    <w:rsid w:val="00BF4232"/>
    <w:rsid w:val="00BF42C8"/>
    <w:rsid w:val="00BF49E4"/>
    <w:rsid w:val="00BF4DE8"/>
    <w:rsid w:val="00BF52EA"/>
    <w:rsid w:val="00BF6B84"/>
    <w:rsid w:val="00BF710E"/>
    <w:rsid w:val="00BF736B"/>
    <w:rsid w:val="00C00C22"/>
    <w:rsid w:val="00C02191"/>
    <w:rsid w:val="00C02691"/>
    <w:rsid w:val="00C03BAD"/>
    <w:rsid w:val="00C054AD"/>
    <w:rsid w:val="00C07E16"/>
    <w:rsid w:val="00C07EC7"/>
    <w:rsid w:val="00C1178D"/>
    <w:rsid w:val="00C12AE0"/>
    <w:rsid w:val="00C12E0C"/>
    <w:rsid w:val="00C12F5F"/>
    <w:rsid w:val="00C14B0B"/>
    <w:rsid w:val="00C14F5C"/>
    <w:rsid w:val="00C16096"/>
    <w:rsid w:val="00C16438"/>
    <w:rsid w:val="00C177D0"/>
    <w:rsid w:val="00C20BC0"/>
    <w:rsid w:val="00C21B38"/>
    <w:rsid w:val="00C2287E"/>
    <w:rsid w:val="00C23C1E"/>
    <w:rsid w:val="00C25A68"/>
    <w:rsid w:val="00C27099"/>
    <w:rsid w:val="00C274A9"/>
    <w:rsid w:val="00C27D63"/>
    <w:rsid w:val="00C314A1"/>
    <w:rsid w:val="00C33736"/>
    <w:rsid w:val="00C346C5"/>
    <w:rsid w:val="00C35A7B"/>
    <w:rsid w:val="00C37CE0"/>
    <w:rsid w:val="00C41F03"/>
    <w:rsid w:val="00C43D24"/>
    <w:rsid w:val="00C45D72"/>
    <w:rsid w:val="00C50968"/>
    <w:rsid w:val="00C51D89"/>
    <w:rsid w:val="00C52C1A"/>
    <w:rsid w:val="00C5331E"/>
    <w:rsid w:val="00C552D7"/>
    <w:rsid w:val="00C6151C"/>
    <w:rsid w:val="00C61B0D"/>
    <w:rsid w:val="00C6267E"/>
    <w:rsid w:val="00C632C9"/>
    <w:rsid w:val="00C63998"/>
    <w:rsid w:val="00C63FBF"/>
    <w:rsid w:val="00C64897"/>
    <w:rsid w:val="00C66ABC"/>
    <w:rsid w:val="00C701D8"/>
    <w:rsid w:val="00C72366"/>
    <w:rsid w:val="00C726AB"/>
    <w:rsid w:val="00C73927"/>
    <w:rsid w:val="00C74587"/>
    <w:rsid w:val="00C7594D"/>
    <w:rsid w:val="00C765DF"/>
    <w:rsid w:val="00C7692B"/>
    <w:rsid w:val="00C76E83"/>
    <w:rsid w:val="00C77A31"/>
    <w:rsid w:val="00C827A0"/>
    <w:rsid w:val="00C827B7"/>
    <w:rsid w:val="00C82917"/>
    <w:rsid w:val="00C8308C"/>
    <w:rsid w:val="00C83909"/>
    <w:rsid w:val="00C90BCE"/>
    <w:rsid w:val="00C912C3"/>
    <w:rsid w:val="00C9138F"/>
    <w:rsid w:val="00C918A9"/>
    <w:rsid w:val="00C91A6E"/>
    <w:rsid w:val="00C930A3"/>
    <w:rsid w:val="00C95667"/>
    <w:rsid w:val="00C96475"/>
    <w:rsid w:val="00C9653A"/>
    <w:rsid w:val="00C970F1"/>
    <w:rsid w:val="00C9723C"/>
    <w:rsid w:val="00CA1343"/>
    <w:rsid w:val="00CA15A4"/>
    <w:rsid w:val="00CA1AD3"/>
    <w:rsid w:val="00CA2B82"/>
    <w:rsid w:val="00CA4619"/>
    <w:rsid w:val="00CA4BA8"/>
    <w:rsid w:val="00CA648C"/>
    <w:rsid w:val="00CA6C42"/>
    <w:rsid w:val="00CA70D3"/>
    <w:rsid w:val="00CA77E1"/>
    <w:rsid w:val="00CB1F77"/>
    <w:rsid w:val="00CB2ADC"/>
    <w:rsid w:val="00CB370D"/>
    <w:rsid w:val="00CB542C"/>
    <w:rsid w:val="00CB7E05"/>
    <w:rsid w:val="00CC2FD0"/>
    <w:rsid w:val="00CC3860"/>
    <w:rsid w:val="00CC3BCE"/>
    <w:rsid w:val="00CC7874"/>
    <w:rsid w:val="00CD1867"/>
    <w:rsid w:val="00CD1CBD"/>
    <w:rsid w:val="00CD2BF2"/>
    <w:rsid w:val="00CD6165"/>
    <w:rsid w:val="00CD6403"/>
    <w:rsid w:val="00CD640D"/>
    <w:rsid w:val="00CE00FE"/>
    <w:rsid w:val="00CE1188"/>
    <w:rsid w:val="00CE219E"/>
    <w:rsid w:val="00CE58EB"/>
    <w:rsid w:val="00CE7251"/>
    <w:rsid w:val="00CF1842"/>
    <w:rsid w:val="00CF4A70"/>
    <w:rsid w:val="00CF4C16"/>
    <w:rsid w:val="00CF5051"/>
    <w:rsid w:val="00CF734D"/>
    <w:rsid w:val="00D0002E"/>
    <w:rsid w:val="00D0099F"/>
    <w:rsid w:val="00D02BA2"/>
    <w:rsid w:val="00D0474E"/>
    <w:rsid w:val="00D11DD1"/>
    <w:rsid w:val="00D12014"/>
    <w:rsid w:val="00D1350D"/>
    <w:rsid w:val="00D1399C"/>
    <w:rsid w:val="00D1417F"/>
    <w:rsid w:val="00D16773"/>
    <w:rsid w:val="00D20765"/>
    <w:rsid w:val="00D21D06"/>
    <w:rsid w:val="00D2223C"/>
    <w:rsid w:val="00D2263D"/>
    <w:rsid w:val="00D242FC"/>
    <w:rsid w:val="00D256CE"/>
    <w:rsid w:val="00D25B1A"/>
    <w:rsid w:val="00D25F2F"/>
    <w:rsid w:val="00D27453"/>
    <w:rsid w:val="00D30C58"/>
    <w:rsid w:val="00D3197C"/>
    <w:rsid w:val="00D319C9"/>
    <w:rsid w:val="00D31CAD"/>
    <w:rsid w:val="00D33B99"/>
    <w:rsid w:val="00D33EB6"/>
    <w:rsid w:val="00D3522C"/>
    <w:rsid w:val="00D424BB"/>
    <w:rsid w:val="00D43134"/>
    <w:rsid w:val="00D4641F"/>
    <w:rsid w:val="00D470E8"/>
    <w:rsid w:val="00D477CA"/>
    <w:rsid w:val="00D50073"/>
    <w:rsid w:val="00D515F2"/>
    <w:rsid w:val="00D52303"/>
    <w:rsid w:val="00D5476C"/>
    <w:rsid w:val="00D54966"/>
    <w:rsid w:val="00D5571C"/>
    <w:rsid w:val="00D57D79"/>
    <w:rsid w:val="00D61413"/>
    <w:rsid w:val="00D6351A"/>
    <w:rsid w:val="00D65227"/>
    <w:rsid w:val="00D664F8"/>
    <w:rsid w:val="00D70C12"/>
    <w:rsid w:val="00D72EEC"/>
    <w:rsid w:val="00D73BEB"/>
    <w:rsid w:val="00D74E19"/>
    <w:rsid w:val="00D74F68"/>
    <w:rsid w:val="00D76031"/>
    <w:rsid w:val="00D767FC"/>
    <w:rsid w:val="00D76ECE"/>
    <w:rsid w:val="00D82E7B"/>
    <w:rsid w:val="00D8432A"/>
    <w:rsid w:val="00D86562"/>
    <w:rsid w:val="00D8730F"/>
    <w:rsid w:val="00D90A6C"/>
    <w:rsid w:val="00D9182F"/>
    <w:rsid w:val="00D9577E"/>
    <w:rsid w:val="00D97678"/>
    <w:rsid w:val="00DA1D2A"/>
    <w:rsid w:val="00DA2145"/>
    <w:rsid w:val="00DA3BFC"/>
    <w:rsid w:val="00DB0A5D"/>
    <w:rsid w:val="00DB1946"/>
    <w:rsid w:val="00DB1F3D"/>
    <w:rsid w:val="00DB34C7"/>
    <w:rsid w:val="00DB4140"/>
    <w:rsid w:val="00DB683D"/>
    <w:rsid w:val="00DC036A"/>
    <w:rsid w:val="00DC1287"/>
    <w:rsid w:val="00DC1403"/>
    <w:rsid w:val="00DC1B87"/>
    <w:rsid w:val="00DC1C38"/>
    <w:rsid w:val="00DC1D06"/>
    <w:rsid w:val="00DC2F64"/>
    <w:rsid w:val="00DC7693"/>
    <w:rsid w:val="00DD1B34"/>
    <w:rsid w:val="00DD22B7"/>
    <w:rsid w:val="00DD28D0"/>
    <w:rsid w:val="00DD3A56"/>
    <w:rsid w:val="00DE0007"/>
    <w:rsid w:val="00DE08C0"/>
    <w:rsid w:val="00DE0B68"/>
    <w:rsid w:val="00DE3155"/>
    <w:rsid w:val="00DE389B"/>
    <w:rsid w:val="00DE3A20"/>
    <w:rsid w:val="00DE4316"/>
    <w:rsid w:val="00DE4604"/>
    <w:rsid w:val="00DF07C8"/>
    <w:rsid w:val="00DF210F"/>
    <w:rsid w:val="00DF2789"/>
    <w:rsid w:val="00DF3EC0"/>
    <w:rsid w:val="00DF4D3E"/>
    <w:rsid w:val="00DF5117"/>
    <w:rsid w:val="00DF51AC"/>
    <w:rsid w:val="00DF5816"/>
    <w:rsid w:val="00E02771"/>
    <w:rsid w:val="00E02AB5"/>
    <w:rsid w:val="00E057E8"/>
    <w:rsid w:val="00E05C44"/>
    <w:rsid w:val="00E06297"/>
    <w:rsid w:val="00E105FE"/>
    <w:rsid w:val="00E114CE"/>
    <w:rsid w:val="00E13985"/>
    <w:rsid w:val="00E13C2E"/>
    <w:rsid w:val="00E1501B"/>
    <w:rsid w:val="00E150DA"/>
    <w:rsid w:val="00E16418"/>
    <w:rsid w:val="00E165E8"/>
    <w:rsid w:val="00E17025"/>
    <w:rsid w:val="00E17B72"/>
    <w:rsid w:val="00E2061E"/>
    <w:rsid w:val="00E22161"/>
    <w:rsid w:val="00E221F4"/>
    <w:rsid w:val="00E22425"/>
    <w:rsid w:val="00E23AA9"/>
    <w:rsid w:val="00E23E28"/>
    <w:rsid w:val="00E263FA"/>
    <w:rsid w:val="00E26EED"/>
    <w:rsid w:val="00E30F4F"/>
    <w:rsid w:val="00E31C06"/>
    <w:rsid w:val="00E32701"/>
    <w:rsid w:val="00E33BC5"/>
    <w:rsid w:val="00E34445"/>
    <w:rsid w:val="00E355C4"/>
    <w:rsid w:val="00E3604D"/>
    <w:rsid w:val="00E46347"/>
    <w:rsid w:val="00E511BE"/>
    <w:rsid w:val="00E513BD"/>
    <w:rsid w:val="00E53000"/>
    <w:rsid w:val="00E54CE9"/>
    <w:rsid w:val="00E54FB1"/>
    <w:rsid w:val="00E60A14"/>
    <w:rsid w:val="00E6118E"/>
    <w:rsid w:val="00E6281C"/>
    <w:rsid w:val="00E630D5"/>
    <w:rsid w:val="00E63354"/>
    <w:rsid w:val="00E64F0E"/>
    <w:rsid w:val="00E65524"/>
    <w:rsid w:val="00E65E02"/>
    <w:rsid w:val="00E71509"/>
    <w:rsid w:val="00E72544"/>
    <w:rsid w:val="00E7473E"/>
    <w:rsid w:val="00E7537E"/>
    <w:rsid w:val="00E7595C"/>
    <w:rsid w:val="00E810F5"/>
    <w:rsid w:val="00E81874"/>
    <w:rsid w:val="00E81BF0"/>
    <w:rsid w:val="00E83E1A"/>
    <w:rsid w:val="00E85211"/>
    <w:rsid w:val="00E85B12"/>
    <w:rsid w:val="00E874A2"/>
    <w:rsid w:val="00E87585"/>
    <w:rsid w:val="00E91170"/>
    <w:rsid w:val="00E91AFF"/>
    <w:rsid w:val="00E9219F"/>
    <w:rsid w:val="00E940F9"/>
    <w:rsid w:val="00EA157D"/>
    <w:rsid w:val="00EA5301"/>
    <w:rsid w:val="00EA7B7F"/>
    <w:rsid w:val="00EB34C9"/>
    <w:rsid w:val="00EB51CC"/>
    <w:rsid w:val="00EB63E8"/>
    <w:rsid w:val="00EB7B6D"/>
    <w:rsid w:val="00EB7F44"/>
    <w:rsid w:val="00EC0238"/>
    <w:rsid w:val="00EC0C0A"/>
    <w:rsid w:val="00EC20EF"/>
    <w:rsid w:val="00EC23E8"/>
    <w:rsid w:val="00EC27CE"/>
    <w:rsid w:val="00EC2C85"/>
    <w:rsid w:val="00EC46CE"/>
    <w:rsid w:val="00EC4EFC"/>
    <w:rsid w:val="00ED0794"/>
    <w:rsid w:val="00ED07FD"/>
    <w:rsid w:val="00ED2F0A"/>
    <w:rsid w:val="00ED3993"/>
    <w:rsid w:val="00ED6EE5"/>
    <w:rsid w:val="00EE06EB"/>
    <w:rsid w:val="00EE09E2"/>
    <w:rsid w:val="00EE0FC8"/>
    <w:rsid w:val="00EE473D"/>
    <w:rsid w:val="00EE693D"/>
    <w:rsid w:val="00EE7AF2"/>
    <w:rsid w:val="00EF1B51"/>
    <w:rsid w:val="00EF209F"/>
    <w:rsid w:val="00EF32BE"/>
    <w:rsid w:val="00EF52A7"/>
    <w:rsid w:val="00EF57E3"/>
    <w:rsid w:val="00EF5925"/>
    <w:rsid w:val="00EF6796"/>
    <w:rsid w:val="00EF67C0"/>
    <w:rsid w:val="00EF67F5"/>
    <w:rsid w:val="00F008E4"/>
    <w:rsid w:val="00F022F5"/>
    <w:rsid w:val="00F05124"/>
    <w:rsid w:val="00F0574A"/>
    <w:rsid w:val="00F05B13"/>
    <w:rsid w:val="00F074DD"/>
    <w:rsid w:val="00F106B5"/>
    <w:rsid w:val="00F12E34"/>
    <w:rsid w:val="00F12EEC"/>
    <w:rsid w:val="00F145F9"/>
    <w:rsid w:val="00F1474F"/>
    <w:rsid w:val="00F2159A"/>
    <w:rsid w:val="00F22CDE"/>
    <w:rsid w:val="00F22FA1"/>
    <w:rsid w:val="00F23484"/>
    <w:rsid w:val="00F2356B"/>
    <w:rsid w:val="00F24C0A"/>
    <w:rsid w:val="00F25CFA"/>
    <w:rsid w:val="00F27233"/>
    <w:rsid w:val="00F3074B"/>
    <w:rsid w:val="00F31820"/>
    <w:rsid w:val="00F342D7"/>
    <w:rsid w:val="00F369DA"/>
    <w:rsid w:val="00F400EB"/>
    <w:rsid w:val="00F404FA"/>
    <w:rsid w:val="00F41319"/>
    <w:rsid w:val="00F42330"/>
    <w:rsid w:val="00F44351"/>
    <w:rsid w:val="00F44679"/>
    <w:rsid w:val="00F44932"/>
    <w:rsid w:val="00F453FA"/>
    <w:rsid w:val="00F45AED"/>
    <w:rsid w:val="00F46119"/>
    <w:rsid w:val="00F4766A"/>
    <w:rsid w:val="00F501F3"/>
    <w:rsid w:val="00F5074D"/>
    <w:rsid w:val="00F510C6"/>
    <w:rsid w:val="00F55A77"/>
    <w:rsid w:val="00F56BF0"/>
    <w:rsid w:val="00F57F52"/>
    <w:rsid w:val="00F600D9"/>
    <w:rsid w:val="00F61C9D"/>
    <w:rsid w:val="00F62A05"/>
    <w:rsid w:val="00F63C6F"/>
    <w:rsid w:val="00F64FC0"/>
    <w:rsid w:val="00F70B99"/>
    <w:rsid w:val="00F70BD6"/>
    <w:rsid w:val="00F7173D"/>
    <w:rsid w:val="00F71B36"/>
    <w:rsid w:val="00F727DD"/>
    <w:rsid w:val="00F73816"/>
    <w:rsid w:val="00F76C11"/>
    <w:rsid w:val="00F85C09"/>
    <w:rsid w:val="00F86251"/>
    <w:rsid w:val="00F86852"/>
    <w:rsid w:val="00F87690"/>
    <w:rsid w:val="00F903FD"/>
    <w:rsid w:val="00F90F3C"/>
    <w:rsid w:val="00F924AF"/>
    <w:rsid w:val="00F930C9"/>
    <w:rsid w:val="00F937CC"/>
    <w:rsid w:val="00F941A0"/>
    <w:rsid w:val="00F94C88"/>
    <w:rsid w:val="00F9609D"/>
    <w:rsid w:val="00F96BE3"/>
    <w:rsid w:val="00FA0023"/>
    <w:rsid w:val="00FA1210"/>
    <w:rsid w:val="00FA4A7F"/>
    <w:rsid w:val="00FA6F82"/>
    <w:rsid w:val="00FB19E0"/>
    <w:rsid w:val="00FB2DE2"/>
    <w:rsid w:val="00FB36E3"/>
    <w:rsid w:val="00FB4864"/>
    <w:rsid w:val="00FB53F0"/>
    <w:rsid w:val="00FB5EE1"/>
    <w:rsid w:val="00FB5F6B"/>
    <w:rsid w:val="00FB6136"/>
    <w:rsid w:val="00FC1E7F"/>
    <w:rsid w:val="00FC40B8"/>
    <w:rsid w:val="00FC53E6"/>
    <w:rsid w:val="00FE009A"/>
    <w:rsid w:val="00FE1B82"/>
    <w:rsid w:val="00FE2973"/>
    <w:rsid w:val="00FE37B5"/>
    <w:rsid w:val="00FE4CC1"/>
    <w:rsid w:val="00FE5FA8"/>
    <w:rsid w:val="00FE7CC8"/>
    <w:rsid w:val="00FF18C1"/>
    <w:rsid w:val="00FF20C0"/>
    <w:rsid w:val="00FF51A3"/>
    <w:rsid w:val="00FF6025"/>
    <w:rsid w:val="00FF68F0"/>
    <w:rsid w:val="00FF6AA0"/>
    <w:rsid w:val="00FF7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70"/>
        <o:r id="V:Rule2" type="connector" idref="#_x0000_s1169"/>
        <o:r id="V:Rule3" type="connector" idref="#_x0000_s1188"/>
        <o:r id="V:Rule4" type="connector" idref="#_x0000_s1191"/>
        <o:r id="V:Rule5" type="connector" idref="#_x0000_s1168"/>
        <o:r id="V:Rule6" type="connector" idref="#_x0000_s1162"/>
        <o:r id="V:Rule7" type="connector" idref="#_x0000_s1163"/>
        <o:r id="V:Rule8" type="connector" idref="#_x0000_s1186"/>
        <o:r id="V:Rule9" type="connector" idref="#_x0000_s1189"/>
        <o:r id="V:Rule10" type="connector" idref="#_x0000_s1173"/>
        <o:r id="V:Rule11" type="connector" idref="#_x0000_s1154"/>
        <o:r id="V:Rule12" type="connector" idref="#_x0000_s1190"/>
        <o:r id="V:Rule13" type="connector" idref="#_x0000_s1187"/>
      </o:rules>
    </o:shapelayout>
  </w:shapeDefaults>
  <w:decimalSymbol w:val=","/>
  <w:listSeparator w:val=";"/>
  <w14:docId w14:val="4DC6F59B"/>
  <w15:docId w15:val="{28033024-FB18-4D58-B388-5B30AC44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AE3"/>
  </w:style>
  <w:style w:type="paragraph" w:styleId="1">
    <w:name w:val="heading 1"/>
    <w:basedOn w:val="Standard"/>
    <w:next w:val="Standard"/>
    <w:link w:val="10"/>
    <w:uiPriority w:val="99"/>
    <w:qFormat/>
    <w:rsid w:val="00396544"/>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396544"/>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396544"/>
    <w:pPr>
      <w:keepNext/>
      <w:tabs>
        <w:tab w:val="num" w:pos="720"/>
      </w:tabs>
      <w:ind w:left="720"/>
      <w:jc w:val="both"/>
      <w:outlineLvl w:val="2"/>
    </w:pPr>
    <w:rPr>
      <w:color w:val="0000FF"/>
      <w:sz w:val="28"/>
      <w:szCs w:val="40"/>
    </w:rPr>
  </w:style>
  <w:style w:type="paragraph" w:styleId="4">
    <w:name w:val="heading 4"/>
    <w:basedOn w:val="Standard"/>
    <w:next w:val="Standard"/>
    <w:link w:val="40"/>
    <w:qFormat/>
    <w:rsid w:val="00396544"/>
    <w:pPr>
      <w:keepNext/>
      <w:tabs>
        <w:tab w:val="num" w:pos="864"/>
      </w:tabs>
      <w:ind w:left="708"/>
      <w:jc w:val="both"/>
      <w:outlineLvl w:val="3"/>
    </w:pPr>
    <w:rPr>
      <w:b/>
      <w:bCs/>
      <w:iCs/>
      <w:sz w:val="28"/>
      <w:szCs w:val="40"/>
    </w:rPr>
  </w:style>
  <w:style w:type="paragraph" w:styleId="5">
    <w:name w:val="heading 5"/>
    <w:basedOn w:val="a0"/>
    <w:next w:val="Textbody"/>
    <w:link w:val="50"/>
    <w:qFormat/>
    <w:rsid w:val="00396544"/>
    <w:pPr>
      <w:tabs>
        <w:tab w:val="num" w:pos="1008"/>
      </w:tabs>
      <w:outlineLvl w:val="4"/>
    </w:pPr>
    <w:rPr>
      <w:b/>
      <w:bCs/>
      <w:sz w:val="24"/>
      <w:szCs w:val="24"/>
    </w:rPr>
  </w:style>
  <w:style w:type="paragraph" w:styleId="6">
    <w:name w:val="heading 6"/>
    <w:basedOn w:val="a0"/>
    <w:next w:val="Textbody"/>
    <w:link w:val="60"/>
    <w:qFormat/>
    <w:rsid w:val="00396544"/>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05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405AE3"/>
    <w:pPr>
      <w:spacing w:after="0" w:line="240" w:lineRule="auto"/>
    </w:pPr>
    <w:rPr>
      <w:rFonts w:ascii="Courier New" w:eastAsia="Times New Roman" w:hAnsi="Courier New" w:cs="Times New Roman"/>
      <w:sz w:val="20"/>
      <w:szCs w:val="20"/>
      <w:lang w:eastAsia="ru-RU"/>
    </w:rPr>
  </w:style>
  <w:style w:type="paragraph" w:styleId="a4">
    <w:name w:val="Normal (Web)"/>
    <w:basedOn w:val="a"/>
    <w:unhideWhenUsed/>
    <w:rsid w:val="00405A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rsid w:val="00405AE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05AE3"/>
    <w:pPr>
      <w:ind w:left="720"/>
      <w:contextualSpacing/>
    </w:pPr>
  </w:style>
  <w:style w:type="paragraph" w:customStyle="1" w:styleId="ConsPlusNonformat">
    <w:name w:val="ConsPlusNonformat"/>
    <w:rsid w:val="00EC27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9"/>
    <w:rsid w:val="00396544"/>
    <w:rPr>
      <w:rFonts w:ascii="Arial" w:eastAsia="Times New Roman" w:hAnsi="Arial" w:cs="Arial"/>
      <w:b/>
      <w:bCs/>
      <w:kern w:val="1"/>
      <w:sz w:val="32"/>
      <w:szCs w:val="32"/>
      <w:lang w:eastAsia="ar-SA"/>
    </w:rPr>
  </w:style>
  <w:style w:type="character" w:customStyle="1" w:styleId="20">
    <w:name w:val="Заголовок 2 Знак"/>
    <w:basedOn w:val="a1"/>
    <w:link w:val="2"/>
    <w:rsid w:val="00396544"/>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396544"/>
    <w:rPr>
      <w:rFonts w:ascii="Times New Roman" w:eastAsia="Times New Roman" w:hAnsi="Times New Roman" w:cs="Times New Roman"/>
      <w:color w:val="0000FF"/>
      <w:kern w:val="1"/>
      <w:sz w:val="28"/>
      <w:szCs w:val="40"/>
      <w:lang w:eastAsia="ar-SA"/>
    </w:rPr>
  </w:style>
  <w:style w:type="character" w:customStyle="1" w:styleId="40">
    <w:name w:val="Заголовок 4 Знак"/>
    <w:basedOn w:val="a1"/>
    <w:link w:val="4"/>
    <w:rsid w:val="00396544"/>
    <w:rPr>
      <w:rFonts w:ascii="Times New Roman" w:eastAsia="Times New Roman" w:hAnsi="Times New Roman" w:cs="Times New Roman"/>
      <w:b/>
      <w:bCs/>
      <w:iCs/>
      <w:kern w:val="1"/>
      <w:sz w:val="28"/>
      <w:szCs w:val="40"/>
      <w:lang w:eastAsia="ar-SA"/>
    </w:rPr>
  </w:style>
  <w:style w:type="character" w:customStyle="1" w:styleId="50">
    <w:name w:val="Заголовок 5 Знак"/>
    <w:basedOn w:val="a1"/>
    <w:link w:val="5"/>
    <w:rsid w:val="00396544"/>
    <w:rPr>
      <w:rFonts w:ascii="Arial" w:eastAsia="SimSun" w:hAnsi="Arial" w:cs="Tahoma"/>
      <w:b/>
      <w:bCs/>
      <w:kern w:val="1"/>
      <w:sz w:val="24"/>
      <w:szCs w:val="24"/>
      <w:lang w:eastAsia="ar-SA"/>
    </w:rPr>
  </w:style>
  <w:style w:type="character" w:customStyle="1" w:styleId="60">
    <w:name w:val="Заголовок 6 Знак"/>
    <w:basedOn w:val="a1"/>
    <w:link w:val="6"/>
    <w:rsid w:val="00396544"/>
    <w:rPr>
      <w:rFonts w:ascii="Arial" w:eastAsia="SimSun" w:hAnsi="Arial" w:cs="Tahoma"/>
      <w:b/>
      <w:bCs/>
      <w:kern w:val="1"/>
      <w:sz w:val="21"/>
      <w:szCs w:val="21"/>
      <w:lang w:eastAsia="ar-SA"/>
    </w:rPr>
  </w:style>
  <w:style w:type="character" w:customStyle="1" w:styleId="WW8Num2z0">
    <w:name w:val="WW8Num2z0"/>
    <w:rsid w:val="00396544"/>
    <w:rPr>
      <w:rFonts w:ascii="Times New Roman" w:hAnsi="Times New Roman" w:cs="Times New Roman"/>
    </w:rPr>
  </w:style>
  <w:style w:type="character" w:customStyle="1" w:styleId="Absatz-Standardschriftart">
    <w:name w:val="Absatz-Standardschriftart"/>
    <w:rsid w:val="00396544"/>
  </w:style>
  <w:style w:type="character" w:customStyle="1" w:styleId="WW-Absatz-Standardschriftart">
    <w:name w:val="WW-Absatz-Standardschriftart"/>
    <w:rsid w:val="00396544"/>
  </w:style>
  <w:style w:type="character" w:customStyle="1" w:styleId="WW8Num3z0">
    <w:name w:val="WW8Num3z0"/>
    <w:rsid w:val="00396544"/>
    <w:rPr>
      <w:rFonts w:cs="Times New Roman"/>
    </w:rPr>
  </w:style>
  <w:style w:type="character" w:customStyle="1" w:styleId="WW8Num3z1">
    <w:name w:val="WW8Num3z1"/>
    <w:rsid w:val="00396544"/>
    <w:rPr>
      <w:rFonts w:ascii="Courier New" w:hAnsi="Courier New"/>
      <w:sz w:val="20"/>
    </w:rPr>
  </w:style>
  <w:style w:type="character" w:customStyle="1" w:styleId="WW8Num3z2">
    <w:name w:val="WW8Num3z2"/>
    <w:rsid w:val="00396544"/>
    <w:rPr>
      <w:rFonts w:ascii="Wingdings" w:hAnsi="Wingdings"/>
      <w:sz w:val="20"/>
    </w:rPr>
  </w:style>
  <w:style w:type="character" w:customStyle="1" w:styleId="WW8Num4z0">
    <w:name w:val="WW8Num4z0"/>
    <w:rsid w:val="00396544"/>
    <w:rPr>
      <w:rFonts w:ascii="Symbol" w:hAnsi="Symbol" w:cs="OpenSymbol"/>
    </w:rPr>
  </w:style>
  <w:style w:type="character" w:customStyle="1" w:styleId="WW8Num4z1">
    <w:name w:val="WW8Num4z1"/>
    <w:rsid w:val="00396544"/>
    <w:rPr>
      <w:rFonts w:ascii="OpenSymbol" w:hAnsi="OpenSymbol" w:cs="OpenSymbol"/>
    </w:rPr>
  </w:style>
  <w:style w:type="character" w:customStyle="1" w:styleId="WW8Num4z3">
    <w:name w:val="WW8Num4z3"/>
    <w:rsid w:val="00396544"/>
    <w:rPr>
      <w:rFonts w:ascii="Symbol" w:hAnsi="Symbol"/>
    </w:rPr>
  </w:style>
  <w:style w:type="character" w:customStyle="1" w:styleId="WW8Num6z0">
    <w:name w:val="WW8Num6z0"/>
    <w:rsid w:val="00396544"/>
    <w:rPr>
      <w:rFonts w:ascii="Times New Roman" w:hAnsi="Times New Roman"/>
    </w:rPr>
  </w:style>
  <w:style w:type="character" w:customStyle="1" w:styleId="WW8Num8z0">
    <w:name w:val="WW8Num8z0"/>
    <w:rsid w:val="00396544"/>
    <w:rPr>
      <w:rFonts w:ascii="Times New Roman" w:hAnsi="Times New Roman"/>
    </w:rPr>
  </w:style>
  <w:style w:type="character" w:customStyle="1" w:styleId="WW8Num10z0">
    <w:name w:val="WW8Num10z0"/>
    <w:rsid w:val="00396544"/>
    <w:rPr>
      <w:rFonts w:ascii="Times New Roman" w:hAnsi="Times New Roman"/>
    </w:rPr>
  </w:style>
  <w:style w:type="character" w:customStyle="1" w:styleId="WW8Num10z1">
    <w:name w:val="WW8Num10z1"/>
    <w:rsid w:val="00396544"/>
    <w:rPr>
      <w:rFonts w:ascii="OpenSymbol" w:hAnsi="OpenSymbol" w:cs="StarSymbol"/>
      <w:sz w:val="18"/>
      <w:szCs w:val="18"/>
    </w:rPr>
  </w:style>
  <w:style w:type="character" w:customStyle="1" w:styleId="WW8Num10z3">
    <w:name w:val="WW8Num10z3"/>
    <w:rsid w:val="00396544"/>
    <w:rPr>
      <w:rFonts w:ascii="Symbol" w:hAnsi="Symbol" w:cs="StarSymbol"/>
      <w:sz w:val="18"/>
      <w:szCs w:val="18"/>
    </w:rPr>
  </w:style>
  <w:style w:type="character" w:customStyle="1" w:styleId="WW8Num11z0">
    <w:name w:val="WW8Num11z0"/>
    <w:rsid w:val="00396544"/>
    <w:rPr>
      <w:rFonts w:ascii="Segoe UI" w:hAnsi="Segoe UI"/>
    </w:rPr>
  </w:style>
  <w:style w:type="character" w:customStyle="1" w:styleId="WW8Num11z1">
    <w:name w:val="WW8Num11z1"/>
    <w:rsid w:val="00396544"/>
    <w:rPr>
      <w:rFonts w:ascii="OpenSymbol" w:hAnsi="OpenSymbol"/>
    </w:rPr>
  </w:style>
  <w:style w:type="character" w:customStyle="1" w:styleId="WW8Num11z3">
    <w:name w:val="WW8Num11z3"/>
    <w:rsid w:val="00396544"/>
    <w:rPr>
      <w:rFonts w:ascii="Symbol" w:hAnsi="Symbol"/>
    </w:rPr>
  </w:style>
  <w:style w:type="character" w:customStyle="1" w:styleId="WW8Num13z1">
    <w:name w:val="WW8Num13z1"/>
    <w:rsid w:val="00396544"/>
    <w:rPr>
      <w:rFonts w:ascii="OpenSymbol" w:hAnsi="OpenSymbol" w:cs="OpenSymbol"/>
    </w:rPr>
  </w:style>
  <w:style w:type="character" w:customStyle="1" w:styleId="WW8Num14z0">
    <w:name w:val="WW8Num14z0"/>
    <w:rsid w:val="00396544"/>
    <w:rPr>
      <w:rFonts w:ascii="Symbol" w:hAnsi="Symbol"/>
      <w:sz w:val="20"/>
    </w:rPr>
  </w:style>
  <w:style w:type="character" w:customStyle="1" w:styleId="WW8Num14z1">
    <w:name w:val="WW8Num14z1"/>
    <w:rsid w:val="00396544"/>
    <w:rPr>
      <w:rFonts w:ascii="Courier New" w:hAnsi="Courier New"/>
      <w:sz w:val="20"/>
    </w:rPr>
  </w:style>
  <w:style w:type="character" w:customStyle="1" w:styleId="WW8Num14z3">
    <w:name w:val="WW8Num14z3"/>
    <w:rsid w:val="00396544"/>
    <w:rPr>
      <w:rFonts w:ascii="Symbol" w:hAnsi="Symbol"/>
    </w:rPr>
  </w:style>
  <w:style w:type="character" w:customStyle="1" w:styleId="WW8Num15z0">
    <w:name w:val="WW8Num15z0"/>
    <w:rsid w:val="00396544"/>
    <w:rPr>
      <w:rFonts w:ascii="Symbol" w:hAnsi="Symbol"/>
      <w:sz w:val="20"/>
    </w:rPr>
  </w:style>
  <w:style w:type="character" w:customStyle="1" w:styleId="WW8Num16z0">
    <w:name w:val="WW8Num16z0"/>
    <w:rsid w:val="00396544"/>
    <w:rPr>
      <w:rFonts w:ascii="Symbol" w:hAnsi="Symbol"/>
      <w:sz w:val="20"/>
    </w:rPr>
  </w:style>
  <w:style w:type="character" w:customStyle="1" w:styleId="WW8Num16z1">
    <w:name w:val="WW8Num16z1"/>
    <w:rsid w:val="00396544"/>
    <w:rPr>
      <w:rFonts w:ascii="Courier New" w:hAnsi="Courier New"/>
      <w:sz w:val="20"/>
    </w:rPr>
  </w:style>
  <w:style w:type="character" w:customStyle="1" w:styleId="WW8Num16z2">
    <w:name w:val="WW8Num16z2"/>
    <w:rsid w:val="00396544"/>
    <w:rPr>
      <w:rFonts w:ascii="Wingdings" w:hAnsi="Wingdings"/>
      <w:sz w:val="20"/>
    </w:rPr>
  </w:style>
  <w:style w:type="character" w:customStyle="1" w:styleId="8">
    <w:name w:val="Основной шрифт абзаца8"/>
    <w:rsid w:val="00396544"/>
  </w:style>
  <w:style w:type="character" w:customStyle="1" w:styleId="WW8Num5z0">
    <w:name w:val="WW8Num5z0"/>
    <w:rsid w:val="00396544"/>
    <w:rPr>
      <w:rFonts w:ascii="Symbol" w:hAnsi="Symbol" w:cs="Times New Roman"/>
      <w:i w:val="0"/>
      <w:iCs w:val="0"/>
      <w:color w:val="000000"/>
      <w:sz w:val="28"/>
      <w:szCs w:val="28"/>
    </w:rPr>
  </w:style>
  <w:style w:type="character" w:customStyle="1" w:styleId="WW8Num7z0">
    <w:name w:val="WW8Num7z0"/>
    <w:rsid w:val="00396544"/>
    <w:rPr>
      <w:rFonts w:ascii="Symbol" w:hAnsi="Symbol" w:cs="OpenSymbol"/>
    </w:rPr>
  </w:style>
  <w:style w:type="character" w:customStyle="1" w:styleId="WW8Num7z1">
    <w:name w:val="WW8Num7z1"/>
    <w:rsid w:val="00396544"/>
    <w:rPr>
      <w:rFonts w:ascii="OpenSymbol" w:hAnsi="OpenSymbol" w:cs="OpenSymbol"/>
    </w:rPr>
  </w:style>
  <w:style w:type="character" w:customStyle="1" w:styleId="WW8Num7z3">
    <w:name w:val="WW8Num7z3"/>
    <w:rsid w:val="00396544"/>
    <w:rPr>
      <w:rFonts w:ascii="Symbol" w:hAnsi="Symbol"/>
    </w:rPr>
  </w:style>
  <w:style w:type="character" w:customStyle="1" w:styleId="WW8Num8z1">
    <w:name w:val="WW8Num8z1"/>
    <w:rsid w:val="00396544"/>
    <w:rPr>
      <w:rFonts w:ascii="OpenSymbol" w:hAnsi="OpenSymbol" w:cs="OpenSymbol"/>
    </w:rPr>
  </w:style>
  <w:style w:type="character" w:customStyle="1" w:styleId="WW8Num8z3">
    <w:name w:val="WW8Num8z3"/>
    <w:rsid w:val="00396544"/>
    <w:rPr>
      <w:rFonts w:ascii="Symbol" w:hAnsi="Symbol"/>
    </w:rPr>
  </w:style>
  <w:style w:type="character" w:customStyle="1" w:styleId="WW8Num9z0">
    <w:name w:val="WW8Num9z0"/>
    <w:rsid w:val="00396544"/>
    <w:rPr>
      <w:rFonts w:ascii="Symbol" w:hAnsi="Symbol" w:cs="Times New Roman"/>
      <w:i w:val="0"/>
      <w:iCs w:val="0"/>
      <w:color w:val="000000"/>
      <w:sz w:val="28"/>
      <w:szCs w:val="28"/>
    </w:rPr>
  </w:style>
  <w:style w:type="character" w:customStyle="1" w:styleId="WW8Num9z1">
    <w:name w:val="WW8Num9z1"/>
    <w:rsid w:val="00396544"/>
    <w:rPr>
      <w:rFonts w:ascii="OpenSymbol" w:hAnsi="OpenSymbol" w:cs="OpenSymbol"/>
    </w:rPr>
  </w:style>
  <w:style w:type="character" w:customStyle="1" w:styleId="WW8Num9z3">
    <w:name w:val="WW8Num9z3"/>
    <w:rsid w:val="00396544"/>
    <w:rPr>
      <w:rFonts w:ascii="Symbol" w:hAnsi="Symbol"/>
    </w:rPr>
  </w:style>
  <w:style w:type="character" w:customStyle="1" w:styleId="WW8Num12z0">
    <w:name w:val="WW8Num12z0"/>
    <w:rsid w:val="00396544"/>
    <w:rPr>
      <w:rFonts w:ascii="Times New Roman" w:hAnsi="Times New Roman" w:cs="Times New Roman"/>
    </w:rPr>
  </w:style>
  <w:style w:type="character" w:customStyle="1" w:styleId="WW8Num13z0">
    <w:name w:val="WW8Num13z0"/>
    <w:rsid w:val="00396544"/>
    <w:rPr>
      <w:rFonts w:ascii="Segoe UI" w:hAnsi="Segoe UI" w:cs="OpenSymbol"/>
    </w:rPr>
  </w:style>
  <w:style w:type="character" w:customStyle="1" w:styleId="WW8Num13z3">
    <w:name w:val="WW8Num13z3"/>
    <w:rsid w:val="00396544"/>
    <w:rPr>
      <w:rFonts w:ascii="Symbol" w:hAnsi="Symbol" w:cs="OpenSymbol"/>
    </w:rPr>
  </w:style>
  <w:style w:type="character" w:customStyle="1" w:styleId="WW8Num14z2">
    <w:name w:val="WW8Num14z2"/>
    <w:rsid w:val="00396544"/>
    <w:rPr>
      <w:rFonts w:ascii="Wingdings" w:hAnsi="Wingdings"/>
      <w:sz w:val="20"/>
    </w:rPr>
  </w:style>
  <w:style w:type="character" w:customStyle="1" w:styleId="WW8Num15z1">
    <w:name w:val="WW8Num15z1"/>
    <w:rsid w:val="00396544"/>
    <w:rPr>
      <w:rFonts w:ascii="Courier New" w:hAnsi="Courier New"/>
      <w:sz w:val="20"/>
    </w:rPr>
  </w:style>
  <w:style w:type="character" w:customStyle="1" w:styleId="WW8Num15z2">
    <w:name w:val="WW8Num15z2"/>
    <w:rsid w:val="00396544"/>
    <w:rPr>
      <w:rFonts w:ascii="Wingdings" w:hAnsi="Wingdings"/>
      <w:sz w:val="20"/>
    </w:rPr>
  </w:style>
  <w:style w:type="character" w:customStyle="1" w:styleId="WW-Absatz-Standardschriftart1">
    <w:name w:val="WW-Absatz-Standardschriftart1"/>
    <w:rsid w:val="00396544"/>
  </w:style>
  <w:style w:type="character" w:customStyle="1" w:styleId="WW-Absatz-Standardschriftart11">
    <w:name w:val="WW-Absatz-Standardschriftart11"/>
    <w:rsid w:val="00396544"/>
  </w:style>
  <w:style w:type="character" w:customStyle="1" w:styleId="WW-Absatz-Standardschriftart111">
    <w:name w:val="WW-Absatz-Standardschriftart111"/>
    <w:rsid w:val="00396544"/>
  </w:style>
  <w:style w:type="character" w:customStyle="1" w:styleId="WW-Absatz-Standardschriftart1111">
    <w:name w:val="WW-Absatz-Standardschriftart1111"/>
    <w:rsid w:val="00396544"/>
  </w:style>
  <w:style w:type="character" w:customStyle="1" w:styleId="WW-Absatz-Standardschriftart11111">
    <w:name w:val="WW-Absatz-Standardschriftart11111"/>
    <w:rsid w:val="00396544"/>
  </w:style>
  <w:style w:type="character" w:customStyle="1" w:styleId="WW-Absatz-Standardschriftart111111">
    <w:name w:val="WW-Absatz-Standardschriftart111111"/>
    <w:rsid w:val="00396544"/>
  </w:style>
  <w:style w:type="character" w:customStyle="1" w:styleId="WW-Absatz-Standardschriftart1111111">
    <w:name w:val="WW-Absatz-Standardschriftart1111111"/>
    <w:rsid w:val="00396544"/>
  </w:style>
  <w:style w:type="character" w:customStyle="1" w:styleId="WW-Absatz-Standardschriftart11111111">
    <w:name w:val="WW-Absatz-Standardschriftart11111111"/>
    <w:rsid w:val="00396544"/>
  </w:style>
  <w:style w:type="character" w:customStyle="1" w:styleId="WW8Num12z1">
    <w:name w:val="WW8Num12z1"/>
    <w:rsid w:val="00396544"/>
    <w:rPr>
      <w:rFonts w:ascii="Times New Roman" w:hAnsi="Times New Roman"/>
    </w:rPr>
  </w:style>
  <w:style w:type="character" w:customStyle="1" w:styleId="7">
    <w:name w:val="Основной шрифт абзаца7"/>
    <w:rsid w:val="00396544"/>
  </w:style>
  <w:style w:type="character" w:customStyle="1" w:styleId="61">
    <w:name w:val="Основной шрифт абзаца6"/>
    <w:rsid w:val="00396544"/>
  </w:style>
  <w:style w:type="character" w:customStyle="1" w:styleId="WW-Absatz-Standardschriftart111111111">
    <w:name w:val="WW-Absatz-Standardschriftart111111111"/>
    <w:rsid w:val="00396544"/>
  </w:style>
  <w:style w:type="character" w:customStyle="1" w:styleId="WW-Absatz-Standardschriftart1111111111">
    <w:name w:val="WW-Absatz-Standardschriftart1111111111"/>
    <w:rsid w:val="00396544"/>
  </w:style>
  <w:style w:type="character" w:customStyle="1" w:styleId="51">
    <w:name w:val="Основной шрифт абзаца5"/>
    <w:rsid w:val="00396544"/>
  </w:style>
  <w:style w:type="character" w:customStyle="1" w:styleId="WW-Absatz-Standardschriftart11111111111">
    <w:name w:val="WW-Absatz-Standardschriftart11111111111"/>
    <w:rsid w:val="00396544"/>
  </w:style>
  <w:style w:type="character" w:customStyle="1" w:styleId="WW8Num5z1">
    <w:name w:val="WW8Num5z1"/>
    <w:rsid w:val="00396544"/>
    <w:rPr>
      <w:rFonts w:ascii="OpenSymbol" w:hAnsi="OpenSymbol" w:cs="OpenSymbol"/>
    </w:rPr>
  </w:style>
  <w:style w:type="character" w:customStyle="1" w:styleId="WW8Num5z2">
    <w:name w:val="WW8Num5z2"/>
    <w:rsid w:val="00396544"/>
    <w:rPr>
      <w:rFonts w:ascii="Segoe UI" w:hAnsi="Segoe UI"/>
    </w:rPr>
  </w:style>
  <w:style w:type="character" w:customStyle="1" w:styleId="WW-Absatz-Standardschriftart111111111111">
    <w:name w:val="WW-Absatz-Standardschriftart111111111111"/>
    <w:rsid w:val="00396544"/>
  </w:style>
  <w:style w:type="character" w:customStyle="1" w:styleId="41">
    <w:name w:val="Основной шрифт абзаца4"/>
    <w:rsid w:val="00396544"/>
  </w:style>
  <w:style w:type="character" w:customStyle="1" w:styleId="WW-Absatz-Standardschriftart1111111111111">
    <w:name w:val="WW-Absatz-Standardschriftart1111111111111"/>
    <w:rsid w:val="00396544"/>
  </w:style>
  <w:style w:type="character" w:customStyle="1" w:styleId="WW-Absatz-Standardschriftart11111111111111">
    <w:name w:val="WW-Absatz-Standardschriftart11111111111111"/>
    <w:rsid w:val="00396544"/>
  </w:style>
  <w:style w:type="character" w:customStyle="1" w:styleId="WW-Absatz-Standardschriftart111111111111111">
    <w:name w:val="WW-Absatz-Standardschriftart111111111111111"/>
    <w:rsid w:val="00396544"/>
  </w:style>
  <w:style w:type="character" w:customStyle="1" w:styleId="WW-Absatz-Standardschriftart1111111111111111">
    <w:name w:val="WW-Absatz-Standardschriftart1111111111111111"/>
    <w:rsid w:val="00396544"/>
  </w:style>
  <w:style w:type="character" w:customStyle="1" w:styleId="WW-Absatz-Standardschriftart11111111111111111">
    <w:name w:val="WW-Absatz-Standardschriftart11111111111111111"/>
    <w:rsid w:val="00396544"/>
  </w:style>
  <w:style w:type="character" w:customStyle="1" w:styleId="WW-Absatz-Standardschriftart111111111111111111">
    <w:name w:val="WW-Absatz-Standardschriftart111111111111111111"/>
    <w:rsid w:val="00396544"/>
  </w:style>
  <w:style w:type="character" w:customStyle="1" w:styleId="WW-Absatz-Standardschriftart1111111111111111111">
    <w:name w:val="WW-Absatz-Standardschriftart1111111111111111111"/>
    <w:rsid w:val="00396544"/>
  </w:style>
  <w:style w:type="character" w:customStyle="1" w:styleId="WW-Absatz-Standardschriftart11111111111111111111">
    <w:name w:val="WW-Absatz-Standardschriftart11111111111111111111"/>
    <w:rsid w:val="00396544"/>
  </w:style>
  <w:style w:type="character" w:customStyle="1" w:styleId="WW-Absatz-Standardschriftart111111111111111111111">
    <w:name w:val="WW-Absatz-Standardschriftart111111111111111111111"/>
    <w:rsid w:val="00396544"/>
  </w:style>
  <w:style w:type="character" w:customStyle="1" w:styleId="WW-Absatz-Standardschriftart1111111111111111111111">
    <w:name w:val="WW-Absatz-Standardschriftart1111111111111111111111"/>
    <w:rsid w:val="00396544"/>
  </w:style>
  <w:style w:type="character" w:customStyle="1" w:styleId="WW-Absatz-Standardschriftart11111111111111111111111">
    <w:name w:val="WW-Absatz-Standardschriftart11111111111111111111111"/>
    <w:rsid w:val="00396544"/>
  </w:style>
  <w:style w:type="character" w:customStyle="1" w:styleId="31">
    <w:name w:val="Основной шрифт абзаца3"/>
    <w:rsid w:val="00396544"/>
  </w:style>
  <w:style w:type="character" w:customStyle="1" w:styleId="WW-Absatz-Standardschriftart111111111111111111111111">
    <w:name w:val="WW-Absatz-Standardschriftart111111111111111111111111"/>
    <w:rsid w:val="00396544"/>
  </w:style>
  <w:style w:type="character" w:customStyle="1" w:styleId="WW-Absatz-Standardschriftart1111111111111111111111111">
    <w:name w:val="WW-Absatz-Standardschriftart1111111111111111111111111"/>
    <w:rsid w:val="00396544"/>
  </w:style>
  <w:style w:type="character" w:customStyle="1" w:styleId="WW-Absatz-Standardschriftart11111111111111111111111111">
    <w:name w:val="WW-Absatz-Standardschriftart11111111111111111111111111"/>
    <w:rsid w:val="00396544"/>
  </w:style>
  <w:style w:type="character" w:customStyle="1" w:styleId="WW-Absatz-Standardschriftart111111111111111111111111111">
    <w:name w:val="WW-Absatz-Standardschriftart111111111111111111111111111"/>
    <w:rsid w:val="00396544"/>
  </w:style>
  <w:style w:type="character" w:customStyle="1" w:styleId="WW-Absatz-Standardschriftart1111111111111111111111111111">
    <w:name w:val="WW-Absatz-Standardschriftart1111111111111111111111111111"/>
    <w:rsid w:val="00396544"/>
  </w:style>
  <w:style w:type="character" w:customStyle="1" w:styleId="WW-Absatz-Standardschriftart11111111111111111111111111111">
    <w:name w:val="WW-Absatz-Standardschriftart11111111111111111111111111111"/>
    <w:rsid w:val="00396544"/>
  </w:style>
  <w:style w:type="character" w:customStyle="1" w:styleId="21">
    <w:name w:val="Основной шрифт абзаца2"/>
    <w:rsid w:val="00396544"/>
  </w:style>
  <w:style w:type="character" w:customStyle="1" w:styleId="11">
    <w:name w:val="Основной шрифт абзаца1"/>
    <w:rsid w:val="00396544"/>
  </w:style>
  <w:style w:type="character" w:customStyle="1" w:styleId="FootnoteSymbol">
    <w:name w:val="Footnote Symbol"/>
    <w:rsid w:val="00396544"/>
    <w:rPr>
      <w:vertAlign w:val="superscript"/>
    </w:rPr>
  </w:style>
  <w:style w:type="character" w:styleId="a7">
    <w:name w:val="page number"/>
    <w:basedOn w:val="11"/>
    <w:rsid w:val="00396544"/>
  </w:style>
  <w:style w:type="character" w:customStyle="1" w:styleId="Internetlink">
    <w:name w:val="Internet link"/>
    <w:rsid w:val="00396544"/>
    <w:rPr>
      <w:color w:val="0000FF"/>
      <w:u w:val="single"/>
    </w:rPr>
  </w:style>
  <w:style w:type="character" w:customStyle="1" w:styleId="EndnoteSymbol">
    <w:name w:val="Endnote Symbol"/>
    <w:rsid w:val="00396544"/>
    <w:rPr>
      <w:vertAlign w:val="superscript"/>
    </w:rPr>
  </w:style>
  <w:style w:type="character" w:customStyle="1" w:styleId="12">
    <w:name w:val="Знак сноски1"/>
    <w:rsid w:val="00396544"/>
    <w:rPr>
      <w:vertAlign w:val="superscript"/>
    </w:rPr>
  </w:style>
  <w:style w:type="character" w:customStyle="1" w:styleId="13">
    <w:name w:val="Знак концевой сноски1"/>
    <w:rsid w:val="00396544"/>
    <w:rPr>
      <w:vertAlign w:val="superscript"/>
    </w:rPr>
  </w:style>
  <w:style w:type="character" w:customStyle="1" w:styleId="22">
    <w:name w:val="Знак сноски2"/>
    <w:rsid w:val="00396544"/>
    <w:rPr>
      <w:vertAlign w:val="superscript"/>
    </w:rPr>
  </w:style>
  <w:style w:type="character" w:customStyle="1" w:styleId="23">
    <w:name w:val="Знак концевой сноски2"/>
    <w:rsid w:val="00396544"/>
    <w:rPr>
      <w:vertAlign w:val="superscript"/>
    </w:rPr>
  </w:style>
  <w:style w:type="character" w:customStyle="1" w:styleId="NumberingSymbols">
    <w:name w:val="Numbering Symbols"/>
    <w:rsid w:val="00396544"/>
    <w:rPr>
      <w:rFonts w:ascii="Times New Roman" w:hAnsi="Times New Roman"/>
    </w:rPr>
  </w:style>
  <w:style w:type="character" w:customStyle="1" w:styleId="WW8Num9z2">
    <w:name w:val="WW8Num9z2"/>
    <w:rsid w:val="00396544"/>
    <w:rPr>
      <w:rFonts w:ascii="Segoe UI" w:hAnsi="Segoe UI"/>
    </w:rPr>
  </w:style>
  <w:style w:type="character" w:customStyle="1" w:styleId="StrongEmphasis">
    <w:name w:val="Strong Emphasis"/>
    <w:rsid w:val="00396544"/>
    <w:rPr>
      <w:b/>
      <w:bCs/>
    </w:rPr>
  </w:style>
  <w:style w:type="character" w:customStyle="1" w:styleId="BulletSymbols">
    <w:name w:val="Bullet Symbols"/>
    <w:rsid w:val="00396544"/>
    <w:rPr>
      <w:rFonts w:ascii="OpenSymbol" w:eastAsia="OpenSymbol" w:hAnsi="OpenSymbol" w:cs="OpenSymbol"/>
    </w:rPr>
  </w:style>
  <w:style w:type="character" w:customStyle="1" w:styleId="WW8Num19z0">
    <w:name w:val="WW8Num19z0"/>
    <w:rsid w:val="00396544"/>
    <w:rPr>
      <w:rFonts w:ascii="Segoe UI" w:hAnsi="Segoe UI" w:cs="StarSymbol"/>
      <w:sz w:val="18"/>
      <w:szCs w:val="18"/>
    </w:rPr>
  </w:style>
  <w:style w:type="character" w:customStyle="1" w:styleId="WW8Num19z1">
    <w:name w:val="WW8Num19z1"/>
    <w:rsid w:val="00396544"/>
    <w:rPr>
      <w:rFonts w:ascii="OpenSymbol" w:hAnsi="OpenSymbol" w:cs="StarSymbol"/>
      <w:sz w:val="18"/>
      <w:szCs w:val="18"/>
    </w:rPr>
  </w:style>
  <w:style w:type="character" w:customStyle="1" w:styleId="WW8Num19z3">
    <w:name w:val="WW8Num19z3"/>
    <w:rsid w:val="00396544"/>
    <w:rPr>
      <w:rFonts w:ascii="Symbol" w:hAnsi="Symbol" w:cs="StarSymbol"/>
      <w:sz w:val="18"/>
      <w:szCs w:val="18"/>
    </w:rPr>
  </w:style>
  <w:style w:type="character" w:customStyle="1" w:styleId="WW8Num25z0">
    <w:name w:val="WW8Num25z0"/>
    <w:rsid w:val="00396544"/>
    <w:rPr>
      <w:rFonts w:ascii="Segoe UI" w:hAnsi="Segoe UI" w:cs="StarSymbol"/>
      <w:sz w:val="18"/>
      <w:szCs w:val="18"/>
    </w:rPr>
  </w:style>
  <w:style w:type="character" w:customStyle="1" w:styleId="apple-style-span">
    <w:name w:val="apple-style-span"/>
    <w:basedOn w:val="21"/>
    <w:rsid w:val="00396544"/>
  </w:style>
  <w:style w:type="character" w:styleId="a8">
    <w:name w:val="Hyperlink"/>
    <w:rsid w:val="00396544"/>
    <w:rPr>
      <w:color w:val="000080"/>
      <w:u w:val="single"/>
    </w:rPr>
  </w:style>
  <w:style w:type="character" w:customStyle="1" w:styleId="a9">
    <w:name w:val="Символ нумерации"/>
    <w:rsid w:val="00396544"/>
  </w:style>
  <w:style w:type="character" w:styleId="aa">
    <w:name w:val="line number"/>
    <w:rsid w:val="00396544"/>
  </w:style>
  <w:style w:type="paragraph" w:customStyle="1" w:styleId="14">
    <w:name w:val="Заголовок1"/>
    <w:basedOn w:val="a"/>
    <w:next w:val="ab"/>
    <w:rsid w:val="00396544"/>
    <w:pPr>
      <w:keepNext/>
      <w:widowControl w:val="0"/>
      <w:suppressAutoHyphens/>
      <w:spacing w:before="240" w:after="120" w:line="240" w:lineRule="auto"/>
      <w:textAlignment w:val="baseline"/>
    </w:pPr>
    <w:rPr>
      <w:rFonts w:ascii="Arial" w:eastAsia="Lucida Sans Unicode" w:hAnsi="Arial" w:cs="Tahoma"/>
      <w:kern w:val="1"/>
      <w:sz w:val="28"/>
      <w:szCs w:val="28"/>
      <w:lang w:eastAsia="ar-SA"/>
    </w:rPr>
  </w:style>
  <w:style w:type="paragraph" w:styleId="ab">
    <w:name w:val="Body Text"/>
    <w:basedOn w:val="a"/>
    <w:link w:val="ac"/>
    <w:rsid w:val="00396544"/>
    <w:pPr>
      <w:widowControl w:val="0"/>
      <w:suppressAutoHyphens/>
      <w:spacing w:after="120" w:line="240" w:lineRule="auto"/>
      <w:textAlignment w:val="baseline"/>
    </w:pPr>
    <w:rPr>
      <w:rFonts w:ascii="Arial" w:eastAsia="Lucida Sans Unicode" w:hAnsi="Arial" w:cs="Arial"/>
      <w:kern w:val="1"/>
      <w:sz w:val="21"/>
      <w:szCs w:val="24"/>
      <w:lang w:eastAsia="ar-SA"/>
    </w:rPr>
  </w:style>
  <w:style w:type="character" w:customStyle="1" w:styleId="ac">
    <w:name w:val="Основной текст Знак"/>
    <w:basedOn w:val="a1"/>
    <w:link w:val="ab"/>
    <w:rsid w:val="00396544"/>
    <w:rPr>
      <w:rFonts w:ascii="Arial" w:eastAsia="Lucida Sans Unicode" w:hAnsi="Arial" w:cs="Arial"/>
      <w:kern w:val="1"/>
      <w:sz w:val="21"/>
      <w:szCs w:val="24"/>
      <w:lang w:eastAsia="ar-SA"/>
    </w:rPr>
  </w:style>
  <w:style w:type="paragraph" w:styleId="ad">
    <w:name w:val="List"/>
    <w:basedOn w:val="Textbody"/>
    <w:rsid w:val="00396544"/>
    <w:rPr>
      <w:rFonts w:cs="Tahoma"/>
    </w:rPr>
  </w:style>
  <w:style w:type="paragraph" w:customStyle="1" w:styleId="80">
    <w:name w:val="Название8"/>
    <w:basedOn w:val="a"/>
    <w:rsid w:val="00396544"/>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396544"/>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Standard">
    <w:name w:val="Standard"/>
    <w:rsid w:val="0039654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0">
    <w:name w:val="Title"/>
    <w:basedOn w:val="Standard"/>
    <w:next w:val="Textbody"/>
    <w:link w:val="ae"/>
    <w:qFormat/>
    <w:rsid w:val="00396544"/>
    <w:pPr>
      <w:keepNext/>
      <w:spacing w:before="240" w:after="120"/>
    </w:pPr>
    <w:rPr>
      <w:rFonts w:ascii="Arial" w:eastAsia="SimSun" w:hAnsi="Arial" w:cs="Tahoma"/>
      <w:sz w:val="28"/>
      <w:szCs w:val="28"/>
    </w:rPr>
  </w:style>
  <w:style w:type="character" w:customStyle="1" w:styleId="ae">
    <w:name w:val="Заголовок Знак"/>
    <w:basedOn w:val="a1"/>
    <w:link w:val="a0"/>
    <w:rsid w:val="00396544"/>
    <w:rPr>
      <w:rFonts w:ascii="Arial" w:eastAsia="SimSun" w:hAnsi="Arial" w:cs="Tahoma"/>
      <w:kern w:val="1"/>
      <w:sz w:val="28"/>
      <w:szCs w:val="28"/>
      <w:lang w:eastAsia="ar-SA"/>
    </w:rPr>
  </w:style>
  <w:style w:type="paragraph" w:styleId="af">
    <w:name w:val="Subtitle"/>
    <w:basedOn w:val="a0"/>
    <w:next w:val="Textbody"/>
    <w:link w:val="af0"/>
    <w:qFormat/>
    <w:rsid w:val="00396544"/>
    <w:pPr>
      <w:jc w:val="center"/>
    </w:pPr>
    <w:rPr>
      <w:i/>
      <w:iCs/>
    </w:rPr>
  </w:style>
  <w:style w:type="character" w:customStyle="1" w:styleId="af0">
    <w:name w:val="Подзаголовок Знак"/>
    <w:basedOn w:val="a1"/>
    <w:link w:val="af"/>
    <w:rsid w:val="00396544"/>
    <w:rPr>
      <w:rFonts w:ascii="Arial" w:eastAsia="SimSun" w:hAnsi="Arial" w:cs="Tahoma"/>
      <w:i/>
      <w:iCs/>
      <w:kern w:val="1"/>
      <w:sz w:val="28"/>
      <w:szCs w:val="28"/>
      <w:lang w:eastAsia="ar-SA"/>
    </w:rPr>
  </w:style>
  <w:style w:type="paragraph" w:customStyle="1" w:styleId="Textbody">
    <w:name w:val="Text body"/>
    <w:basedOn w:val="Standard"/>
    <w:rsid w:val="00396544"/>
    <w:pPr>
      <w:jc w:val="both"/>
    </w:pPr>
    <w:rPr>
      <w:color w:val="000000"/>
      <w:sz w:val="28"/>
      <w:szCs w:val="28"/>
    </w:rPr>
  </w:style>
  <w:style w:type="paragraph" w:customStyle="1" w:styleId="15">
    <w:name w:val="Название объекта1"/>
    <w:basedOn w:val="Standard"/>
    <w:rsid w:val="00396544"/>
    <w:pPr>
      <w:suppressLineNumbers/>
      <w:spacing w:before="120" w:after="120"/>
    </w:pPr>
    <w:rPr>
      <w:rFonts w:ascii="Arial" w:hAnsi="Arial" w:cs="Tahoma"/>
      <w:i/>
      <w:iCs/>
    </w:rPr>
  </w:style>
  <w:style w:type="paragraph" w:customStyle="1" w:styleId="Index">
    <w:name w:val="Index"/>
    <w:basedOn w:val="Standard"/>
    <w:rsid w:val="00396544"/>
    <w:pPr>
      <w:suppressLineNumbers/>
    </w:pPr>
    <w:rPr>
      <w:rFonts w:ascii="Arial" w:hAnsi="Arial" w:cs="Tahoma"/>
    </w:rPr>
  </w:style>
  <w:style w:type="paragraph" w:customStyle="1" w:styleId="70">
    <w:name w:val="Название7"/>
    <w:basedOn w:val="Standard"/>
    <w:rsid w:val="00396544"/>
    <w:pPr>
      <w:suppressLineNumbers/>
      <w:spacing w:before="120" w:after="120"/>
    </w:pPr>
    <w:rPr>
      <w:rFonts w:cs="Mangal"/>
      <w:i/>
      <w:iCs/>
    </w:rPr>
  </w:style>
  <w:style w:type="paragraph" w:customStyle="1" w:styleId="71">
    <w:name w:val="Указатель7"/>
    <w:basedOn w:val="Standard"/>
    <w:rsid w:val="00396544"/>
    <w:pPr>
      <w:suppressLineNumbers/>
    </w:pPr>
    <w:rPr>
      <w:rFonts w:cs="Mangal"/>
    </w:rPr>
  </w:style>
  <w:style w:type="paragraph" w:customStyle="1" w:styleId="62">
    <w:name w:val="Название6"/>
    <w:basedOn w:val="Standard"/>
    <w:rsid w:val="00396544"/>
    <w:pPr>
      <w:suppressLineNumbers/>
      <w:spacing w:before="120" w:after="120"/>
    </w:pPr>
    <w:rPr>
      <w:rFonts w:cs="Mangal"/>
      <w:i/>
      <w:iCs/>
    </w:rPr>
  </w:style>
  <w:style w:type="paragraph" w:customStyle="1" w:styleId="63">
    <w:name w:val="Указатель6"/>
    <w:basedOn w:val="Standard"/>
    <w:rsid w:val="00396544"/>
    <w:pPr>
      <w:suppressLineNumbers/>
    </w:pPr>
    <w:rPr>
      <w:rFonts w:cs="Mangal"/>
    </w:rPr>
  </w:style>
  <w:style w:type="paragraph" w:customStyle="1" w:styleId="52">
    <w:name w:val="Название5"/>
    <w:basedOn w:val="Standard"/>
    <w:rsid w:val="00396544"/>
    <w:pPr>
      <w:suppressLineNumbers/>
      <w:spacing w:before="120" w:after="120"/>
    </w:pPr>
    <w:rPr>
      <w:rFonts w:cs="Mangal"/>
      <w:i/>
      <w:iCs/>
    </w:rPr>
  </w:style>
  <w:style w:type="paragraph" w:customStyle="1" w:styleId="53">
    <w:name w:val="Указатель5"/>
    <w:basedOn w:val="Standard"/>
    <w:rsid w:val="00396544"/>
    <w:pPr>
      <w:suppressLineNumbers/>
    </w:pPr>
    <w:rPr>
      <w:rFonts w:cs="Mangal"/>
    </w:rPr>
  </w:style>
  <w:style w:type="paragraph" w:customStyle="1" w:styleId="42">
    <w:name w:val="Название4"/>
    <w:basedOn w:val="Standard"/>
    <w:rsid w:val="00396544"/>
    <w:pPr>
      <w:suppressLineNumbers/>
      <w:spacing w:before="120" w:after="120"/>
    </w:pPr>
    <w:rPr>
      <w:rFonts w:cs="Tahoma"/>
      <w:i/>
      <w:iCs/>
    </w:rPr>
  </w:style>
  <w:style w:type="paragraph" w:customStyle="1" w:styleId="43">
    <w:name w:val="Указатель4"/>
    <w:basedOn w:val="Standard"/>
    <w:rsid w:val="00396544"/>
    <w:pPr>
      <w:suppressLineNumbers/>
    </w:pPr>
    <w:rPr>
      <w:rFonts w:cs="Tahoma"/>
    </w:rPr>
  </w:style>
  <w:style w:type="paragraph" w:customStyle="1" w:styleId="32">
    <w:name w:val="Название3"/>
    <w:basedOn w:val="Standard"/>
    <w:rsid w:val="00396544"/>
    <w:pPr>
      <w:suppressLineNumbers/>
      <w:spacing w:before="120" w:after="120"/>
    </w:pPr>
    <w:rPr>
      <w:rFonts w:cs="Tahoma"/>
      <w:i/>
      <w:iCs/>
    </w:rPr>
  </w:style>
  <w:style w:type="paragraph" w:customStyle="1" w:styleId="33">
    <w:name w:val="Указатель3"/>
    <w:basedOn w:val="Standard"/>
    <w:rsid w:val="00396544"/>
    <w:pPr>
      <w:suppressLineNumbers/>
    </w:pPr>
    <w:rPr>
      <w:rFonts w:cs="Tahoma"/>
    </w:rPr>
  </w:style>
  <w:style w:type="paragraph" w:customStyle="1" w:styleId="24">
    <w:name w:val="Название2"/>
    <w:basedOn w:val="Standard"/>
    <w:rsid w:val="00396544"/>
    <w:pPr>
      <w:suppressLineNumbers/>
      <w:spacing w:before="120" w:after="120"/>
    </w:pPr>
    <w:rPr>
      <w:rFonts w:cs="Tahoma"/>
      <w:i/>
      <w:iCs/>
    </w:rPr>
  </w:style>
  <w:style w:type="paragraph" w:customStyle="1" w:styleId="25">
    <w:name w:val="Указатель2"/>
    <w:basedOn w:val="Standard"/>
    <w:rsid w:val="00396544"/>
    <w:pPr>
      <w:suppressLineNumbers/>
    </w:pPr>
    <w:rPr>
      <w:rFonts w:cs="Tahoma"/>
    </w:rPr>
  </w:style>
  <w:style w:type="paragraph" w:customStyle="1" w:styleId="16">
    <w:name w:val="Название1"/>
    <w:basedOn w:val="Standard"/>
    <w:rsid w:val="00396544"/>
    <w:pPr>
      <w:suppressLineNumbers/>
      <w:spacing w:before="120" w:after="120"/>
    </w:pPr>
    <w:rPr>
      <w:rFonts w:cs="Tahoma"/>
      <w:i/>
      <w:iCs/>
    </w:rPr>
  </w:style>
  <w:style w:type="paragraph" w:customStyle="1" w:styleId="17">
    <w:name w:val="Указатель1"/>
    <w:basedOn w:val="Standard"/>
    <w:rsid w:val="00396544"/>
    <w:pPr>
      <w:suppressLineNumbers/>
    </w:pPr>
    <w:rPr>
      <w:rFonts w:cs="Tahoma"/>
    </w:rPr>
  </w:style>
  <w:style w:type="paragraph" w:customStyle="1" w:styleId="310">
    <w:name w:val="Основной текст с отступом 31"/>
    <w:basedOn w:val="Standard"/>
    <w:rsid w:val="00396544"/>
    <w:pPr>
      <w:ind w:firstLine="720"/>
      <w:jc w:val="both"/>
    </w:pPr>
    <w:rPr>
      <w:color w:val="000000"/>
      <w:sz w:val="28"/>
      <w:szCs w:val="28"/>
    </w:rPr>
  </w:style>
  <w:style w:type="paragraph" w:customStyle="1" w:styleId="ConsNormal">
    <w:name w:val="ConsNormal"/>
    <w:rsid w:val="00396544"/>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396544"/>
    <w:pPr>
      <w:ind w:firstLine="720"/>
      <w:jc w:val="both"/>
    </w:pPr>
    <w:rPr>
      <w:sz w:val="28"/>
      <w:szCs w:val="40"/>
    </w:rPr>
  </w:style>
  <w:style w:type="paragraph" w:customStyle="1" w:styleId="Textbodyindent">
    <w:name w:val="Text body indent"/>
    <w:basedOn w:val="Standard"/>
    <w:rsid w:val="00396544"/>
    <w:pPr>
      <w:ind w:firstLine="360"/>
      <w:jc w:val="both"/>
    </w:pPr>
    <w:rPr>
      <w:iCs/>
      <w:sz w:val="28"/>
      <w:szCs w:val="40"/>
    </w:rPr>
  </w:style>
  <w:style w:type="paragraph" w:customStyle="1" w:styleId="Footnote">
    <w:name w:val="Footnote"/>
    <w:basedOn w:val="Standard"/>
    <w:rsid w:val="00396544"/>
    <w:rPr>
      <w:sz w:val="20"/>
      <w:szCs w:val="20"/>
    </w:rPr>
  </w:style>
  <w:style w:type="paragraph" w:styleId="af1">
    <w:name w:val="footer"/>
    <w:basedOn w:val="Standard"/>
    <w:link w:val="af2"/>
    <w:rsid w:val="00396544"/>
    <w:pPr>
      <w:ind w:left="125"/>
      <w:jc w:val="both"/>
    </w:pPr>
    <w:rPr>
      <w:sz w:val="16"/>
    </w:rPr>
  </w:style>
  <w:style w:type="character" w:customStyle="1" w:styleId="af2">
    <w:name w:val="Нижний колонтитул Знак"/>
    <w:basedOn w:val="a1"/>
    <w:link w:val="af1"/>
    <w:rsid w:val="00396544"/>
    <w:rPr>
      <w:rFonts w:ascii="Times New Roman" w:eastAsia="Times New Roman" w:hAnsi="Times New Roman" w:cs="Times New Roman"/>
      <w:kern w:val="1"/>
      <w:sz w:val="16"/>
      <w:szCs w:val="24"/>
      <w:lang w:eastAsia="ar-SA"/>
    </w:rPr>
  </w:style>
  <w:style w:type="paragraph" w:styleId="af3">
    <w:name w:val="header"/>
    <w:basedOn w:val="Standard"/>
    <w:link w:val="af4"/>
    <w:uiPriority w:val="99"/>
    <w:rsid w:val="00396544"/>
  </w:style>
  <w:style w:type="character" w:customStyle="1" w:styleId="af4">
    <w:name w:val="Верхний колонтитул Знак"/>
    <w:basedOn w:val="a1"/>
    <w:link w:val="af3"/>
    <w:uiPriority w:val="99"/>
    <w:rsid w:val="00396544"/>
    <w:rPr>
      <w:rFonts w:ascii="Times New Roman" w:eastAsia="Times New Roman" w:hAnsi="Times New Roman" w:cs="Times New Roman"/>
      <w:kern w:val="1"/>
      <w:sz w:val="24"/>
      <w:szCs w:val="24"/>
      <w:lang w:eastAsia="ar-SA"/>
    </w:rPr>
  </w:style>
  <w:style w:type="paragraph" w:styleId="af5">
    <w:name w:val="Balloon Text"/>
    <w:basedOn w:val="Standard"/>
    <w:link w:val="af6"/>
    <w:rsid w:val="00396544"/>
    <w:rPr>
      <w:rFonts w:ascii="Tahoma" w:hAnsi="Tahoma" w:cs="Tahoma"/>
      <w:sz w:val="16"/>
      <w:szCs w:val="16"/>
    </w:rPr>
  </w:style>
  <w:style w:type="character" w:customStyle="1" w:styleId="af6">
    <w:name w:val="Текст выноски Знак"/>
    <w:basedOn w:val="a1"/>
    <w:link w:val="af5"/>
    <w:rsid w:val="00396544"/>
    <w:rPr>
      <w:rFonts w:ascii="Tahoma" w:eastAsia="Times New Roman" w:hAnsi="Tahoma" w:cs="Tahoma"/>
      <w:kern w:val="1"/>
      <w:sz w:val="16"/>
      <w:szCs w:val="16"/>
      <w:lang w:eastAsia="ar-SA"/>
    </w:rPr>
  </w:style>
  <w:style w:type="paragraph" w:customStyle="1" w:styleId="210">
    <w:name w:val="Основной текст с отступом 21"/>
    <w:basedOn w:val="Standard"/>
    <w:rsid w:val="00396544"/>
    <w:pPr>
      <w:ind w:firstLine="851"/>
    </w:pPr>
    <w:rPr>
      <w:sz w:val="28"/>
      <w:szCs w:val="20"/>
    </w:rPr>
  </w:style>
  <w:style w:type="paragraph" w:customStyle="1" w:styleId="Endnote">
    <w:name w:val="Endnote"/>
    <w:basedOn w:val="Standard"/>
    <w:rsid w:val="00396544"/>
    <w:rPr>
      <w:sz w:val="20"/>
      <w:szCs w:val="20"/>
    </w:rPr>
  </w:style>
  <w:style w:type="paragraph" w:customStyle="1" w:styleId="TableContents">
    <w:name w:val="Table Contents"/>
    <w:basedOn w:val="Standard"/>
    <w:rsid w:val="00396544"/>
    <w:pPr>
      <w:suppressLineNumbers/>
    </w:pPr>
  </w:style>
  <w:style w:type="paragraph" w:customStyle="1" w:styleId="TableHeading">
    <w:name w:val="Table Heading"/>
    <w:basedOn w:val="TableContents"/>
    <w:rsid w:val="00396544"/>
    <w:pPr>
      <w:jc w:val="center"/>
    </w:pPr>
    <w:rPr>
      <w:b/>
      <w:bCs/>
    </w:rPr>
  </w:style>
  <w:style w:type="paragraph" w:customStyle="1" w:styleId="Framecontents">
    <w:name w:val="Frame contents"/>
    <w:basedOn w:val="Textbody"/>
    <w:rsid w:val="00396544"/>
  </w:style>
  <w:style w:type="paragraph" w:customStyle="1" w:styleId="330">
    <w:name w:val="Основной текст с отступом 33"/>
    <w:basedOn w:val="Standard"/>
    <w:rsid w:val="00396544"/>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396544"/>
    <w:pPr>
      <w:ind w:firstLine="720"/>
      <w:jc w:val="both"/>
    </w:pPr>
    <w:rPr>
      <w:rFonts w:ascii="Arial" w:hAnsi="Arial" w:cs="Arial"/>
      <w:sz w:val="28"/>
      <w:szCs w:val="28"/>
    </w:rPr>
  </w:style>
  <w:style w:type="paragraph" w:customStyle="1" w:styleId="Standarduser">
    <w:name w:val="Standard (user)"/>
    <w:rsid w:val="00396544"/>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396544"/>
    <w:pPr>
      <w:suppressLineNumbers/>
    </w:pPr>
  </w:style>
  <w:style w:type="paragraph" w:customStyle="1" w:styleId="ConsPlusTitle">
    <w:name w:val="ConsPlusTitle"/>
    <w:basedOn w:val="Standard"/>
    <w:next w:val="ConsPlusNormal"/>
    <w:rsid w:val="00396544"/>
    <w:pPr>
      <w:autoSpaceDE w:val="0"/>
    </w:pPr>
    <w:rPr>
      <w:rFonts w:ascii="Arial" w:eastAsia="Arial" w:hAnsi="Arial" w:cs="Arial"/>
      <w:b/>
      <w:bCs/>
      <w:sz w:val="20"/>
      <w:szCs w:val="20"/>
      <w:lang w:eastAsia="hi-IN" w:bidi="hi-IN"/>
    </w:rPr>
  </w:style>
  <w:style w:type="paragraph" w:customStyle="1" w:styleId="ConsPlusCell">
    <w:name w:val="ConsPlusCell"/>
    <w:basedOn w:val="Standard"/>
    <w:rsid w:val="00396544"/>
    <w:pPr>
      <w:autoSpaceDE w:val="0"/>
    </w:pPr>
    <w:rPr>
      <w:rFonts w:ascii="Arial" w:eastAsia="Arial" w:hAnsi="Arial" w:cs="Arial"/>
      <w:sz w:val="20"/>
      <w:szCs w:val="20"/>
      <w:lang w:eastAsia="hi-IN" w:bidi="hi-IN"/>
    </w:rPr>
  </w:style>
  <w:style w:type="paragraph" w:customStyle="1" w:styleId="ConsPlusDocList">
    <w:name w:val="ConsPlusDocList"/>
    <w:basedOn w:val="Standard"/>
    <w:rsid w:val="00396544"/>
    <w:pPr>
      <w:autoSpaceDE w:val="0"/>
    </w:pPr>
    <w:rPr>
      <w:rFonts w:ascii="Courier New" w:eastAsia="Courier New" w:hAnsi="Courier New" w:cs="Courier New"/>
      <w:sz w:val="20"/>
      <w:szCs w:val="20"/>
      <w:lang w:eastAsia="hi-IN" w:bidi="hi-IN"/>
    </w:rPr>
  </w:style>
  <w:style w:type="paragraph" w:customStyle="1" w:styleId="18">
    <w:name w:val="Схема документа1"/>
    <w:basedOn w:val="Standard"/>
    <w:rsid w:val="00396544"/>
    <w:pPr>
      <w:shd w:val="clear" w:color="auto" w:fill="000080"/>
    </w:pPr>
    <w:rPr>
      <w:rFonts w:ascii="Tahoma" w:hAnsi="Tahoma" w:cs="Tahoma"/>
      <w:sz w:val="20"/>
      <w:szCs w:val="20"/>
    </w:rPr>
  </w:style>
  <w:style w:type="paragraph" w:customStyle="1" w:styleId="320">
    <w:name w:val="Основной текст с отступом 32"/>
    <w:basedOn w:val="Standard"/>
    <w:rsid w:val="00396544"/>
    <w:pPr>
      <w:spacing w:after="120"/>
      <w:ind w:left="283"/>
    </w:pPr>
    <w:rPr>
      <w:sz w:val="16"/>
      <w:szCs w:val="16"/>
    </w:rPr>
  </w:style>
  <w:style w:type="paragraph" w:customStyle="1" w:styleId="af7">
    <w:name w:val="Содержимое таблицы"/>
    <w:basedOn w:val="a"/>
    <w:rsid w:val="00396544"/>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396544"/>
    <w:pPr>
      <w:jc w:val="center"/>
    </w:pPr>
    <w:rPr>
      <w:b/>
      <w:bCs/>
    </w:rPr>
  </w:style>
  <w:style w:type="paragraph" w:customStyle="1" w:styleId="af9">
    <w:name w:val="Содержимое врезки"/>
    <w:basedOn w:val="ab"/>
    <w:rsid w:val="00396544"/>
  </w:style>
  <w:style w:type="paragraph" w:customStyle="1" w:styleId="afa">
    <w:name w:val="Знак"/>
    <w:basedOn w:val="a"/>
    <w:rsid w:val="00396544"/>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styleId="afb">
    <w:name w:val="footnote text"/>
    <w:basedOn w:val="a"/>
    <w:link w:val="afc"/>
    <w:semiHidden/>
    <w:rsid w:val="00396544"/>
    <w:pPr>
      <w:spacing w:after="0" w:line="240" w:lineRule="auto"/>
    </w:pPr>
    <w:rPr>
      <w:rFonts w:ascii="Times New Roman" w:eastAsia="Times New Roman" w:hAnsi="Times New Roman" w:cs="Times New Roman"/>
      <w:color w:val="000000"/>
      <w:sz w:val="20"/>
      <w:szCs w:val="20"/>
      <w:lang w:eastAsia="ru-RU"/>
    </w:rPr>
  </w:style>
  <w:style w:type="character" w:customStyle="1" w:styleId="afc">
    <w:name w:val="Текст сноски Знак"/>
    <w:basedOn w:val="a1"/>
    <w:link w:val="afb"/>
    <w:semiHidden/>
    <w:rsid w:val="00396544"/>
    <w:rPr>
      <w:rFonts w:ascii="Times New Roman" w:eastAsia="Times New Roman" w:hAnsi="Times New Roman" w:cs="Times New Roman"/>
      <w:color w:val="000000"/>
      <w:sz w:val="20"/>
      <w:szCs w:val="20"/>
      <w:lang w:eastAsia="ru-RU"/>
    </w:rPr>
  </w:style>
  <w:style w:type="character" w:styleId="afd">
    <w:name w:val="footnote reference"/>
    <w:semiHidden/>
    <w:rsid w:val="00396544"/>
    <w:rPr>
      <w:position w:val="0"/>
      <w:vertAlign w:val="superscript"/>
    </w:rPr>
  </w:style>
  <w:style w:type="paragraph" w:styleId="26">
    <w:name w:val="Body Text Indent 2"/>
    <w:basedOn w:val="a"/>
    <w:link w:val="27"/>
    <w:rsid w:val="00396544"/>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396544"/>
    <w:rPr>
      <w:rFonts w:ascii="Arial" w:eastAsia="Lucida Sans Unicode" w:hAnsi="Arial" w:cs="Arial"/>
      <w:kern w:val="1"/>
      <w:sz w:val="21"/>
      <w:szCs w:val="24"/>
      <w:lang w:eastAsia="ar-SA"/>
    </w:rPr>
  </w:style>
  <w:style w:type="paragraph" w:styleId="afe">
    <w:name w:val="Plain Text"/>
    <w:basedOn w:val="a"/>
    <w:link w:val="aff"/>
    <w:rsid w:val="00396544"/>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rsid w:val="00396544"/>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396544"/>
    <w:pPr>
      <w:spacing w:after="160" w:line="240" w:lineRule="exact"/>
    </w:pPr>
    <w:rPr>
      <w:rFonts w:ascii="Arial" w:eastAsia="Times New Roman" w:hAnsi="Arial" w:cs="Arial"/>
      <w:sz w:val="20"/>
      <w:szCs w:val="20"/>
      <w:lang w:eastAsia="ru-RU"/>
    </w:rPr>
  </w:style>
  <w:style w:type="paragraph" w:styleId="aff0">
    <w:name w:val="Body Text Indent"/>
    <w:basedOn w:val="a"/>
    <w:link w:val="aff1"/>
    <w:rsid w:val="00396544"/>
    <w:pPr>
      <w:widowControl w:val="0"/>
      <w:suppressAutoHyphens/>
      <w:spacing w:after="120" w:line="240" w:lineRule="auto"/>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396544"/>
    <w:rPr>
      <w:rFonts w:ascii="Arial" w:eastAsia="Lucida Sans Unicode" w:hAnsi="Arial" w:cs="Arial"/>
      <w:kern w:val="1"/>
      <w:sz w:val="21"/>
      <w:szCs w:val="24"/>
      <w:lang w:eastAsia="ar-SA"/>
    </w:rPr>
  </w:style>
  <w:style w:type="paragraph" w:styleId="aff2">
    <w:name w:val="endnote text"/>
    <w:basedOn w:val="a"/>
    <w:link w:val="aff3"/>
    <w:semiHidden/>
    <w:rsid w:val="00396544"/>
    <w:pPr>
      <w:widowControl w:val="0"/>
      <w:suppressAutoHyphens/>
      <w:spacing w:after="0" w:line="240" w:lineRule="auto"/>
      <w:textAlignment w:val="baseline"/>
    </w:pPr>
    <w:rPr>
      <w:rFonts w:ascii="Arial" w:eastAsia="Lucida Sans Unicode" w:hAnsi="Arial" w:cs="Arial"/>
      <w:kern w:val="1"/>
      <w:sz w:val="20"/>
      <w:szCs w:val="20"/>
      <w:lang w:eastAsia="ar-SA"/>
    </w:rPr>
  </w:style>
  <w:style w:type="character" w:customStyle="1" w:styleId="aff3">
    <w:name w:val="Текст концевой сноски Знак"/>
    <w:basedOn w:val="a1"/>
    <w:link w:val="aff2"/>
    <w:semiHidden/>
    <w:rsid w:val="00396544"/>
    <w:rPr>
      <w:rFonts w:ascii="Arial" w:eastAsia="Lucida Sans Unicode" w:hAnsi="Arial" w:cs="Arial"/>
      <w:kern w:val="1"/>
      <w:sz w:val="20"/>
      <w:szCs w:val="20"/>
      <w:lang w:eastAsia="ar-SA"/>
    </w:rPr>
  </w:style>
  <w:style w:type="character" w:styleId="aff4">
    <w:name w:val="endnote reference"/>
    <w:semiHidden/>
    <w:rsid w:val="00396544"/>
    <w:rPr>
      <w:vertAlign w:val="superscript"/>
    </w:rPr>
  </w:style>
  <w:style w:type="paragraph" w:styleId="aff5">
    <w:name w:val="No Spacing"/>
    <w:uiPriority w:val="1"/>
    <w:qFormat/>
    <w:rsid w:val="00E54FB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8C3F37"/>
    <w:rPr>
      <w:rFonts w:ascii="Calibri" w:eastAsia="Times New Roman" w:hAnsi="Calibri" w:cs="Calibri"/>
      <w:szCs w:val="20"/>
      <w:lang w:eastAsia="ru-RU"/>
    </w:rPr>
  </w:style>
  <w:style w:type="paragraph" w:customStyle="1" w:styleId="19">
    <w:name w:val="Без интервала1"/>
    <w:rsid w:val="00DE0B68"/>
    <w:pPr>
      <w:suppressAutoHyphens/>
      <w:spacing w:after="0" w:line="100" w:lineRule="atLeast"/>
    </w:pPr>
    <w:rPr>
      <w:rFonts w:ascii="Times New Roman" w:eastAsia="Times New Roman" w:hAnsi="Times New Roman" w:cs="Times New Roman"/>
      <w:kern w:val="1"/>
      <w:sz w:val="24"/>
      <w:szCs w:val="24"/>
      <w:lang w:eastAsia="ru-RU"/>
    </w:rPr>
  </w:style>
  <w:style w:type="paragraph" w:customStyle="1" w:styleId="Default">
    <w:name w:val="Default"/>
    <w:qFormat/>
    <w:rsid w:val="00864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6">
    <w:name w:val="Гипертекстовая ссылка"/>
    <w:rsid w:val="008017BF"/>
    <w:rPr>
      <w:color w:val="008000"/>
    </w:rPr>
  </w:style>
  <w:style w:type="paragraph" w:customStyle="1" w:styleId="28">
    <w:name w:val="Без интервала2"/>
    <w:rsid w:val="003D555B"/>
    <w:pPr>
      <w:spacing w:after="0" w:line="240" w:lineRule="auto"/>
    </w:pPr>
    <w:rPr>
      <w:rFonts w:ascii="Calibri" w:eastAsia="Times New Roman" w:hAnsi="Calibri" w:cs="Times New Roman"/>
    </w:rPr>
  </w:style>
  <w:style w:type="paragraph" w:styleId="29">
    <w:name w:val="Body Text 2"/>
    <w:basedOn w:val="a"/>
    <w:link w:val="2a"/>
    <w:uiPriority w:val="99"/>
    <w:unhideWhenUsed/>
    <w:rsid w:val="00777B08"/>
    <w:pPr>
      <w:spacing w:after="120" w:line="480" w:lineRule="auto"/>
    </w:pPr>
  </w:style>
  <w:style w:type="character" w:customStyle="1" w:styleId="2a">
    <w:name w:val="Основной текст 2 Знак"/>
    <w:basedOn w:val="a1"/>
    <w:link w:val="29"/>
    <w:uiPriority w:val="99"/>
    <w:rsid w:val="0077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050">
      <w:bodyDiv w:val="1"/>
      <w:marLeft w:val="0"/>
      <w:marRight w:val="0"/>
      <w:marTop w:val="0"/>
      <w:marBottom w:val="0"/>
      <w:divBdr>
        <w:top w:val="none" w:sz="0" w:space="0" w:color="auto"/>
        <w:left w:val="none" w:sz="0" w:space="0" w:color="auto"/>
        <w:bottom w:val="none" w:sz="0" w:space="0" w:color="auto"/>
        <w:right w:val="none" w:sz="0" w:space="0" w:color="auto"/>
      </w:divBdr>
      <w:divsChild>
        <w:div w:id="509755967">
          <w:marLeft w:val="0"/>
          <w:marRight w:val="0"/>
          <w:marTop w:val="120"/>
          <w:marBottom w:val="0"/>
          <w:divBdr>
            <w:top w:val="none" w:sz="0" w:space="0" w:color="auto"/>
            <w:left w:val="none" w:sz="0" w:space="0" w:color="auto"/>
            <w:bottom w:val="none" w:sz="0" w:space="0" w:color="auto"/>
            <w:right w:val="none" w:sz="0" w:space="0" w:color="auto"/>
          </w:divBdr>
        </w:div>
        <w:div w:id="2124497440">
          <w:marLeft w:val="0"/>
          <w:marRight w:val="0"/>
          <w:marTop w:val="120"/>
          <w:marBottom w:val="0"/>
          <w:divBdr>
            <w:top w:val="none" w:sz="0" w:space="0" w:color="auto"/>
            <w:left w:val="none" w:sz="0" w:space="0" w:color="auto"/>
            <w:bottom w:val="none" w:sz="0" w:space="0" w:color="auto"/>
            <w:right w:val="none" w:sz="0" w:space="0" w:color="auto"/>
          </w:divBdr>
        </w:div>
        <w:div w:id="1489587792">
          <w:marLeft w:val="0"/>
          <w:marRight w:val="0"/>
          <w:marTop w:val="120"/>
          <w:marBottom w:val="0"/>
          <w:divBdr>
            <w:top w:val="none" w:sz="0" w:space="0" w:color="auto"/>
            <w:left w:val="none" w:sz="0" w:space="0" w:color="auto"/>
            <w:bottom w:val="none" w:sz="0" w:space="0" w:color="auto"/>
            <w:right w:val="none" w:sz="0" w:space="0" w:color="auto"/>
          </w:divBdr>
        </w:div>
        <w:div w:id="2074348291">
          <w:marLeft w:val="0"/>
          <w:marRight w:val="0"/>
          <w:marTop w:val="120"/>
          <w:marBottom w:val="0"/>
          <w:divBdr>
            <w:top w:val="none" w:sz="0" w:space="0" w:color="auto"/>
            <w:left w:val="none" w:sz="0" w:space="0" w:color="auto"/>
            <w:bottom w:val="none" w:sz="0" w:space="0" w:color="auto"/>
            <w:right w:val="none" w:sz="0" w:space="0" w:color="auto"/>
          </w:divBdr>
        </w:div>
      </w:divsChild>
    </w:div>
    <w:div w:id="70975638">
      <w:bodyDiv w:val="1"/>
      <w:marLeft w:val="0"/>
      <w:marRight w:val="0"/>
      <w:marTop w:val="0"/>
      <w:marBottom w:val="0"/>
      <w:divBdr>
        <w:top w:val="none" w:sz="0" w:space="0" w:color="auto"/>
        <w:left w:val="none" w:sz="0" w:space="0" w:color="auto"/>
        <w:bottom w:val="none" w:sz="0" w:space="0" w:color="auto"/>
        <w:right w:val="none" w:sz="0" w:space="0" w:color="auto"/>
      </w:divBdr>
    </w:div>
    <w:div w:id="549609158">
      <w:bodyDiv w:val="1"/>
      <w:marLeft w:val="0"/>
      <w:marRight w:val="0"/>
      <w:marTop w:val="0"/>
      <w:marBottom w:val="0"/>
      <w:divBdr>
        <w:top w:val="none" w:sz="0" w:space="0" w:color="auto"/>
        <w:left w:val="none" w:sz="0" w:space="0" w:color="auto"/>
        <w:bottom w:val="none" w:sz="0" w:space="0" w:color="auto"/>
        <w:right w:val="none" w:sz="0" w:space="0" w:color="auto"/>
      </w:divBdr>
    </w:div>
    <w:div w:id="588586738">
      <w:bodyDiv w:val="1"/>
      <w:marLeft w:val="0"/>
      <w:marRight w:val="0"/>
      <w:marTop w:val="0"/>
      <w:marBottom w:val="0"/>
      <w:divBdr>
        <w:top w:val="none" w:sz="0" w:space="0" w:color="auto"/>
        <w:left w:val="none" w:sz="0" w:space="0" w:color="auto"/>
        <w:bottom w:val="none" w:sz="0" w:space="0" w:color="auto"/>
        <w:right w:val="none" w:sz="0" w:space="0" w:color="auto"/>
      </w:divBdr>
    </w:div>
    <w:div w:id="875233589">
      <w:bodyDiv w:val="1"/>
      <w:marLeft w:val="0"/>
      <w:marRight w:val="0"/>
      <w:marTop w:val="0"/>
      <w:marBottom w:val="0"/>
      <w:divBdr>
        <w:top w:val="none" w:sz="0" w:space="0" w:color="auto"/>
        <w:left w:val="none" w:sz="0" w:space="0" w:color="auto"/>
        <w:bottom w:val="none" w:sz="0" w:space="0" w:color="auto"/>
        <w:right w:val="none" w:sz="0" w:space="0" w:color="auto"/>
      </w:divBdr>
    </w:div>
    <w:div w:id="1013067137">
      <w:bodyDiv w:val="1"/>
      <w:marLeft w:val="0"/>
      <w:marRight w:val="0"/>
      <w:marTop w:val="0"/>
      <w:marBottom w:val="0"/>
      <w:divBdr>
        <w:top w:val="none" w:sz="0" w:space="0" w:color="auto"/>
        <w:left w:val="none" w:sz="0" w:space="0" w:color="auto"/>
        <w:bottom w:val="none" w:sz="0" w:space="0" w:color="auto"/>
        <w:right w:val="none" w:sz="0" w:space="0" w:color="auto"/>
      </w:divBdr>
    </w:div>
    <w:div w:id="1393845177">
      <w:bodyDiv w:val="1"/>
      <w:marLeft w:val="0"/>
      <w:marRight w:val="0"/>
      <w:marTop w:val="0"/>
      <w:marBottom w:val="0"/>
      <w:divBdr>
        <w:top w:val="none" w:sz="0" w:space="0" w:color="auto"/>
        <w:left w:val="none" w:sz="0" w:space="0" w:color="auto"/>
        <w:bottom w:val="none" w:sz="0" w:space="0" w:color="auto"/>
        <w:right w:val="none" w:sz="0" w:space="0" w:color="auto"/>
      </w:divBdr>
    </w:div>
    <w:div w:id="1478498326">
      <w:bodyDiv w:val="1"/>
      <w:marLeft w:val="0"/>
      <w:marRight w:val="0"/>
      <w:marTop w:val="0"/>
      <w:marBottom w:val="0"/>
      <w:divBdr>
        <w:top w:val="none" w:sz="0" w:space="0" w:color="auto"/>
        <w:left w:val="none" w:sz="0" w:space="0" w:color="auto"/>
        <w:bottom w:val="none" w:sz="0" w:space="0" w:color="auto"/>
        <w:right w:val="none" w:sz="0" w:space="0" w:color="auto"/>
      </w:divBdr>
      <w:divsChild>
        <w:div w:id="1932079455">
          <w:marLeft w:val="0"/>
          <w:marRight w:val="0"/>
          <w:marTop w:val="120"/>
          <w:marBottom w:val="0"/>
          <w:divBdr>
            <w:top w:val="none" w:sz="0" w:space="0" w:color="auto"/>
            <w:left w:val="none" w:sz="0" w:space="0" w:color="auto"/>
            <w:bottom w:val="none" w:sz="0" w:space="0" w:color="auto"/>
            <w:right w:val="none" w:sz="0" w:space="0" w:color="auto"/>
          </w:divBdr>
        </w:div>
        <w:div w:id="693724236">
          <w:marLeft w:val="0"/>
          <w:marRight w:val="0"/>
          <w:marTop w:val="120"/>
          <w:marBottom w:val="0"/>
          <w:divBdr>
            <w:top w:val="none" w:sz="0" w:space="0" w:color="auto"/>
            <w:left w:val="none" w:sz="0" w:space="0" w:color="auto"/>
            <w:bottom w:val="none" w:sz="0" w:space="0" w:color="auto"/>
            <w:right w:val="none" w:sz="0" w:space="0" w:color="auto"/>
          </w:divBdr>
        </w:div>
      </w:divsChild>
    </w:div>
    <w:div w:id="18016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52084D80A3A04B7EE079BEBAF77B8EED592B89A9CE4DA69618EAB3C5C82B52AC8140A34BB550553EB2C0503A50R8L" TargetMode="External"/><Relationship Id="rId18" Type="http://schemas.openxmlformats.org/officeDocument/2006/relationships/hyperlink" Target="consultantplus://offline/ref=C9CCBC23A812522298315CF78516A0517CA67DBC2013C36D0CFEBC7C60D98198M9JFO" TargetMode="External"/><Relationship Id="rId26" Type="http://schemas.openxmlformats.org/officeDocument/2006/relationships/hyperlink" Target="garantF1://12077515.1102" TargetMode="External"/><Relationship Id="rId3" Type="http://schemas.openxmlformats.org/officeDocument/2006/relationships/styles" Target="styles.xml"/><Relationship Id="rId21" Type="http://schemas.openxmlformats.org/officeDocument/2006/relationships/hyperlink" Target="http://www.sgo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ovietrayon@yandex.ru" TargetMode="External"/><Relationship Id="rId17" Type="http://schemas.openxmlformats.org/officeDocument/2006/relationships/hyperlink" Target="http://www.pravo.gov.ru" TargetMode="External"/><Relationship Id="rId25" Type="http://schemas.openxmlformats.org/officeDocument/2006/relationships/hyperlink" Target="consultantplus://offline/main?base=RLAW077;n=38876;fld=134;dst=10020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sgosk.ru"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consultantplus://offline/main?base=RLAW077;n=38876;fld=134;dst=10020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gosk.ru" TargetMode="External"/><Relationship Id="rId23" Type="http://schemas.openxmlformats.org/officeDocument/2006/relationships/hyperlink" Target="consultantplus://offline/main?base=RLAW077;n=38876;fld=134;dst=100209" TargetMode="External"/><Relationship Id="rId28" Type="http://schemas.openxmlformats.org/officeDocument/2006/relationships/hyperlink" Target="garantf1://10064072.18505/" TargetMode="External"/><Relationship Id="rId10" Type="http://schemas.openxmlformats.org/officeDocument/2006/relationships/hyperlink" Target="http://www.gosuslugi.ru" TargetMode="External"/><Relationship Id="rId19" Type="http://schemas.openxmlformats.org/officeDocument/2006/relationships/hyperlink" Target="http://www.sgosk.ru"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http://www.26gosuslugi.ru" TargetMode="External"/><Relationship Id="rId22" Type="http://schemas.openxmlformats.org/officeDocument/2006/relationships/hyperlink" Target="garantF1://12057004.3104" TargetMode="External"/><Relationship Id="rId27" Type="http://schemas.openxmlformats.org/officeDocument/2006/relationships/hyperlink" Target="garantf1://10064072.185/" TargetMode="External"/><Relationship Id="rId30" Type="http://schemas.openxmlformats.org/officeDocument/2006/relationships/hyperlink" Target="garantf1://12077515.110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C278-5A5E-4169-AA53-84201EB8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6815</TotalTime>
  <Pages>46</Pages>
  <Words>15171</Words>
  <Characters>86476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Сукач</cp:lastModifiedBy>
  <cp:revision>1431</cp:revision>
  <cp:lastPrinted>2019-04-17T12:30:00Z</cp:lastPrinted>
  <dcterms:created xsi:type="dcterms:W3CDTF">2018-01-16T08:37:00Z</dcterms:created>
  <dcterms:modified xsi:type="dcterms:W3CDTF">2019-04-17T12:34:00Z</dcterms:modified>
</cp:coreProperties>
</file>