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59" w:rsidRPr="00E61AF6" w:rsidRDefault="00232B59" w:rsidP="00216087">
      <w:pPr>
        <w:jc w:val="right"/>
        <w:rPr>
          <w:sz w:val="27"/>
          <w:szCs w:val="27"/>
        </w:rPr>
      </w:pPr>
      <w:r w:rsidRPr="00E61AF6">
        <w:t xml:space="preserve">                         </w:t>
      </w:r>
    </w:p>
    <w:p w:rsidR="00232B59" w:rsidRPr="00E61AF6" w:rsidRDefault="00232B59" w:rsidP="00232B59">
      <w:pPr>
        <w:ind w:firstLine="5"/>
        <w:jc w:val="center"/>
        <w:rPr>
          <w:sz w:val="27"/>
          <w:szCs w:val="27"/>
        </w:rPr>
      </w:pPr>
      <w:r w:rsidRPr="00E61AF6">
        <w:rPr>
          <w:sz w:val="27"/>
          <w:szCs w:val="27"/>
        </w:rPr>
        <w:t xml:space="preserve">                                                                                                </w:t>
      </w:r>
    </w:p>
    <w:p w:rsidR="00D855C2" w:rsidRPr="00176810" w:rsidRDefault="00D855C2" w:rsidP="00D855C2">
      <w:pPr>
        <w:tabs>
          <w:tab w:val="num" w:pos="0"/>
        </w:tabs>
        <w:jc w:val="center"/>
        <w:rPr>
          <w:sz w:val="28"/>
          <w:szCs w:val="28"/>
        </w:rPr>
      </w:pPr>
      <w:r w:rsidRPr="00176810">
        <w:rPr>
          <w:sz w:val="28"/>
          <w:szCs w:val="28"/>
        </w:rPr>
        <w:t>ПОСТАНОВЛЕНИЕ</w:t>
      </w:r>
    </w:p>
    <w:p w:rsidR="00D855C2" w:rsidRPr="00176810" w:rsidRDefault="00D855C2" w:rsidP="00D855C2">
      <w:pPr>
        <w:jc w:val="center"/>
        <w:rPr>
          <w:sz w:val="28"/>
          <w:szCs w:val="28"/>
        </w:rPr>
      </w:pPr>
      <w:r w:rsidRPr="00176810">
        <w:rPr>
          <w:sz w:val="28"/>
          <w:szCs w:val="28"/>
        </w:rPr>
        <w:t>АДМИНИСТРАЦИИ СОВЕТСКОГО ГОРОДСКОГО ОКРУГА</w:t>
      </w:r>
    </w:p>
    <w:p w:rsidR="00D855C2" w:rsidRPr="00176810" w:rsidRDefault="00D855C2" w:rsidP="00D855C2">
      <w:pPr>
        <w:jc w:val="center"/>
        <w:rPr>
          <w:sz w:val="28"/>
          <w:szCs w:val="28"/>
        </w:rPr>
      </w:pPr>
      <w:r w:rsidRPr="00176810">
        <w:rPr>
          <w:sz w:val="28"/>
          <w:szCs w:val="28"/>
        </w:rPr>
        <w:t>СТАВРОПОЛЬСКОГО КРАЯ</w:t>
      </w:r>
    </w:p>
    <w:p w:rsidR="00D855C2" w:rsidRPr="00176810" w:rsidRDefault="00D855C2" w:rsidP="00D855C2">
      <w:pPr>
        <w:tabs>
          <w:tab w:val="left" w:pos="3405"/>
        </w:tabs>
        <w:rPr>
          <w:sz w:val="28"/>
          <w:szCs w:val="28"/>
        </w:rPr>
      </w:pPr>
      <w:r w:rsidRPr="00176810">
        <w:rPr>
          <w:sz w:val="28"/>
          <w:szCs w:val="28"/>
        </w:rPr>
        <w:tab/>
      </w:r>
    </w:p>
    <w:tbl>
      <w:tblPr>
        <w:tblW w:w="0" w:type="auto"/>
        <w:tblLook w:val="04A0"/>
      </w:tblPr>
      <w:tblGrid>
        <w:gridCol w:w="3190"/>
        <w:gridCol w:w="3190"/>
        <w:gridCol w:w="3190"/>
      </w:tblGrid>
      <w:tr w:rsidR="00D855C2" w:rsidRPr="00176810" w:rsidTr="003814F4">
        <w:tc>
          <w:tcPr>
            <w:tcW w:w="3190" w:type="dxa"/>
            <w:hideMark/>
          </w:tcPr>
          <w:p w:rsidR="00D855C2" w:rsidRPr="00176810" w:rsidRDefault="00D855C2" w:rsidP="003814F4">
            <w:pPr>
              <w:jc w:val="center"/>
              <w:rPr>
                <w:kern w:val="2"/>
                <w:sz w:val="28"/>
                <w:szCs w:val="28"/>
              </w:rPr>
            </w:pPr>
            <w:r w:rsidRPr="00176810">
              <w:rPr>
                <w:sz w:val="28"/>
                <w:szCs w:val="28"/>
              </w:rPr>
              <w:t>28 декабря 2018г.</w:t>
            </w:r>
          </w:p>
        </w:tc>
        <w:tc>
          <w:tcPr>
            <w:tcW w:w="3190" w:type="dxa"/>
            <w:hideMark/>
          </w:tcPr>
          <w:p w:rsidR="00D855C2" w:rsidRPr="00176810" w:rsidRDefault="00D855C2" w:rsidP="003814F4">
            <w:pPr>
              <w:tabs>
                <w:tab w:val="left" w:pos="315"/>
                <w:tab w:val="center" w:pos="1487"/>
              </w:tabs>
              <w:rPr>
                <w:kern w:val="2"/>
                <w:sz w:val="28"/>
                <w:szCs w:val="28"/>
              </w:rPr>
            </w:pPr>
            <w:r w:rsidRPr="00176810">
              <w:rPr>
                <w:sz w:val="28"/>
                <w:szCs w:val="28"/>
              </w:rPr>
              <w:tab/>
              <w:t>г.Зеленокумск</w:t>
            </w:r>
          </w:p>
        </w:tc>
        <w:tc>
          <w:tcPr>
            <w:tcW w:w="3190" w:type="dxa"/>
            <w:hideMark/>
          </w:tcPr>
          <w:p w:rsidR="00D855C2" w:rsidRPr="00176810" w:rsidRDefault="00D855C2" w:rsidP="00D855C2">
            <w:pPr>
              <w:jc w:val="center"/>
              <w:rPr>
                <w:kern w:val="2"/>
                <w:sz w:val="28"/>
                <w:szCs w:val="28"/>
              </w:rPr>
            </w:pPr>
            <w:r w:rsidRPr="00176810">
              <w:rPr>
                <w:sz w:val="28"/>
                <w:szCs w:val="28"/>
              </w:rPr>
              <w:t>№  190</w:t>
            </w:r>
            <w:r>
              <w:rPr>
                <w:sz w:val="28"/>
                <w:szCs w:val="28"/>
              </w:rPr>
              <w:t>5</w:t>
            </w:r>
          </w:p>
        </w:tc>
      </w:tr>
    </w:tbl>
    <w:p w:rsidR="00216087" w:rsidRDefault="00216087" w:rsidP="008D6894">
      <w:pPr>
        <w:jc w:val="both"/>
        <w:rPr>
          <w:sz w:val="28"/>
          <w:szCs w:val="28"/>
        </w:rPr>
      </w:pPr>
    </w:p>
    <w:p w:rsidR="00216087" w:rsidRDefault="00216087" w:rsidP="008D6894">
      <w:pPr>
        <w:jc w:val="both"/>
        <w:rPr>
          <w:sz w:val="28"/>
          <w:szCs w:val="28"/>
        </w:rPr>
      </w:pPr>
    </w:p>
    <w:p w:rsidR="00216087" w:rsidRDefault="00216087" w:rsidP="008D6894">
      <w:pPr>
        <w:jc w:val="both"/>
        <w:rPr>
          <w:sz w:val="28"/>
          <w:szCs w:val="28"/>
        </w:rPr>
      </w:pPr>
    </w:p>
    <w:p w:rsidR="00216087" w:rsidRDefault="00216087" w:rsidP="008D6894">
      <w:pPr>
        <w:jc w:val="both"/>
        <w:rPr>
          <w:sz w:val="28"/>
          <w:szCs w:val="28"/>
        </w:rPr>
      </w:pPr>
    </w:p>
    <w:p w:rsidR="007974D8" w:rsidRPr="007974D8" w:rsidRDefault="007974D8" w:rsidP="00216087">
      <w:pPr>
        <w:spacing w:line="240" w:lineRule="exact"/>
        <w:jc w:val="both"/>
        <w:rPr>
          <w:sz w:val="28"/>
          <w:szCs w:val="28"/>
        </w:rPr>
      </w:pPr>
      <w:r>
        <w:rPr>
          <w:sz w:val="28"/>
          <w:szCs w:val="28"/>
        </w:rPr>
        <w:t>Об</w:t>
      </w:r>
      <w:r w:rsidRPr="007974D8">
        <w:rPr>
          <w:sz w:val="28"/>
          <w:szCs w:val="28"/>
        </w:rPr>
        <w:t xml:space="preserve"> </w:t>
      </w:r>
      <w:r w:rsidR="00C43F60">
        <w:rPr>
          <w:sz w:val="28"/>
          <w:szCs w:val="28"/>
        </w:rPr>
        <w:t>утверждении а</w:t>
      </w:r>
      <w:r>
        <w:rPr>
          <w:sz w:val="28"/>
          <w:szCs w:val="28"/>
        </w:rPr>
        <w:t xml:space="preserve">дминистративного регламента </w:t>
      </w:r>
      <w:r w:rsidRPr="007974D8">
        <w:rPr>
          <w:sz w:val="28"/>
          <w:szCs w:val="28"/>
        </w:rPr>
        <w:t xml:space="preserve"> </w:t>
      </w:r>
      <w:r w:rsidR="00753FCB">
        <w:rPr>
          <w:sz w:val="28"/>
          <w:szCs w:val="28"/>
        </w:rPr>
        <w:t xml:space="preserve"> предоставления</w:t>
      </w:r>
      <w:r w:rsidRPr="009C3498">
        <w:rPr>
          <w:sz w:val="28"/>
          <w:szCs w:val="28"/>
        </w:rPr>
        <w:t xml:space="preserve"> муниципальной услуги </w:t>
      </w:r>
      <w:r w:rsidRPr="009C3498">
        <w:rPr>
          <w:bCs/>
          <w:sz w:val="28"/>
          <w:szCs w:val="28"/>
        </w:rPr>
        <w:t>«</w:t>
      </w:r>
      <w:r w:rsidRPr="009C3498">
        <w:rPr>
          <w:sz w:val="28"/>
          <w:szCs w:val="28"/>
        </w:rPr>
        <w:t>Предоставление информации</w:t>
      </w:r>
      <w:r>
        <w:rPr>
          <w:sz w:val="28"/>
          <w:szCs w:val="28"/>
        </w:rPr>
        <w:t xml:space="preserve">, в том числе с использованием государственной информационной системы жилищно-коммунального хозяйства, </w:t>
      </w:r>
      <w:r w:rsidRPr="009C3498">
        <w:rPr>
          <w:sz w:val="28"/>
          <w:szCs w:val="28"/>
        </w:rPr>
        <w:t xml:space="preserve"> о порядке предоставления жилищно-коммунальных услуг населению</w:t>
      </w:r>
      <w:r w:rsidRPr="009C3498">
        <w:rPr>
          <w:sz w:val="28"/>
          <w:szCs w:val="28"/>
          <w:lang w:eastAsia="ar-SA"/>
        </w:rPr>
        <w:t>»</w:t>
      </w:r>
      <w:r w:rsidRPr="007974D8">
        <w:rPr>
          <w:sz w:val="28"/>
          <w:szCs w:val="28"/>
        </w:rPr>
        <w:t xml:space="preserve"> </w:t>
      </w:r>
    </w:p>
    <w:p w:rsidR="007974D8" w:rsidRPr="00216087" w:rsidRDefault="007974D8" w:rsidP="00216087">
      <w:pPr>
        <w:ind w:firstLine="567"/>
        <w:jc w:val="center"/>
        <w:rPr>
          <w:sz w:val="28"/>
          <w:szCs w:val="28"/>
        </w:rPr>
      </w:pPr>
    </w:p>
    <w:p w:rsidR="007974D8" w:rsidRPr="00216087" w:rsidRDefault="007974D8" w:rsidP="00216087">
      <w:pPr>
        <w:ind w:firstLine="567"/>
        <w:jc w:val="center"/>
        <w:rPr>
          <w:b/>
          <w:sz w:val="28"/>
          <w:szCs w:val="28"/>
        </w:rPr>
      </w:pPr>
    </w:p>
    <w:p w:rsidR="007974D8" w:rsidRPr="00216087" w:rsidRDefault="00A25834" w:rsidP="00216087">
      <w:pPr>
        <w:pStyle w:val="a6"/>
        <w:ind w:firstLine="708"/>
        <w:jc w:val="both"/>
        <w:rPr>
          <w:sz w:val="28"/>
          <w:szCs w:val="28"/>
        </w:rPr>
      </w:pPr>
      <w:r w:rsidRPr="00216087">
        <w:rPr>
          <w:sz w:val="28"/>
          <w:szCs w:val="28"/>
        </w:rPr>
        <w:t>В</w:t>
      </w:r>
      <w:r w:rsidR="007974D8" w:rsidRPr="00216087">
        <w:rPr>
          <w:sz w:val="28"/>
          <w:szCs w:val="28"/>
        </w:rPr>
        <w:t xml:space="preserve"> соответствии</w:t>
      </w:r>
      <w:r w:rsidR="00C43F60" w:rsidRPr="00216087">
        <w:rPr>
          <w:sz w:val="28"/>
          <w:szCs w:val="28"/>
        </w:rPr>
        <w:t xml:space="preserve"> с Федеральным законом от 27 июля </w:t>
      </w:r>
      <w:r w:rsidR="008D6894" w:rsidRPr="00216087">
        <w:rPr>
          <w:sz w:val="28"/>
          <w:szCs w:val="28"/>
        </w:rPr>
        <w:t>2010 года</w:t>
      </w:r>
      <w:r w:rsidR="007974D8" w:rsidRPr="00216087">
        <w:rPr>
          <w:sz w:val="28"/>
          <w:szCs w:val="28"/>
        </w:rPr>
        <w:t xml:space="preserve"> № 210-ФЗ «Об организации предоставления государственных и муниципальных услуг», постановлением администрации </w:t>
      </w:r>
      <w:r w:rsidR="00753FCB" w:rsidRPr="00216087">
        <w:rPr>
          <w:sz w:val="28"/>
          <w:szCs w:val="28"/>
        </w:rPr>
        <w:t>Советского городского округа С</w:t>
      </w:r>
      <w:r w:rsidR="007974D8" w:rsidRPr="00216087">
        <w:rPr>
          <w:sz w:val="28"/>
          <w:szCs w:val="28"/>
        </w:rPr>
        <w:t xml:space="preserve">тавропольского края </w:t>
      </w:r>
      <w:r w:rsidR="0084698C" w:rsidRPr="00216087">
        <w:rPr>
          <w:sz w:val="28"/>
          <w:szCs w:val="28"/>
        </w:rPr>
        <w:t xml:space="preserve"> от </w:t>
      </w:r>
      <w:r w:rsidR="00B63D29" w:rsidRPr="00216087">
        <w:rPr>
          <w:sz w:val="28"/>
          <w:szCs w:val="28"/>
        </w:rPr>
        <w:t xml:space="preserve">01 марта </w:t>
      </w:r>
      <w:r w:rsidR="0084698C" w:rsidRPr="00216087">
        <w:rPr>
          <w:sz w:val="28"/>
          <w:szCs w:val="28"/>
        </w:rPr>
        <w:t>2018</w:t>
      </w:r>
      <w:r w:rsidR="008D6894" w:rsidRPr="00216087">
        <w:rPr>
          <w:sz w:val="28"/>
          <w:szCs w:val="28"/>
        </w:rPr>
        <w:t xml:space="preserve"> г.</w:t>
      </w:r>
      <w:r w:rsidR="007974D8" w:rsidRPr="00216087">
        <w:rPr>
          <w:sz w:val="28"/>
          <w:szCs w:val="28"/>
        </w:rPr>
        <w:t xml:space="preserve"> №</w:t>
      </w:r>
      <w:r w:rsidR="008D6894" w:rsidRPr="00216087">
        <w:rPr>
          <w:sz w:val="28"/>
          <w:szCs w:val="28"/>
        </w:rPr>
        <w:t xml:space="preserve"> </w:t>
      </w:r>
      <w:r w:rsidR="00B63D29" w:rsidRPr="00216087">
        <w:rPr>
          <w:sz w:val="28"/>
          <w:szCs w:val="28"/>
        </w:rPr>
        <w:t>251</w:t>
      </w:r>
      <w:r w:rsidR="007974D8" w:rsidRPr="00216087">
        <w:rPr>
          <w:sz w:val="28"/>
          <w:szCs w:val="28"/>
        </w:rPr>
        <w:t xml:space="preserve"> «О </w:t>
      </w:r>
      <w:r w:rsidR="00B63D29" w:rsidRPr="00216087">
        <w:rPr>
          <w:sz w:val="28"/>
          <w:szCs w:val="28"/>
        </w:rPr>
        <w:t>разработке и утверждении</w:t>
      </w:r>
      <w:r w:rsidR="007974D8" w:rsidRPr="00216087">
        <w:rPr>
          <w:sz w:val="28"/>
          <w:szCs w:val="28"/>
        </w:rPr>
        <w:t xml:space="preserve"> административных регламентов </w:t>
      </w:r>
      <w:r w:rsidR="00B63D29" w:rsidRPr="00216087">
        <w:rPr>
          <w:sz w:val="28"/>
          <w:szCs w:val="28"/>
        </w:rPr>
        <w:t xml:space="preserve">предоставления муниципальных услуг  и административных регламентов </w:t>
      </w:r>
      <w:r w:rsidR="007974D8" w:rsidRPr="00216087">
        <w:rPr>
          <w:sz w:val="28"/>
          <w:szCs w:val="28"/>
        </w:rPr>
        <w:t xml:space="preserve">исполнения муниципальных </w:t>
      </w:r>
      <w:r w:rsidR="00B63D29" w:rsidRPr="00216087">
        <w:rPr>
          <w:sz w:val="28"/>
          <w:szCs w:val="28"/>
        </w:rPr>
        <w:t>контрольных функций</w:t>
      </w:r>
      <w:r w:rsidR="00753FCB" w:rsidRPr="00216087">
        <w:rPr>
          <w:sz w:val="28"/>
          <w:szCs w:val="28"/>
        </w:rPr>
        <w:t>»</w:t>
      </w:r>
      <w:r w:rsidRPr="00216087">
        <w:rPr>
          <w:sz w:val="28"/>
          <w:szCs w:val="28"/>
        </w:rPr>
        <w:t>, с целью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r w:rsidR="00753FCB" w:rsidRPr="00216087">
        <w:rPr>
          <w:sz w:val="28"/>
          <w:szCs w:val="28"/>
        </w:rPr>
        <w:t xml:space="preserve"> а</w:t>
      </w:r>
      <w:r w:rsidR="007974D8" w:rsidRPr="00216087">
        <w:rPr>
          <w:sz w:val="28"/>
          <w:szCs w:val="28"/>
        </w:rPr>
        <w:t xml:space="preserve">дминистрация </w:t>
      </w:r>
      <w:r w:rsidR="00753FCB" w:rsidRPr="00216087">
        <w:rPr>
          <w:sz w:val="28"/>
          <w:szCs w:val="28"/>
        </w:rPr>
        <w:t xml:space="preserve">Советского городского округа </w:t>
      </w:r>
      <w:r w:rsidR="007974D8" w:rsidRPr="00216087">
        <w:rPr>
          <w:sz w:val="28"/>
          <w:szCs w:val="28"/>
        </w:rPr>
        <w:t xml:space="preserve"> Ставропольского края </w:t>
      </w:r>
    </w:p>
    <w:p w:rsidR="00412EBB" w:rsidRPr="00216087" w:rsidRDefault="00412EBB" w:rsidP="00216087">
      <w:pPr>
        <w:pStyle w:val="a6"/>
        <w:jc w:val="both"/>
        <w:rPr>
          <w:sz w:val="28"/>
          <w:szCs w:val="28"/>
        </w:rPr>
      </w:pPr>
    </w:p>
    <w:p w:rsidR="00232B59" w:rsidRDefault="00232B59" w:rsidP="00216087">
      <w:pPr>
        <w:pStyle w:val="af1"/>
        <w:spacing w:after="0"/>
        <w:rPr>
          <w:sz w:val="28"/>
          <w:szCs w:val="28"/>
        </w:rPr>
      </w:pPr>
      <w:r w:rsidRPr="00216087">
        <w:rPr>
          <w:sz w:val="28"/>
          <w:szCs w:val="28"/>
        </w:rPr>
        <w:t>ПОСТАНОВЛЯЕТ:</w:t>
      </w:r>
    </w:p>
    <w:p w:rsidR="00216087" w:rsidRPr="00216087" w:rsidRDefault="00216087" w:rsidP="00216087">
      <w:pPr>
        <w:pStyle w:val="af1"/>
        <w:spacing w:after="0"/>
        <w:rPr>
          <w:sz w:val="28"/>
          <w:szCs w:val="28"/>
        </w:rPr>
      </w:pPr>
    </w:p>
    <w:p w:rsidR="00232B59" w:rsidRDefault="00232B59" w:rsidP="00216087">
      <w:pPr>
        <w:ind w:firstLine="567"/>
        <w:jc w:val="both"/>
        <w:rPr>
          <w:sz w:val="28"/>
          <w:szCs w:val="28"/>
        </w:rPr>
      </w:pPr>
      <w:r w:rsidRPr="00216087">
        <w:rPr>
          <w:sz w:val="28"/>
          <w:szCs w:val="28"/>
        </w:rPr>
        <w:t>1.</w:t>
      </w:r>
      <w:r w:rsidR="00216087">
        <w:rPr>
          <w:sz w:val="28"/>
          <w:szCs w:val="28"/>
        </w:rPr>
        <w:t xml:space="preserve"> </w:t>
      </w:r>
      <w:r w:rsidRPr="00216087">
        <w:rPr>
          <w:sz w:val="28"/>
          <w:szCs w:val="28"/>
        </w:rPr>
        <w:t xml:space="preserve">Утвердить </w:t>
      </w:r>
      <w:r w:rsidR="008935F8" w:rsidRPr="00216087">
        <w:rPr>
          <w:sz w:val="28"/>
          <w:szCs w:val="28"/>
        </w:rPr>
        <w:t xml:space="preserve">прилагаемый </w:t>
      </w:r>
      <w:r w:rsidR="00C43F60" w:rsidRPr="00216087">
        <w:rPr>
          <w:sz w:val="28"/>
          <w:szCs w:val="28"/>
        </w:rPr>
        <w:t>а</w:t>
      </w:r>
      <w:r w:rsidRPr="00216087">
        <w:rPr>
          <w:sz w:val="28"/>
          <w:szCs w:val="28"/>
        </w:rPr>
        <w:t xml:space="preserve">дминистративный </w:t>
      </w:r>
      <w:r w:rsidR="00753FCB" w:rsidRPr="00216087">
        <w:rPr>
          <w:sz w:val="28"/>
          <w:szCs w:val="28"/>
        </w:rPr>
        <w:t xml:space="preserve">регламент предоставления муниципальной услуги </w:t>
      </w:r>
      <w:r w:rsidR="00753FCB" w:rsidRPr="00216087">
        <w:rPr>
          <w:bCs/>
          <w:sz w:val="28"/>
          <w:szCs w:val="28"/>
        </w:rPr>
        <w:t>«</w:t>
      </w:r>
      <w:r w:rsidR="00753FCB" w:rsidRPr="00216087">
        <w:rPr>
          <w:sz w:val="28"/>
          <w:szCs w:val="28"/>
        </w:rPr>
        <w:t>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00753FCB" w:rsidRPr="00216087">
        <w:rPr>
          <w:sz w:val="28"/>
          <w:szCs w:val="28"/>
          <w:lang w:eastAsia="ar-SA"/>
        </w:rPr>
        <w:t>»</w:t>
      </w:r>
      <w:r w:rsidR="008D6894" w:rsidRPr="00216087">
        <w:rPr>
          <w:sz w:val="28"/>
          <w:szCs w:val="28"/>
          <w:lang w:eastAsia="ar-SA"/>
        </w:rPr>
        <w:t>.</w:t>
      </w:r>
      <w:r w:rsidR="00753FCB" w:rsidRPr="00216087">
        <w:rPr>
          <w:sz w:val="28"/>
          <w:szCs w:val="28"/>
        </w:rPr>
        <w:t xml:space="preserve"> </w:t>
      </w:r>
    </w:p>
    <w:p w:rsidR="00216087" w:rsidRPr="00216087" w:rsidRDefault="00216087" w:rsidP="00216087">
      <w:pPr>
        <w:ind w:firstLine="567"/>
        <w:jc w:val="both"/>
        <w:rPr>
          <w:sz w:val="28"/>
          <w:szCs w:val="28"/>
        </w:rPr>
      </w:pPr>
    </w:p>
    <w:p w:rsidR="00412EBB" w:rsidRDefault="00753FCB" w:rsidP="00216087">
      <w:pPr>
        <w:shd w:val="clear" w:color="auto" w:fill="FFFFFF"/>
        <w:ind w:firstLine="709"/>
        <w:jc w:val="both"/>
        <w:rPr>
          <w:bCs/>
          <w:sz w:val="28"/>
          <w:szCs w:val="28"/>
        </w:rPr>
      </w:pPr>
      <w:r w:rsidRPr="00216087">
        <w:rPr>
          <w:color w:val="000000"/>
          <w:sz w:val="28"/>
          <w:szCs w:val="28"/>
        </w:rPr>
        <w:t>2.</w:t>
      </w:r>
      <w:r w:rsidRPr="00216087">
        <w:rPr>
          <w:sz w:val="28"/>
          <w:szCs w:val="28"/>
        </w:rPr>
        <w:t xml:space="preserve"> Обнародовать н</w:t>
      </w:r>
      <w:r w:rsidRPr="00216087">
        <w:rPr>
          <w:bCs/>
          <w:sz w:val="28"/>
          <w:szCs w:val="28"/>
        </w:rPr>
        <w:t>астоящее постановление в форме размещения на официальном Интернет – Портале Советского городского округа Ставропольского края в разделе «Официальное обнародование муниципальн</w:t>
      </w:r>
      <w:r w:rsidR="00B63D29" w:rsidRPr="00216087">
        <w:rPr>
          <w:bCs/>
          <w:sz w:val="28"/>
          <w:szCs w:val="28"/>
        </w:rPr>
        <w:t>ых нормативных правовых актов»</w:t>
      </w:r>
      <w:r w:rsidR="00C43F60" w:rsidRPr="00216087">
        <w:rPr>
          <w:bCs/>
          <w:sz w:val="28"/>
          <w:szCs w:val="28"/>
        </w:rPr>
        <w:t xml:space="preserve"> и в муниципальных библиотеках</w:t>
      </w:r>
      <w:r w:rsidRPr="00216087">
        <w:rPr>
          <w:bCs/>
          <w:sz w:val="28"/>
          <w:szCs w:val="28"/>
        </w:rPr>
        <w:t>.</w:t>
      </w:r>
    </w:p>
    <w:p w:rsidR="00216087" w:rsidRPr="00216087" w:rsidRDefault="00216087" w:rsidP="00216087">
      <w:pPr>
        <w:shd w:val="clear" w:color="auto" w:fill="FFFFFF"/>
        <w:ind w:firstLine="709"/>
        <w:jc w:val="both"/>
        <w:rPr>
          <w:bCs/>
          <w:sz w:val="28"/>
          <w:szCs w:val="28"/>
        </w:rPr>
      </w:pPr>
    </w:p>
    <w:p w:rsidR="00232B59" w:rsidRPr="00216087" w:rsidRDefault="00753FCB" w:rsidP="00216087">
      <w:pPr>
        <w:shd w:val="clear" w:color="auto" w:fill="FFFFFF"/>
        <w:ind w:firstLine="709"/>
        <w:jc w:val="both"/>
        <w:rPr>
          <w:bCs/>
          <w:sz w:val="28"/>
          <w:szCs w:val="28"/>
        </w:rPr>
      </w:pPr>
      <w:r w:rsidRPr="00216087">
        <w:rPr>
          <w:sz w:val="28"/>
          <w:szCs w:val="28"/>
        </w:rPr>
        <w:t>3</w:t>
      </w:r>
      <w:r w:rsidR="00232B59" w:rsidRPr="00216087">
        <w:rPr>
          <w:sz w:val="28"/>
          <w:szCs w:val="28"/>
        </w:rPr>
        <w:t xml:space="preserve">. Контроль  за  </w:t>
      </w:r>
      <w:r w:rsidR="008D6894" w:rsidRPr="00216087">
        <w:rPr>
          <w:sz w:val="28"/>
          <w:szCs w:val="28"/>
        </w:rPr>
        <w:t>ис</w:t>
      </w:r>
      <w:r w:rsidR="00232B59" w:rsidRPr="00216087">
        <w:rPr>
          <w:sz w:val="28"/>
          <w:szCs w:val="28"/>
        </w:rPr>
        <w:t xml:space="preserve">полнением  настоящего  постановления возложить на  </w:t>
      </w:r>
    </w:p>
    <w:p w:rsidR="00232B59" w:rsidRDefault="00232B59" w:rsidP="00216087">
      <w:pPr>
        <w:jc w:val="both"/>
        <w:rPr>
          <w:sz w:val="28"/>
          <w:szCs w:val="28"/>
        </w:rPr>
      </w:pPr>
      <w:r w:rsidRPr="00216087">
        <w:rPr>
          <w:sz w:val="28"/>
          <w:szCs w:val="28"/>
        </w:rPr>
        <w:lastRenderedPageBreak/>
        <w:t>начальника отдела градостроительства, транспорта и муниципального хозяйства администрации Советского городского округа Ставропольского края  Киянова В.В.</w:t>
      </w:r>
    </w:p>
    <w:p w:rsidR="00216087" w:rsidRPr="00216087" w:rsidRDefault="00216087" w:rsidP="00216087">
      <w:pPr>
        <w:jc w:val="both"/>
        <w:rPr>
          <w:sz w:val="28"/>
          <w:szCs w:val="28"/>
        </w:rPr>
      </w:pPr>
    </w:p>
    <w:p w:rsidR="00232B59" w:rsidRPr="00216087" w:rsidRDefault="00753FCB" w:rsidP="00216087">
      <w:pPr>
        <w:ind w:firstLine="708"/>
        <w:jc w:val="both"/>
        <w:rPr>
          <w:rFonts w:eastAsia="Calibri"/>
          <w:sz w:val="28"/>
          <w:szCs w:val="28"/>
        </w:rPr>
      </w:pPr>
      <w:r w:rsidRPr="00216087">
        <w:rPr>
          <w:sz w:val="28"/>
          <w:szCs w:val="28"/>
        </w:rPr>
        <w:t>4</w:t>
      </w:r>
      <w:r w:rsidR="00232B59" w:rsidRPr="00216087">
        <w:rPr>
          <w:sz w:val="28"/>
          <w:szCs w:val="28"/>
        </w:rPr>
        <w:t xml:space="preserve">.  </w:t>
      </w:r>
      <w:r w:rsidR="00232B59" w:rsidRPr="00216087">
        <w:rPr>
          <w:rFonts w:eastAsia="Calibri"/>
          <w:sz w:val="28"/>
          <w:szCs w:val="28"/>
        </w:rPr>
        <w:t xml:space="preserve">Настоящее постановление вступает в силу со дня официального обнародования в форме размещения на </w:t>
      </w:r>
      <w:r w:rsidR="00232B59" w:rsidRPr="00216087">
        <w:rPr>
          <w:bCs/>
          <w:sz w:val="28"/>
          <w:szCs w:val="28"/>
        </w:rPr>
        <w:t>официальном Интернет – Портале Советского городского округа  Ставропольского края в разделе «Официальное обнародование муниципаль</w:t>
      </w:r>
      <w:r w:rsidRPr="00216087">
        <w:rPr>
          <w:bCs/>
          <w:sz w:val="28"/>
          <w:szCs w:val="28"/>
        </w:rPr>
        <w:t>ных нормативных правовых актов»</w:t>
      </w:r>
      <w:r w:rsidR="00B63D29" w:rsidRPr="00216087">
        <w:rPr>
          <w:bCs/>
          <w:sz w:val="28"/>
          <w:szCs w:val="28"/>
        </w:rPr>
        <w:t>.</w:t>
      </w:r>
    </w:p>
    <w:p w:rsidR="00232B59" w:rsidRPr="00216087" w:rsidRDefault="00232B59" w:rsidP="00216087">
      <w:pPr>
        <w:pStyle w:val="ConsNormal"/>
        <w:widowControl/>
        <w:ind w:firstLine="555"/>
        <w:rPr>
          <w:rFonts w:ascii="Times New Roman" w:hAnsi="Times New Roman" w:cs="Times New Roman"/>
          <w:sz w:val="28"/>
          <w:szCs w:val="28"/>
        </w:rPr>
      </w:pPr>
      <w:r w:rsidRPr="00216087">
        <w:rPr>
          <w:rFonts w:ascii="Times New Roman" w:hAnsi="Times New Roman" w:cs="Times New Roman"/>
          <w:sz w:val="28"/>
          <w:szCs w:val="28"/>
        </w:rPr>
        <w:t xml:space="preserve"> </w:t>
      </w:r>
    </w:p>
    <w:p w:rsidR="00216087" w:rsidRDefault="00216087" w:rsidP="00216087">
      <w:pPr>
        <w:spacing w:line="240" w:lineRule="exact"/>
        <w:jc w:val="both"/>
        <w:rPr>
          <w:sz w:val="28"/>
          <w:szCs w:val="28"/>
        </w:rPr>
      </w:pPr>
    </w:p>
    <w:p w:rsidR="00232B59" w:rsidRPr="00216087" w:rsidRDefault="00232B59" w:rsidP="00216087">
      <w:pPr>
        <w:spacing w:line="240" w:lineRule="exact"/>
        <w:jc w:val="both"/>
        <w:rPr>
          <w:sz w:val="28"/>
          <w:szCs w:val="28"/>
        </w:rPr>
      </w:pPr>
      <w:r w:rsidRPr="00216087">
        <w:rPr>
          <w:sz w:val="28"/>
          <w:szCs w:val="28"/>
        </w:rPr>
        <w:t>Глава Советского</w:t>
      </w:r>
    </w:p>
    <w:p w:rsidR="00232B59" w:rsidRPr="00216087" w:rsidRDefault="00232B59" w:rsidP="00216087">
      <w:pPr>
        <w:spacing w:line="240" w:lineRule="exact"/>
        <w:jc w:val="both"/>
        <w:rPr>
          <w:sz w:val="28"/>
          <w:szCs w:val="28"/>
        </w:rPr>
      </w:pPr>
      <w:r w:rsidRPr="00216087">
        <w:rPr>
          <w:sz w:val="28"/>
          <w:szCs w:val="28"/>
        </w:rPr>
        <w:t>городского округа</w:t>
      </w:r>
    </w:p>
    <w:p w:rsidR="00216087" w:rsidRDefault="00232B59" w:rsidP="00216087">
      <w:pPr>
        <w:pStyle w:val="ConsPlusNormal0"/>
        <w:widowControl/>
        <w:spacing w:line="240" w:lineRule="exact"/>
        <w:ind w:firstLine="0"/>
        <w:jc w:val="both"/>
        <w:rPr>
          <w:rFonts w:ascii="Times New Roman" w:hAnsi="Times New Roman" w:cs="Times New Roman"/>
          <w:sz w:val="28"/>
          <w:szCs w:val="28"/>
        </w:rPr>
      </w:pPr>
      <w:r w:rsidRPr="00216087">
        <w:rPr>
          <w:rFonts w:ascii="Times New Roman" w:hAnsi="Times New Roman" w:cs="Times New Roman"/>
          <w:sz w:val="28"/>
          <w:szCs w:val="28"/>
        </w:rPr>
        <w:t xml:space="preserve">Ставропольского края                                                              </w:t>
      </w:r>
      <w:r w:rsidR="008D6894" w:rsidRPr="00216087">
        <w:rPr>
          <w:rFonts w:ascii="Times New Roman" w:hAnsi="Times New Roman" w:cs="Times New Roman"/>
          <w:sz w:val="28"/>
          <w:szCs w:val="28"/>
        </w:rPr>
        <w:t xml:space="preserve">       </w:t>
      </w:r>
      <w:r w:rsidRPr="00216087">
        <w:rPr>
          <w:rFonts w:ascii="Times New Roman" w:hAnsi="Times New Roman" w:cs="Times New Roman"/>
          <w:sz w:val="28"/>
          <w:szCs w:val="28"/>
        </w:rPr>
        <w:t xml:space="preserve"> С.Н. Воронков  </w:t>
      </w:r>
    </w:p>
    <w:p w:rsidR="00232B59" w:rsidRPr="00216087" w:rsidRDefault="00232B59" w:rsidP="00216087">
      <w:pPr>
        <w:pStyle w:val="ConsPlusNormal0"/>
        <w:widowControl/>
        <w:spacing w:line="240" w:lineRule="exact"/>
        <w:ind w:firstLine="0"/>
        <w:jc w:val="both"/>
        <w:rPr>
          <w:rFonts w:ascii="Times New Roman" w:hAnsi="Times New Roman" w:cs="Times New Roman"/>
          <w:sz w:val="28"/>
          <w:szCs w:val="28"/>
        </w:rPr>
      </w:pPr>
      <w:r w:rsidRPr="00216087">
        <w:rPr>
          <w:rFonts w:ascii="Times New Roman" w:hAnsi="Times New Roman" w:cs="Times New Roman"/>
          <w:sz w:val="28"/>
          <w:szCs w:val="28"/>
        </w:rPr>
        <w:t xml:space="preserve">                                                         </w:t>
      </w:r>
    </w:p>
    <w:p w:rsidR="002216FF" w:rsidRPr="00216087" w:rsidRDefault="002216FF" w:rsidP="00216087">
      <w:pPr>
        <w:pStyle w:val="ConsPlusNormal0"/>
        <w:widowControl/>
        <w:pBdr>
          <w:bottom w:val="single" w:sz="4" w:space="1" w:color="auto"/>
        </w:pBdr>
        <w:ind w:firstLine="0"/>
        <w:jc w:val="both"/>
        <w:rPr>
          <w:rFonts w:ascii="Times New Roman" w:hAnsi="Times New Roman" w:cs="Times New Roman"/>
          <w:color w:val="000000"/>
          <w:sz w:val="28"/>
          <w:szCs w:val="28"/>
        </w:rPr>
      </w:pPr>
    </w:p>
    <w:p w:rsidR="002216FF" w:rsidRPr="00216087" w:rsidRDefault="002216FF" w:rsidP="00216087">
      <w:pPr>
        <w:pStyle w:val="ConsPlusNormal0"/>
        <w:widowControl/>
        <w:pBdr>
          <w:bottom w:val="single" w:sz="4" w:space="1" w:color="auto"/>
        </w:pBdr>
        <w:ind w:firstLine="0"/>
        <w:jc w:val="both"/>
        <w:rPr>
          <w:rFonts w:ascii="Times New Roman" w:hAnsi="Times New Roman" w:cs="Times New Roman"/>
          <w:color w:val="000000"/>
          <w:sz w:val="28"/>
          <w:szCs w:val="28"/>
        </w:rPr>
      </w:pPr>
    </w:p>
    <w:p w:rsidR="00232B59" w:rsidRPr="00216087" w:rsidRDefault="00232B59" w:rsidP="00216087">
      <w:pPr>
        <w:widowControl w:val="0"/>
        <w:autoSpaceDE w:val="0"/>
        <w:spacing w:line="240" w:lineRule="exact"/>
        <w:jc w:val="both"/>
        <w:rPr>
          <w:sz w:val="28"/>
          <w:szCs w:val="28"/>
        </w:rPr>
      </w:pPr>
      <w:r w:rsidRPr="00216087">
        <w:rPr>
          <w:sz w:val="28"/>
          <w:szCs w:val="28"/>
        </w:rPr>
        <w:t xml:space="preserve">Проект постановления подготовил и вносит </w:t>
      </w:r>
      <w:r w:rsidR="008D6894" w:rsidRPr="00216087">
        <w:rPr>
          <w:sz w:val="28"/>
          <w:szCs w:val="28"/>
        </w:rPr>
        <w:t>отдел</w:t>
      </w:r>
      <w:r w:rsidRPr="00216087">
        <w:rPr>
          <w:sz w:val="28"/>
          <w:szCs w:val="28"/>
        </w:rPr>
        <w:t xml:space="preserve"> градостроительства, транспорта и муниципального хозяйства администрации Советского городского округа Ставропольского края  </w:t>
      </w:r>
    </w:p>
    <w:p w:rsidR="00232B59" w:rsidRPr="00216087" w:rsidRDefault="00232B59" w:rsidP="00216087">
      <w:pPr>
        <w:pStyle w:val="ConsPlusNormal0"/>
        <w:widowControl/>
        <w:ind w:firstLine="0"/>
        <w:jc w:val="both"/>
        <w:rPr>
          <w:rFonts w:ascii="Times New Roman" w:hAnsi="Times New Roman" w:cs="Times New Roman"/>
          <w:color w:val="000000"/>
          <w:sz w:val="28"/>
          <w:szCs w:val="28"/>
        </w:rPr>
      </w:pPr>
    </w:p>
    <w:p w:rsidR="00232B59" w:rsidRPr="00216087" w:rsidRDefault="00216087" w:rsidP="00216087">
      <w:pPr>
        <w:pStyle w:val="af3"/>
        <w:spacing w:after="0"/>
        <w:rPr>
          <w:sz w:val="28"/>
          <w:szCs w:val="28"/>
        </w:rPr>
      </w:pPr>
      <w:r>
        <w:rPr>
          <w:sz w:val="28"/>
          <w:szCs w:val="28"/>
        </w:rPr>
        <w:t>Проект в</w:t>
      </w:r>
      <w:r w:rsidR="008D6894" w:rsidRPr="00216087">
        <w:rPr>
          <w:sz w:val="28"/>
          <w:szCs w:val="28"/>
        </w:rPr>
        <w:t>изирую</w:t>
      </w:r>
      <w:r w:rsidR="00232B59" w:rsidRPr="00216087">
        <w:rPr>
          <w:sz w:val="28"/>
          <w:szCs w:val="28"/>
        </w:rPr>
        <w:t>т:</w:t>
      </w:r>
    </w:p>
    <w:p w:rsidR="00232B59" w:rsidRPr="00216087" w:rsidRDefault="00232B59" w:rsidP="00216087">
      <w:pPr>
        <w:pStyle w:val="af3"/>
        <w:spacing w:after="0"/>
        <w:rPr>
          <w:sz w:val="28"/>
          <w:szCs w:val="28"/>
        </w:rPr>
      </w:pPr>
    </w:p>
    <w:p w:rsidR="00232B59" w:rsidRPr="00216087" w:rsidRDefault="00232B59" w:rsidP="00216087">
      <w:pPr>
        <w:widowControl w:val="0"/>
        <w:autoSpaceDE w:val="0"/>
        <w:spacing w:line="240" w:lineRule="exact"/>
        <w:rPr>
          <w:sz w:val="28"/>
          <w:szCs w:val="28"/>
        </w:rPr>
      </w:pPr>
      <w:r w:rsidRPr="00216087">
        <w:rPr>
          <w:sz w:val="28"/>
          <w:szCs w:val="28"/>
        </w:rPr>
        <w:t xml:space="preserve">Управляющий делами администрации </w:t>
      </w:r>
    </w:p>
    <w:p w:rsidR="00232B59" w:rsidRPr="00216087" w:rsidRDefault="00232B59" w:rsidP="00216087">
      <w:pPr>
        <w:widowControl w:val="0"/>
        <w:autoSpaceDE w:val="0"/>
        <w:spacing w:line="240" w:lineRule="exact"/>
        <w:rPr>
          <w:sz w:val="28"/>
          <w:szCs w:val="28"/>
        </w:rPr>
      </w:pPr>
      <w:r w:rsidRPr="00216087">
        <w:rPr>
          <w:sz w:val="28"/>
          <w:szCs w:val="28"/>
        </w:rPr>
        <w:t xml:space="preserve">Советского городского округа </w:t>
      </w:r>
    </w:p>
    <w:p w:rsidR="00232B59" w:rsidRPr="00216087" w:rsidRDefault="00232B59" w:rsidP="00216087">
      <w:pPr>
        <w:widowControl w:val="0"/>
        <w:autoSpaceDE w:val="0"/>
        <w:spacing w:line="240" w:lineRule="exact"/>
        <w:rPr>
          <w:sz w:val="28"/>
          <w:szCs w:val="28"/>
        </w:rPr>
      </w:pPr>
      <w:r w:rsidRPr="00216087">
        <w:rPr>
          <w:sz w:val="28"/>
          <w:szCs w:val="28"/>
        </w:rPr>
        <w:t>Ставропольского края                                                               В.В. Киянов</w:t>
      </w:r>
    </w:p>
    <w:p w:rsidR="00232B59" w:rsidRPr="00216087" w:rsidRDefault="00232B59" w:rsidP="00216087">
      <w:pPr>
        <w:pStyle w:val="af3"/>
        <w:spacing w:after="0" w:line="240" w:lineRule="exact"/>
        <w:rPr>
          <w:sz w:val="28"/>
          <w:szCs w:val="28"/>
        </w:rPr>
      </w:pPr>
    </w:p>
    <w:p w:rsidR="00232B59" w:rsidRPr="00216087" w:rsidRDefault="00232B59" w:rsidP="00216087">
      <w:pPr>
        <w:spacing w:line="240" w:lineRule="exact"/>
        <w:rPr>
          <w:sz w:val="28"/>
          <w:szCs w:val="28"/>
        </w:rPr>
      </w:pPr>
      <w:r w:rsidRPr="00216087">
        <w:rPr>
          <w:sz w:val="28"/>
          <w:szCs w:val="28"/>
        </w:rPr>
        <w:t xml:space="preserve">Начальник правового отдела </w:t>
      </w:r>
    </w:p>
    <w:p w:rsidR="00232B59" w:rsidRPr="00216087" w:rsidRDefault="00232B59" w:rsidP="00216087">
      <w:pPr>
        <w:spacing w:line="240" w:lineRule="exact"/>
        <w:rPr>
          <w:sz w:val="28"/>
          <w:szCs w:val="28"/>
        </w:rPr>
      </w:pPr>
      <w:r w:rsidRPr="00216087">
        <w:rPr>
          <w:sz w:val="28"/>
          <w:szCs w:val="28"/>
        </w:rPr>
        <w:t>администрации   Советского                                                                            городского округа</w:t>
      </w:r>
    </w:p>
    <w:p w:rsidR="00232B59" w:rsidRPr="00216087" w:rsidRDefault="00232B59" w:rsidP="00216087">
      <w:pPr>
        <w:spacing w:line="240" w:lineRule="exact"/>
        <w:rPr>
          <w:sz w:val="28"/>
          <w:szCs w:val="28"/>
        </w:rPr>
      </w:pPr>
      <w:r w:rsidRPr="00216087">
        <w:rPr>
          <w:sz w:val="28"/>
          <w:szCs w:val="28"/>
        </w:rPr>
        <w:t>Ставропольского края                                                               М.А. Горбовцова</w:t>
      </w:r>
    </w:p>
    <w:p w:rsidR="00232B59" w:rsidRPr="00216087" w:rsidRDefault="00232B59" w:rsidP="00216087">
      <w:pPr>
        <w:spacing w:line="240" w:lineRule="exact"/>
        <w:rPr>
          <w:sz w:val="28"/>
          <w:szCs w:val="28"/>
        </w:rPr>
      </w:pPr>
    </w:p>
    <w:p w:rsidR="00B63D29" w:rsidRPr="00216087" w:rsidRDefault="00B63D29" w:rsidP="00216087">
      <w:pPr>
        <w:spacing w:line="240" w:lineRule="exact"/>
        <w:rPr>
          <w:sz w:val="28"/>
          <w:szCs w:val="28"/>
        </w:rPr>
      </w:pPr>
      <w:r w:rsidRPr="00216087">
        <w:rPr>
          <w:sz w:val="28"/>
          <w:szCs w:val="28"/>
        </w:rPr>
        <w:t xml:space="preserve">Начальник отдела экономического </w:t>
      </w:r>
    </w:p>
    <w:p w:rsidR="00B63D29" w:rsidRPr="00216087" w:rsidRDefault="00B63D29" w:rsidP="00216087">
      <w:pPr>
        <w:spacing w:line="240" w:lineRule="exact"/>
        <w:rPr>
          <w:sz w:val="28"/>
          <w:szCs w:val="28"/>
        </w:rPr>
      </w:pPr>
      <w:r w:rsidRPr="00216087">
        <w:rPr>
          <w:sz w:val="28"/>
          <w:szCs w:val="28"/>
        </w:rPr>
        <w:t>развития администрации Советского</w:t>
      </w:r>
    </w:p>
    <w:p w:rsidR="00B63D29" w:rsidRPr="00216087" w:rsidRDefault="00B63D29" w:rsidP="00216087">
      <w:pPr>
        <w:spacing w:line="240" w:lineRule="exact"/>
        <w:rPr>
          <w:sz w:val="28"/>
          <w:szCs w:val="28"/>
        </w:rPr>
      </w:pPr>
      <w:r w:rsidRPr="00216087">
        <w:rPr>
          <w:sz w:val="28"/>
          <w:szCs w:val="28"/>
        </w:rPr>
        <w:t xml:space="preserve">городского округа Ставропольского края  </w:t>
      </w:r>
      <w:r w:rsidR="00216087">
        <w:rPr>
          <w:sz w:val="28"/>
          <w:szCs w:val="28"/>
        </w:rPr>
        <w:t xml:space="preserve">                            </w:t>
      </w:r>
      <w:r w:rsidRPr="00216087">
        <w:rPr>
          <w:sz w:val="28"/>
          <w:szCs w:val="28"/>
        </w:rPr>
        <w:t>Л.А. Шевченко</w:t>
      </w:r>
    </w:p>
    <w:p w:rsidR="00232B59" w:rsidRPr="00216087" w:rsidRDefault="00232B59" w:rsidP="00216087">
      <w:pPr>
        <w:spacing w:line="240" w:lineRule="exact"/>
        <w:rPr>
          <w:sz w:val="28"/>
          <w:szCs w:val="28"/>
        </w:rPr>
      </w:pPr>
    </w:p>
    <w:p w:rsidR="00216087" w:rsidRDefault="00232B59" w:rsidP="00216087">
      <w:pPr>
        <w:spacing w:line="240" w:lineRule="exact"/>
        <w:rPr>
          <w:sz w:val="28"/>
          <w:szCs w:val="28"/>
        </w:rPr>
      </w:pPr>
      <w:r w:rsidRPr="00216087">
        <w:rPr>
          <w:sz w:val="28"/>
          <w:szCs w:val="28"/>
        </w:rPr>
        <w:t xml:space="preserve">Начальник отдела  делопроизводства </w:t>
      </w:r>
    </w:p>
    <w:p w:rsidR="00232B59" w:rsidRPr="00216087" w:rsidRDefault="00232B59" w:rsidP="00216087">
      <w:pPr>
        <w:spacing w:line="240" w:lineRule="exact"/>
        <w:rPr>
          <w:sz w:val="28"/>
          <w:szCs w:val="28"/>
        </w:rPr>
      </w:pPr>
      <w:r w:rsidRPr="00216087">
        <w:rPr>
          <w:sz w:val="28"/>
          <w:szCs w:val="28"/>
        </w:rPr>
        <w:t>и обращений граждан</w:t>
      </w:r>
    </w:p>
    <w:p w:rsidR="00232B59" w:rsidRPr="00216087" w:rsidRDefault="00232B59" w:rsidP="00216087">
      <w:pPr>
        <w:spacing w:line="240" w:lineRule="exact"/>
        <w:rPr>
          <w:sz w:val="28"/>
          <w:szCs w:val="28"/>
        </w:rPr>
      </w:pPr>
      <w:r w:rsidRPr="00216087">
        <w:rPr>
          <w:sz w:val="28"/>
          <w:szCs w:val="28"/>
        </w:rPr>
        <w:t xml:space="preserve">администрации   Советского                                                                  </w:t>
      </w:r>
    </w:p>
    <w:p w:rsidR="00232B59" w:rsidRPr="00216087" w:rsidRDefault="00232B59" w:rsidP="00216087">
      <w:pPr>
        <w:spacing w:line="240" w:lineRule="exact"/>
        <w:rPr>
          <w:sz w:val="28"/>
          <w:szCs w:val="28"/>
        </w:rPr>
      </w:pPr>
      <w:r w:rsidRPr="00216087">
        <w:rPr>
          <w:sz w:val="28"/>
          <w:szCs w:val="28"/>
        </w:rPr>
        <w:t xml:space="preserve">городского округа </w:t>
      </w:r>
    </w:p>
    <w:p w:rsidR="00232B59" w:rsidRPr="00216087" w:rsidRDefault="00232B59" w:rsidP="00216087">
      <w:pPr>
        <w:spacing w:line="240" w:lineRule="exact"/>
        <w:rPr>
          <w:sz w:val="28"/>
          <w:szCs w:val="28"/>
        </w:rPr>
      </w:pPr>
      <w:r w:rsidRPr="00216087">
        <w:rPr>
          <w:sz w:val="28"/>
          <w:szCs w:val="28"/>
        </w:rPr>
        <w:t xml:space="preserve">Ставропольского края                                                               </w:t>
      </w:r>
      <w:r w:rsidR="00216087">
        <w:rPr>
          <w:sz w:val="28"/>
          <w:szCs w:val="28"/>
        </w:rPr>
        <w:t xml:space="preserve"> </w:t>
      </w:r>
      <w:r w:rsidRPr="00216087">
        <w:rPr>
          <w:sz w:val="28"/>
          <w:szCs w:val="28"/>
        </w:rPr>
        <w:t>Г.Л. Щекочихина</w:t>
      </w:r>
    </w:p>
    <w:p w:rsidR="00232B59" w:rsidRPr="00216087" w:rsidRDefault="00232B59" w:rsidP="00216087">
      <w:pPr>
        <w:rPr>
          <w:sz w:val="28"/>
          <w:szCs w:val="28"/>
        </w:rPr>
      </w:pPr>
    </w:p>
    <w:p w:rsidR="00232B59" w:rsidRPr="00E61AF6" w:rsidRDefault="00232B59" w:rsidP="00232B59">
      <w:pPr>
        <w:pStyle w:val="ConsPlusNormal0"/>
        <w:widowControl/>
        <w:ind w:firstLine="0"/>
        <w:jc w:val="both"/>
        <w:rPr>
          <w:rFonts w:ascii="Times New Roman" w:hAnsi="Times New Roman" w:cs="Times New Roman"/>
          <w:color w:val="000000"/>
          <w:sz w:val="21"/>
          <w:szCs w:val="21"/>
        </w:rPr>
      </w:pPr>
    </w:p>
    <w:p w:rsidR="00232B59" w:rsidRPr="00E61AF6" w:rsidRDefault="00232B59" w:rsidP="00232B59">
      <w:pPr>
        <w:pStyle w:val="HTML"/>
        <w:rPr>
          <w:rFonts w:ascii="Times New Roman" w:hAnsi="Times New Roman" w:cs="Times New Roman"/>
          <w:color w:val="000000"/>
          <w:sz w:val="27"/>
          <w:szCs w:val="27"/>
        </w:rPr>
      </w:pPr>
    </w:p>
    <w:p w:rsidR="00232B59" w:rsidRPr="00E61AF6" w:rsidRDefault="00232B59" w:rsidP="00232B59">
      <w:pPr>
        <w:pStyle w:val="HTML"/>
        <w:rPr>
          <w:rFonts w:ascii="Times New Roman" w:hAnsi="Times New Roman" w:cs="Times New Roman"/>
          <w:color w:val="000000"/>
          <w:sz w:val="27"/>
          <w:szCs w:val="27"/>
        </w:rPr>
      </w:pPr>
    </w:p>
    <w:p w:rsidR="00232B59" w:rsidRPr="00E61AF6" w:rsidRDefault="00232B59" w:rsidP="00232B59">
      <w:pPr>
        <w:pStyle w:val="HTML"/>
        <w:rPr>
          <w:rFonts w:ascii="Times New Roman" w:hAnsi="Times New Roman" w:cs="Times New Roman"/>
          <w:color w:val="000000"/>
          <w:sz w:val="27"/>
          <w:szCs w:val="27"/>
        </w:rPr>
      </w:pPr>
    </w:p>
    <w:p w:rsidR="00232B59" w:rsidRPr="00E61AF6" w:rsidRDefault="00232B59" w:rsidP="00232B59">
      <w:pPr>
        <w:pStyle w:val="HTML"/>
        <w:rPr>
          <w:rFonts w:ascii="Times New Roman" w:hAnsi="Times New Roman" w:cs="Times New Roman"/>
          <w:color w:val="000000"/>
          <w:sz w:val="27"/>
          <w:szCs w:val="27"/>
        </w:rPr>
      </w:pPr>
    </w:p>
    <w:p w:rsidR="00232B59" w:rsidRPr="00E61AF6" w:rsidRDefault="00232B59" w:rsidP="00232B59">
      <w:pPr>
        <w:pStyle w:val="HTML"/>
        <w:rPr>
          <w:rFonts w:ascii="Times New Roman" w:hAnsi="Times New Roman" w:cs="Times New Roman"/>
          <w:color w:val="000000"/>
          <w:sz w:val="27"/>
          <w:szCs w:val="27"/>
        </w:rPr>
      </w:pPr>
    </w:p>
    <w:p w:rsidR="00232B59" w:rsidRPr="00E61AF6" w:rsidRDefault="00232B59" w:rsidP="00232B59">
      <w:pPr>
        <w:pStyle w:val="HTML"/>
        <w:rPr>
          <w:rFonts w:ascii="Times New Roman" w:hAnsi="Times New Roman" w:cs="Times New Roman"/>
          <w:color w:val="000000"/>
          <w:sz w:val="27"/>
          <w:szCs w:val="27"/>
        </w:rPr>
      </w:pPr>
    </w:p>
    <w:p w:rsidR="00232B59" w:rsidRPr="00E61AF6" w:rsidRDefault="00232B59" w:rsidP="00232B59">
      <w:pPr>
        <w:pStyle w:val="HTML"/>
        <w:rPr>
          <w:rFonts w:ascii="Times New Roman" w:hAnsi="Times New Roman" w:cs="Times New Roman"/>
          <w:color w:val="000000"/>
          <w:sz w:val="27"/>
          <w:szCs w:val="27"/>
        </w:rPr>
      </w:pPr>
    </w:p>
    <w:p w:rsidR="00232B59" w:rsidRPr="00E61AF6" w:rsidRDefault="00232B59" w:rsidP="00232B59">
      <w:pPr>
        <w:pStyle w:val="HTML"/>
        <w:rPr>
          <w:rFonts w:ascii="Times New Roman" w:hAnsi="Times New Roman" w:cs="Times New Roman"/>
          <w:color w:val="000000"/>
          <w:sz w:val="27"/>
          <w:szCs w:val="27"/>
        </w:rPr>
      </w:pPr>
    </w:p>
    <w:p w:rsidR="00232B59" w:rsidRPr="00E61AF6" w:rsidRDefault="00232B59" w:rsidP="00232B59">
      <w:pPr>
        <w:pStyle w:val="HTML"/>
        <w:rPr>
          <w:rFonts w:ascii="Times New Roman" w:hAnsi="Times New Roman" w:cs="Times New Roman"/>
          <w:color w:val="000000"/>
          <w:sz w:val="27"/>
          <w:szCs w:val="27"/>
        </w:rPr>
      </w:pPr>
    </w:p>
    <w:p w:rsidR="00AE1CB4" w:rsidRPr="00216087" w:rsidRDefault="00AE1CB4" w:rsidP="006E54E8">
      <w:pPr>
        <w:pStyle w:val="a6"/>
        <w:ind w:left="4248" w:firstLine="5"/>
        <w:rPr>
          <w:sz w:val="28"/>
          <w:szCs w:val="28"/>
        </w:rPr>
      </w:pPr>
      <w:r w:rsidRPr="00216087">
        <w:rPr>
          <w:sz w:val="28"/>
          <w:szCs w:val="28"/>
        </w:rPr>
        <w:lastRenderedPageBreak/>
        <w:t>УТВЕРЖДЕН</w:t>
      </w:r>
    </w:p>
    <w:p w:rsidR="00AE1CB4" w:rsidRPr="00216087" w:rsidRDefault="00AE1CB4" w:rsidP="006E54E8">
      <w:pPr>
        <w:pStyle w:val="a6"/>
        <w:rPr>
          <w:sz w:val="28"/>
          <w:szCs w:val="28"/>
        </w:rPr>
      </w:pPr>
      <w:r w:rsidRPr="00E61AF6">
        <w:rPr>
          <w:sz w:val="27"/>
          <w:szCs w:val="27"/>
        </w:rPr>
        <w:t xml:space="preserve">                                                             </w:t>
      </w:r>
      <w:r w:rsidR="00B63D29">
        <w:rPr>
          <w:sz w:val="27"/>
          <w:szCs w:val="27"/>
        </w:rPr>
        <w:t xml:space="preserve"> </w:t>
      </w:r>
      <w:r w:rsidRPr="00216087">
        <w:rPr>
          <w:sz w:val="28"/>
          <w:szCs w:val="28"/>
        </w:rPr>
        <w:t xml:space="preserve">постановлением администрации   </w:t>
      </w:r>
    </w:p>
    <w:p w:rsidR="00AE1CB4" w:rsidRPr="00216087" w:rsidRDefault="00AE1CB4" w:rsidP="006E54E8">
      <w:pPr>
        <w:pStyle w:val="a6"/>
        <w:rPr>
          <w:sz w:val="28"/>
          <w:szCs w:val="28"/>
        </w:rPr>
      </w:pPr>
      <w:r w:rsidRPr="00E61AF6">
        <w:rPr>
          <w:sz w:val="27"/>
          <w:szCs w:val="27"/>
        </w:rPr>
        <w:t xml:space="preserve">                                                             </w:t>
      </w:r>
      <w:r w:rsidR="00B63D29">
        <w:rPr>
          <w:sz w:val="27"/>
          <w:szCs w:val="27"/>
        </w:rPr>
        <w:t xml:space="preserve"> </w:t>
      </w:r>
      <w:r w:rsidR="00232B59" w:rsidRPr="00216087">
        <w:rPr>
          <w:sz w:val="28"/>
          <w:szCs w:val="28"/>
        </w:rPr>
        <w:t>Советского городского округа</w:t>
      </w:r>
    </w:p>
    <w:p w:rsidR="00AE1CB4" w:rsidRPr="00216087" w:rsidRDefault="00AE1CB4" w:rsidP="006E54E8">
      <w:pPr>
        <w:pStyle w:val="a6"/>
        <w:rPr>
          <w:sz w:val="28"/>
          <w:szCs w:val="28"/>
        </w:rPr>
      </w:pPr>
      <w:r w:rsidRPr="00E61AF6">
        <w:rPr>
          <w:sz w:val="27"/>
          <w:szCs w:val="27"/>
        </w:rPr>
        <w:t xml:space="preserve">                                                            </w:t>
      </w:r>
      <w:r w:rsidR="00B63D29">
        <w:rPr>
          <w:sz w:val="27"/>
          <w:szCs w:val="27"/>
        </w:rPr>
        <w:t xml:space="preserve"> </w:t>
      </w:r>
      <w:r w:rsidRPr="00E61AF6">
        <w:rPr>
          <w:sz w:val="27"/>
          <w:szCs w:val="27"/>
        </w:rPr>
        <w:t xml:space="preserve"> </w:t>
      </w:r>
      <w:r w:rsidR="00232B59" w:rsidRPr="00216087">
        <w:rPr>
          <w:sz w:val="28"/>
          <w:szCs w:val="28"/>
        </w:rPr>
        <w:t>Ставропольского края</w:t>
      </w:r>
      <w:r w:rsidRPr="00216087">
        <w:rPr>
          <w:sz w:val="28"/>
          <w:szCs w:val="28"/>
        </w:rPr>
        <w:t xml:space="preserve"> </w:t>
      </w:r>
    </w:p>
    <w:p w:rsidR="00AE1CB4" w:rsidRPr="00216087" w:rsidRDefault="00232B59" w:rsidP="006E54E8">
      <w:pPr>
        <w:ind w:firstLine="5"/>
        <w:jc w:val="center"/>
        <w:rPr>
          <w:sz w:val="28"/>
          <w:szCs w:val="28"/>
        </w:rPr>
      </w:pPr>
      <w:r w:rsidRPr="00E61AF6">
        <w:rPr>
          <w:sz w:val="27"/>
          <w:szCs w:val="27"/>
        </w:rPr>
        <w:t xml:space="preserve">  </w:t>
      </w:r>
      <w:r w:rsidR="00B63D29">
        <w:rPr>
          <w:sz w:val="27"/>
          <w:szCs w:val="27"/>
        </w:rPr>
        <w:t xml:space="preserve">                              </w:t>
      </w:r>
      <w:r w:rsidR="00B63D29" w:rsidRPr="00216087">
        <w:rPr>
          <w:sz w:val="28"/>
          <w:szCs w:val="28"/>
        </w:rPr>
        <w:t>о</w:t>
      </w:r>
      <w:r w:rsidR="00D855C2">
        <w:rPr>
          <w:sz w:val="28"/>
          <w:szCs w:val="28"/>
        </w:rPr>
        <w:t xml:space="preserve">т  28 декабря 2018 г. </w:t>
      </w:r>
      <w:r w:rsidRPr="00216087">
        <w:rPr>
          <w:sz w:val="28"/>
          <w:szCs w:val="28"/>
        </w:rPr>
        <w:t>№</w:t>
      </w:r>
      <w:r w:rsidR="00D855C2">
        <w:rPr>
          <w:sz w:val="28"/>
          <w:szCs w:val="28"/>
        </w:rPr>
        <w:t xml:space="preserve"> 1905</w:t>
      </w:r>
    </w:p>
    <w:p w:rsidR="00AE1CB4" w:rsidRPr="00E61AF6" w:rsidRDefault="00AE1CB4" w:rsidP="006E54E8">
      <w:pPr>
        <w:jc w:val="both"/>
        <w:rPr>
          <w:sz w:val="27"/>
          <w:szCs w:val="27"/>
        </w:rPr>
      </w:pPr>
    </w:p>
    <w:p w:rsidR="00AE1CB4" w:rsidRPr="00E61AF6" w:rsidRDefault="00AE1CB4" w:rsidP="006E54E8">
      <w:pPr>
        <w:jc w:val="center"/>
        <w:rPr>
          <w:sz w:val="27"/>
          <w:szCs w:val="27"/>
        </w:rPr>
      </w:pPr>
      <w:r w:rsidRPr="00E61AF6">
        <w:rPr>
          <w:sz w:val="27"/>
          <w:szCs w:val="27"/>
        </w:rPr>
        <w:t>АДМИНИСТРАТИВНЫЙ РЕГЛАМЕНТ</w:t>
      </w:r>
    </w:p>
    <w:p w:rsidR="00753FCB" w:rsidRDefault="00753FCB" w:rsidP="00753FCB">
      <w:pPr>
        <w:ind w:left="795"/>
        <w:jc w:val="center"/>
        <w:rPr>
          <w:sz w:val="28"/>
          <w:szCs w:val="28"/>
          <w:lang w:eastAsia="ar-SA"/>
        </w:rPr>
      </w:pPr>
      <w:r w:rsidRPr="00753FCB">
        <w:rPr>
          <w:sz w:val="28"/>
          <w:szCs w:val="28"/>
        </w:rPr>
        <w:t xml:space="preserve">предоставления муниципальной услуги </w:t>
      </w:r>
      <w:r w:rsidRPr="00753FCB">
        <w:rPr>
          <w:bCs/>
          <w:sz w:val="28"/>
          <w:szCs w:val="28"/>
        </w:rPr>
        <w:t>«</w:t>
      </w:r>
      <w:r w:rsidRPr="00753FCB">
        <w:rPr>
          <w:sz w:val="28"/>
          <w:szCs w:val="28"/>
        </w:rPr>
        <w:t>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Pr="00753FCB">
        <w:rPr>
          <w:sz w:val="28"/>
          <w:szCs w:val="28"/>
          <w:lang w:eastAsia="ar-SA"/>
        </w:rPr>
        <w:t>»</w:t>
      </w:r>
    </w:p>
    <w:p w:rsidR="00DF0921" w:rsidRDefault="00DF0921" w:rsidP="00DF0921">
      <w:pPr>
        <w:pStyle w:val="ConsPlusNormal0"/>
        <w:suppressAutoHyphens/>
        <w:ind w:firstLine="0"/>
        <w:jc w:val="both"/>
        <w:outlineLvl w:val="2"/>
        <w:rPr>
          <w:rFonts w:ascii="Times New Roman" w:hAnsi="Times New Roman" w:cs="Times New Roman"/>
          <w:sz w:val="28"/>
          <w:szCs w:val="28"/>
        </w:rPr>
      </w:pPr>
    </w:p>
    <w:p w:rsidR="00DF0921" w:rsidRPr="00753FCB" w:rsidRDefault="00DF0921" w:rsidP="00DF0921">
      <w:pPr>
        <w:ind w:left="795"/>
        <w:rPr>
          <w:sz w:val="28"/>
          <w:szCs w:val="28"/>
        </w:rPr>
      </w:pPr>
      <w:r>
        <w:rPr>
          <w:sz w:val="28"/>
          <w:szCs w:val="28"/>
        </w:rPr>
        <w:t xml:space="preserve">                                 1. Общее положение.</w:t>
      </w:r>
    </w:p>
    <w:p w:rsidR="001D4BE0" w:rsidRPr="00DC2F64" w:rsidRDefault="001D4BE0" w:rsidP="001D4BE0">
      <w:pPr>
        <w:pStyle w:val="ConsPlusNormal0"/>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1.1. Предмет регулирования административного регламента</w:t>
      </w:r>
    </w:p>
    <w:p w:rsidR="001D4BE0" w:rsidRPr="00B63D29" w:rsidRDefault="00B63D29" w:rsidP="00B63D29">
      <w:pPr>
        <w:pStyle w:val="a5"/>
        <w:spacing w:before="0" w:beforeAutospacing="0" w:after="0" w:afterAutospacing="0"/>
        <w:ind w:firstLine="708"/>
        <w:jc w:val="both"/>
        <w:rPr>
          <w:rFonts w:eastAsia="Calibri"/>
          <w:b/>
          <w:bCs/>
          <w:sz w:val="28"/>
          <w:szCs w:val="28"/>
          <w:lang w:eastAsia="en-US"/>
        </w:rPr>
      </w:pPr>
      <w:bookmarkStart w:id="0" w:name="P54"/>
      <w:bookmarkEnd w:id="0"/>
      <w:r w:rsidRPr="00B63D29">
        <w:rPr>
          <w:sz w:val="28"/>
          <w:szCs w:val="28"/>
        </w:rPr>
        <w:t>Административный регламент по предоставлению муниципальной услуги  «Предоставление информации</w:t>
      </w:r>
      <w:r w:rsidR="004E62C2">
        <w:rPr>
          <w:sz w:val="28"/>
          <w:szCs w:val="28"/>
        </w:rPr>
        <w:t xml:space="preserve">, в том числе с использованием государственной информационной системы жилищно-коммунального хозяйства,  </w:t>
      </w:r>
      <w:r w:rsidRPr="00B63D29">
        <w:rPr>
          <w:sz w:val="28"/>
          <w:szCs w:val="28"/>
        </w:rPr>
        <w:t xml:space="preserve"> о порядке предоставления жилищно-коммунальных услуг населению»  (далее – муниципальная услуга, Административный регламент) разработан в целях предоставления гражданам информации о порядке предоставления жилищно-коммунальных услуг населению, определяет сроки и последовательность действий при осуществлении полномочий по представлению муниципальной услуги.</w:t>
      </w:r>
    </w:p>
    <w:p w:rsidR="001D4BE0" w:rsidRPr="004E62C2" w:rsidRDefault="001D4BE0" w:rsidP="001D4BE0">
      <w:pPr>
        <w:pStyle w:val="ConsPlusNormal0"/>
        <w:suppressAutoHyphens/>
        <w:ind w:firstLine="709"/>
        <w:jc w:val="both"/>
        <w:outlineLvl w:val="2"/>
        <w:rPr>
          <w:rFonts w:ascii="Times New Roman" w:hAnsi="Times New Roman" w:cs="Times New Roman"/>
          <w:sz w:val="28"/>
          <w:szCs w:val="28"/>
        </w:rPr>
      </w:pPr>
      <w:r w:rsidRPr="004E62C2">
        <w:rPr>
          <w:rFonts w:ascii="Times New Roman" w:hAnsi="Times New Roman" w:cs="Times New Roman"/>
          <w:sz w:val="28"/>
          <w:szCs w:val="28"/>
        </w:rPr>
        <w:t>1.2. Круг заявителей</w:t>
      </w:r>
    </w:p>
    <w:p w:rsidR="004E62C2" w:rsidRPr="004E62C2" w:rsidRDefault="004E62C2" w:rsidP="004E62C2">
      <w:pPr>
        <w:ind w:firstLine="708"/>
        <w:jc w:val="both"/>
        <w:rPr>
          <w:color w:val="000000"/>
          <w:sz w:val="28"/>
          <w:szCs w:val="28"/>
        </w:rPr>
      </w:pPr>
      <w:r w:rsidRPr="004E62C2">
        <w:rPr>
          <w:rFonts w:ascii="Times New Roman CYR" w:hAnsi="Times New Roman CYR" w:cs="Times New Roman CYR"/>
          <w:color w:val="000000"/>
          <w:sz w:val="28"/>
          <w:szCs w:val="28"/>
        </w:rPr>
        <w:t xml:space="preserve">1.2.1.  Заявителями  муниципальной услуги являются </w:t>
      </w:r>
      <w:r w:rsidR="00A42AD2">
        <w:rPr>
          <w:rFonts w:ascii="Times New Roman CYR" w:hAnsi="Times New Roman CYR" w:cs="Times New Roman CYR"/>
          <w:color w:val="000000"/>
          <w:sz w:val="28"/>
          <w:szCs w:val="28"/>
        </w:rPr>
        <w:t>физические лица</w:t>
      </w:r>
      <w:r w:rsidRPr="004E62C2">
        <w:rPr>
          <w:rFonts w:ascii="Times New Roman CYR" w:hAnsi="Times New Roman CYR" w:cs="Times New Roman CYR"/>
          <w:color w:val="000000"/>
          <w:sz w:val="28"/>
          <w:szCs w:val="28"/>
        </w:rPr>
        <w:t xml:space="preserve">, </w:t>
      </w:r>
      <w:r w:rsidR="00A42AD2">
        <w:rPr>
          <w:rFonts w:ascii="Times New Roman CYR" w:hAnsi="Times New Roman CYR" w:cs="Times New Roman CYR"/>
          <w:color w:val="000000"/>
          <w:sz w:val="28"/>
          <w:szCs w:val="28"/>
        </w:rPr>
        <w:t xml:space="preserve"> </w:t>
      </w:r>
      <w:r w:rsidRPr="004E62C2">
        <w:rPr>
          <w:rFonts w:ascii="Times New Roman CYR" w:hAnsi="Times New Roman CYR" w:cs="Times New Roman CYR"/>
          <w:color w:val="000000"/>
          <w:sz w:val="28"/>
          <w:szCs w:val="28"/>
        </w:rPr>
        <w:t xml:space="preserve"> юридические лица, </w:t>
      </w:r>
      <w:r w:rsidR="00A42AD2">
        <w:rPr>
          <w:sz w:val="28"/>
          <w:szCs w:val="28"/>
        </w:rPr>
        <w:t>и</w:t>
      </w:r>
      <w:r w:rsidR="00A42AD2" w:rsidRPr="00A42AD2">
        <w:rPr>
          <w:sz w:val="28"/>
          <w:szCs w:val="28"/>
        </w:rPr>
        <w:t>ндивидуальные предприниматели, гла</w:t>
      </w:r>
      <w:r w:rsidR="00A42AD2">
        <w:rPr>
          <w:sz w:val="28"/>
          <w:szCs w:val="28"/>
        </w:rPr>
        <w:t>вы</w:t>
      </w:r>
      <w:r w:rsidR="00A42AD2" w:rsidRPr="00A42AD2">
        <w:rPr>
          <w:sz w:val="28"/>
          <w:szCs w:val="28"/>
        </w:rPr>
        <w:t xml:space="preserve"> крестьянского (фермерского) хозяйства</w:t>
      </w:r>
      <w:r w:rsidR="00A42AD2" w:rsidRPr="004E62C2">
        <w:rPr>
          <w:rFonts w:ascii="Times New Roman CYR" w:hAnsi="Times New Roman CYR" w:cs="Times New Roman CYR"/>
          <w:color w:val="000000"/>
          <w:sz w:val="28"/>
          <w:szCs w:val="28"/>
        </w:rPr>
        <w:t xml:space="preserve"> </w:t>
      </w:r>
      <w:r w:rsidRPr="004E62C2">
        <w:rPr>
          <w:rFonts w:ascii="Times New Roman CYR" w:hAnsi="Times New Roman CYR" w:cs="Times New Roman CYR"/>
          <w:color w:val="000000"/>
          <w:sz w:val="28"/>
          <w:szCs w:val="28"/>
        </w:rPr>
        <w:t xml:space="preserve">либо их уполномоченные </w:t>
      </w:r>
      <w:r w:rsidR="00A42AD2" w:rsidRPr="004E62C2">
        <w:rPr>
          <w:rFonts w:ascii="Times New Roman CYR" w:hAnsi="Times New Roman CYR" w:cs="Times New Roman CYR"/>
          <w:color w:val="000000"/>
          <w:sz w:val="28"/>
          <w:szCs w:val="28"/>
        </w:rPr>
        <w:t>представители,</w:t>
      </w:r>
      <w:r w:rsidR="00A42AD2" w:rsidRPr="00A42AD2">
        <w:rPr>
          <w:rFonts w:ascii="Times New Roman CYR" w:hAnsi="Times New Roman CYR" w:cs="Times New Roman CYR"/>
          <w:color w:val="000000"/>
          <w:sz w:val="28"/>
          <w:szCs w:val="28"/>
        </w:rPr>
        <w:t xml:space="preserve"> </w:t>
      </w:r>
      <w:r w:rsidRPr="004E62C2">
        <w:rPr>
          <w:rFonts w:ascii="Times New Roman CYR" w:hAnsi="Times New Roman CYR" w:cs="Times New Roman CYR"/>
          <w:color w:val="000000"/>
          <w:sz w:val="28"/>
          <w:szCs w:val="28"/>
        </w:rPr>
        <w:t xml:space="preserve">нуждающиеся в информации об услугах жилищно-коммунального хозяйства. </w:t>
      </w:r>
    </w:p>
    <w:p w:rsidR="001D4BE0" w:rsidRPr="004E62C2" w:rsidRDefault="004E62C2" w:rsidP="004E62C2">
      <w:pPr>
        <w:tabs>
          <w:tab w:val="left" w:pos="2260"/>
        </w:tabs>
        <w:ind w:firstLine="708"/>
        <w:jc w:val="both"/>
        <w:rPr>
          <w:bCs/>
          <w:color w:val="000000"/>
          <w:sz w:val="28"/>
          <w:szCs w:val="28"/>
        </w:rPr>
      </w:pPr>
      <w:r w:rsidRPr="004E62C2">
        <w:rPr>
          <w:bCs/>
          <w:color w:val="000000"/>
          <w:sz w:val="28"/>
          <w:szCs w:val="28"/>
        </w:rPr>
        <w:t>1.2.2.  От  имени  заявителей  по  доверенности,  оформленной  в  соответствии  с  законодательством  Российской  Федерации,  могут  выступать  их  представители.</w:t>
      </w:r>
    </w:p>
    <w:p w:rsidR="001D4BE0" w:rsidRPr="002F7C34" w:rsidRDefault="001D4BE0" w:rsidP="002F7C34">
      <w:pPr>
        <w:pStyle w:val="ConsPlusNormal0"/>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 xml:space="preserve">1.3. </w:t>
      </w:r>
      <w:r w:rsidRPr="002F7C34">
        <w:rPr>
          <w:rFonts w:ascii="Times New Roman" w:hAnsi="Times New Roman" w:cs="Times New Roman"/>
          <w:sz w:val="28"/>
          <w:szCs w:val="28"/>
        </w:rPr>
        <w:t>Требования к порядку информирования о предос</w:t>
      </w:r>
      <w:r w:rsidR="004C7903">
        <w:rPr>
          <w:rFonts w:ascii="Times New Roman" w:hAnsi="Times New Roman" w:cs="Times New Roman"/>
          <w:sz w:val="28"/>
          <w:szCs w:val="28"/>
        </w:rPr>
        <w:t>тавлении муниципальной  услуги</w:t>
      </w:r>
    </w:p>
    <w:p w:rsidR="002F7C34" w:rsidRPr="002F7C34" w:rsidRDefault="004C7903" w:rsidP="002F7C34">
      <w:pPr>
        <w:suppressAutoHyphens/>
        <w:ind w:firstLine="709"/>
        <w:jc w:val="both"/>
        <w:rPr>
          <w:sz w:val="28"/>
          <w:szCs w:val="28"/>
        </w:rPr>
      </w:pPr>
      <w:r>
        <w:rPr>
          <w:sz w:val="28"/>
          <w:szCs w:val="28"/>
        </w:rPr>
        <w:t xml:space="preserve">1.3.1. </w:t>
      </w:r>
      <w:r w:rsidR="002F7C34" w:rsidRPr="002F7C34">
        <w:rPr>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w:t>
      </w:r>
      <w:r>
        <w:rPr>
          <w:sz w:val="28"/>
          <w:szCs w:val="28"/>
        </w:rPr>
        <w:t>рственных и муниципальных услуг</w:t>
      </w:r>
      <w:r w:rsidR="00B77C2E">
        <w:rPr>
          <w:sz w:val="28"/>
          <w:szCs w:val="28"/>
        </w:rPr>
        <w:t xml:space="preserve"> </w:t>
      </w:r>
    </w:p>
    <w:p w:rsidR="002F7C34" w:rsidRPr="002F7C34" w:rsidRDefault="004C7903" w:rsidP="00CF5D29">
      <w:pPr>
        <w:pStyle w:val="34"/>
        <w:tabs>
          <w:tab w:val="left" w:pos="851"/>
        </w:tabs>
        <w:suppressAutoHyphens/>
        <w:ind w:left="0" w:firstLine="283"/>
        <w:jc w:val="both"/>
        <w:rPr>
          <w:sz w:val="28"/>
          <w:szCs w:val="28"/>
        </w:rPr>
      </w:pPr>
      <w:r>
        <w:rPr>
          <w:sz w:val="28"/>
          <w:szCs w:val="28"/>
        </w:rPr>
        <w:t xml:space="preserve">      </w:t>
      </w:r>
      <w:r w:rsidR="002F7C34" w:rsidRPr="002F7C34">
        <w:rPr>
          <w:sz w:val="28"/>
          <w:szCs w:val="28"/>
        </w:rPr>
        <w:t xml:space="preserve">Администрация </w:t>
      </w:r>
      <w:r>
        <w:rPr>
          <w:sz w:val="28"/>
          <w:szCs w:val="28"/>
        </w:rPr>
        <w:t xml:space="preserve">Советского городского округа Ставропольского края (далее - Администрация) </w:t>
      </w:r>
      <w:r w:rsidR="002F7C34" w:rsidRPr="002F7C34">
        <w:rPr>
          <w:sz w:val="28"/>
          <w:szCs w:val="28"/>
        </w:rPr>
        <w:t>располагается по адресу: Ставропольский край, Советский район, город Зеленокумск, ул. Мира, 18.</w:t>
      </w:r>
    </w:p>
    <w:p w:rsidR="002F7C34" w:rsidRPr="002F7C34" w:rsidRDefault="002F7C34" w:rsidP="002F7C34">
      <w:pPr>
        <w:autoSpaceDE w:val="0"/>
        <w:autoSpaceDN w:val="0"/>
        <w:adjustRightInd w:val="0"/>
        <w:ind w:firstLine="709"/>
        <w:jc w:val="both"/>
        <w:rPr>
          <w:sz w:val="28"/>
          <w:szCs w:val="28"/>
        </w:rPr>
      </w:pPr>
      <w:r w:rsidRPr="002F7C34">
        <w:rPr>
          <w:sz w:val="28"/>
          <w:szCs w:val="28"/>
        </w:rPr>
        <w:t>График работы Администрации:</w:t>
      </w:r>
    </w:p>
    <w:p w:rsidR="002F7C34" w:rsidRPr="002F7C34" w:rsidRDefault="002F7C34" w:rsidP="002F7C34">
      <w:pPr>
        <w:autoSpaceDE w:val="0"/>
        <w:autoSpaceDN w:val="0"/>
        <w:adjustRightInd w:val="0"/>
        <w:ind w:firstLine="709"/>
        <w:jc w:val="both"/>
        <w:rPr>
          <w:sz w:val="28"/>
          <w:szCs w:val="28"/>
        </w:rPr>
      </w:pPr>
      <w:r w:rsidRPr="002F7C34">
        <w:rPr>
          <w:sz w:val="28"/>
          <w:szCs w:val="28"/>
        </w:rPr>
        <w:lastRenderedPageBreak/>
        <w:t>понедельник - пятница с 09 час. 00 мин. до 18 час. 00 мин.;</w:t>
      </w:r>
    </w:p>
    <w:p w:rsidR="002F7C34" w:rsidRPr="002F7C34" w:rsidRDefault="002F7C34" w:rsidP="002F7C34">
      <w:pPr>
        <w:autoSpaceDE w:val="0"/>
        <w:autoSpaceDN w:val="0"/>
        <w:adjustRightInd w:val="0"/>
        <w:ind w:firstLine="709"/>
        <w:jc w:val="both"/>
        <w:rPr>
          <w:sz w:val="28"/>
          <w:szCs w:val="28"/>
        </w:rPr>
      </w:pPr>
      <w:r w:rsidRPr="002F7C34">
        <w:rPr>
          <w:sz w:val="28"/>
          <w:szCs w:val="28"/>
        </w:rPr>
        <w:t>перерыв: с 13 час. 00 мин. до 14 час. 00 мин.;</w:t>
      </w:r>
    </w:p>
    <w:p w:rsidR="002F7C34" w:rsidRPr="002F7C34" w:rsidRDefault="002F7C34" w:rsidP="002F7C34">
      <w:pPr>
        <w:autoSpaceDE w:val="0"/>
        <w:autoSpaceDN w:val="0"/>
        <w:adjustRightInd w:val="0"/>
        <w:ind w:firstLine="709"/>
        <w:jc w:val="both"/>
        <w:rPr>
          <w:sz w:val="28"/>
          <w:szCs w:val="28"/>
        </w:rPr>
      </w:pPr>
      <w:r w:rsidRPr="002F7C34">
        <w:rPr>
          <w:sz w:val="28"/>
          <w:szCs w:val="28"/>
        </w:rPr>
        <w:t>выходные дни - суббота, воскресенье (праздничные дни).</w:t>
      </w:r>
    </w:p>
    <w:p w:rsidR="002F7C34" w:rsidRPr="002F7C34" w:rsidRDefault="002F7C34" w:rsidP="00DF0921">
      <w:pPr>
        <w:pStyle w:val="af1"/>
        <w:tabs>
          <w:tab w:val="left" w:pos="709"/>
        </w:tabs>
        <w:suppressAutoHyphens/>
        <w:ind w:left="0" w:firstLine="709"/>
        <w:jc w:val="both"/>
        <w:rPr>
          <w:sz w:val="28"/>
          <w:szCs w:val="28"/>
        </w:rPr>
      </w:pPr>
      <w:r w:rsidRPr="002F7C34">
        <w:rPr>
          <w:sz w:val="28"/>
          <w:szCs w:val="28"/>
        </w:rPr>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765F81" w:rsidRPr="00765F81" w:rsidRDefault="004C7903" w:rsidP="00DF0921">
      <w:pPr>
        <w:pStyle w:val="af1"/>
        <w:tabs>
          <w:tab w:val="left" w:pos="851"/>
        </w:tabs>
        <w:suppressAutoHyphens/>
        <w:ind w:left="709" w:hanging="426"/>
        <w:rPr>
          <w:sz w:val="28"/>
          <w:szCs w:val="28"/>
        </w:rPr>
      </w:pPr>
      <w:r>
        <w:rPr>
          <w:sz w:val="28"/>
          <w:szCs w:val="28"/>
        </w:rPr>
        <w:t xml:space="preserve">       </w:t>
      </w:r>
      <w:r w:rsidR="00765F81" w:rsidRPr="00765F81">
        <w:rPr>
          <w:sz w:val="28"/>
          <w:szCs w:val="28"/>
        </w:rPr>
        <w:t xml:space="preserve">График работы Отдела: </w:t>
      </w:r>
    </w:p>
    <w:p w:rsidR="00765F81" w:rsidRPr="00765F81" w:rsidRDefault="00765F81" w:rsidP="00765F81">
      <w:pPr>
        <w:autoSpaceDE w:val="0"/>
        <w:autoSpaceDN w:val="0"/>
        <w:adjustRightInd w:val="0"/>
        <w:ind w:firstLine="709"/>
        <w:jc w:val="both"/>
        <w:rPr>
          <w:sz w:val="28"/>
          <w:szCs w:val="28"/>
        </w:rPr>
      </w:pPr>
      <w:r w:rsidRPr="00765F81">
        <w:rPr>
          <w:sz w:val="28"/>
          <w:szCs w:val="28"/>
        </w:rPr>
        <w:t>понедельник - пятница с 09 час. 00 мин. до 18 час. 00 мин.;</w:t>
      </w:r>
    </w:p>
    <w:p w:rsidR="00765F81" w:rsidRPr="00765F81" w:rsidRDefault="00765F81" w:rsidP="00765F81">
      <w:pPr>
        <w:autoSpaceDE w:val="0"/>
        <w:autoSpaceDN w:val="0"/>
        <w:adjustRightInd w:val="0"/>
        <w:ind w:firstLine="709"/>
        <w:jc w:val="both"/>
        <w:rPr>
          <w:sz w:val="28"/>
          <w:szCs w:val="28"/>
        </w:rPr>
      </w:pPr>
      <w:r w:rsidRPr="00765F81">
        <w:rPr>
          <w:sz w:val="28"/>
          <w:szCs w:val="28"/>
        </w:rPr>
        <w:t>приемные дни: вторник, четверг с 09 час. 00 мин. до 18 час. 00 мин.;</w:t>
      </w:r>
    </w:p>
    <w:p w:rsidR="00765F81" w:rsidRPr="00765F81" w:rsidRDefault="00765F81" w:rsidP="00765F81">
      <w:pPr>
        <w:autoSpaceDE w:val="0"/>
        <w:autoSpaceDN w:val="0"/>
        <w:adjustRightInd w:val="0"/>
        <w:ind w:firstLine="709"/>
        <w:jc w:val="both"/>
        <w:rPr>
          <w:sz w:val="28"/>
          <w:szCs w:val="28"/>
        </w:rPr>
      </w:pPr>
      <w:r w:rsidRPr="00765F81">
        <w:rPr>
          <w:sz w:val="28"/>
          <w:szCs w:val="28"/>
        </w:rPr>
        <w:t>перерыв: с 13 час. 00 мин. до 14 час. 00 мин.;</w:t>
      </w:r>
    </w:p>
    <w:p w:rsidR="002F7C34" w:rsidRPr="00765F81" w:rsidRDefault="00765F81" w:rsidP="00765F81">
      <w:pPr>
        <w:autoSpaceDE w:val="0"/>
        <w:autoSpaceDN w:val="0"/>
        <w:adjustRightInd w:val="0"/>
        <w:ind w:firstLine="709"/>
        <w:jc w:val="both"/>
        <w:rPr>
          <w:sz w:val="28"/>
          <w:szCs w:val="28"/>
        </w:rPr>
      </w:pPr>
      <w:r w:rsidRPr="00765F81">
        <w:rPr>
          <w:sz w:val="28"/>
          <w:szCs w:val="28"/>
        </w:rPr>
        <w:t>выходные дни - суббота, воскресенье (праздничные дни)</w:t>
      </w:r>
      <w:r>
        <w:rPr>
          <w:sz w:val="28"/>
          <w:szCs w:val="28"/>
        </w:rPr>
        <w:t>.</w:t>
      </w:r>
    </w:p>
    <w:p w:rsidR="002F7C34" w:rsidRPr="002F7C34" w:rsidRDefault="002F7C34" w:rsidP="002F7C34">
      <w:pPr>
        <w:suppressAutoHyphens/>
        <w:ind w:firstLine="709"/>
        <w:jc w:val="both"/>
        <w:rPr>
          <w:kern w:val="1"/>
          <w:sz w:val="28"/>
          <w:szCs w:val="28"/>
        </w:rPr>
      </w:pPr>
      <w:r w:rsidRPr="002F7C34">
        <w:rPr>
          <w:kern w:val="1"/>
          <w:sz w:val="28"/>
          <w:szCs w:val="28"/>
        </w:rPr>
        <w:t>1.3.2.</w:t>
      </w:r>
      <w:r w:rsidR="004C7903">
        <w:rPr>
          <w:kern w:val="1"/>
          <w:sz w:val="28"/>
          <w:szCs w:val="28"/>
        </w:rPr>
        <w:t xml:space="preserve"> </w:t>
      </w:r>
      <w:r w:rsidRPr="002F7C34">
        <w:rPr>
          <w:kern w:val="1"/>
          <w:sz w:val="28"/>
          <w:szCs w:val="28"/>
        </w:rPr>
        <w:t>Справочные телефоны органа, предоставляющего муниципальную услугу, иных организаций, участвующих в предоставлении муниципальной услуги.</w:t>
      </w:r>
    </w:p>
    <w:p w:rsidR="002F7C34" w:rsidRPr="002F7C34" w:rsidRDefault="002F7C34" w:rsidP="00DF0921">
      <w:pPr>
        <w:pStyle w:val="af1"/>
        <w:tabs>
          <w:tab w:val="left" w:pos="851"/>
        </w:tabs>
        <w:suppressAutoHyphens/>
        <w:spacing w:after="0"/>
        <w:ind w:left="0" w:firstLine="709"/>
        <w:rPr>
          <w:sz w:val="28"/>
          <w:szCs w:val="28"/>
        </w:rPr>
      </w:pPr>
      <w:r w:rsidRPr="002F7C34">
        <w:rPr>
          <w:sz w:val="28"/>
          <w:szCs w:val="28"/>
        </w:rPr>
        <w:t xml:space="preserve">Справочные телефоны Администрации: </w:t>
      </w:r>
      <w:r w:rsidRPr="002F7C34">
        <w:rPr>
          <w:rFonts w:eastAsia="Arial CYR" w:cs="Arial CYR"/>
          <w:sz w:val="28"/>
          <w:szCs w:val="28"/>
        </w:rPr>
        <w:t>8</w:t>
      </w:r>
      <w:r w:rsidR="00240FEF">
        <w:rPr>
          <w:rFonts w:eastAsia="Arial CYR" w:cs="Arial CYR"/>
          <w:sz w:val="28"/>
          <w:szCs w:val="28"/>
        </w:rPr>
        <w:t xml:space="preserve"> </w:t>
      </w:r>
      <w:r w:rsidRPr="002F7C34">
        <w:rPr>
          <w:rFonts w:eastAsia="Arial CYR" w:cs="Arial CYR"/>
          <w:sz w:val="28"/>
          <w:szCs w:val="28"/>
        </w:rPr>
        <w:t>(86552)</w:t>
      </w:r>
      <w:r w:rsidR="00240FEF">
        <w:rPr>
          <w:rFonts w:eastAsia="Arial CYR" w:cs="Arial CYR"/>
          <w:sz w:val="28"/>
          <w:szCs w:val="28"/>
        </w:rPr>
        <w:t xml:space="preserve"> </w:t>
      </w:r>
      <w:r w:rsidRPr="002F7C34">
        <w:rPr>
          <w:rFonts w:eastAsia="Arial CYR" w:cs="Arial CYR"/>
          <w:sz w:val="28"/>
          <w:szCs w:val="28"/>
        </w:rPr>
        <w:t xml:space="preserve"> 6-18-42, 8</w:t>
      </w:r>
      <w:r w:rsidR="00240FEF">
        <w:rPr>
          <w:rFonts w:eastAsia="Arial CYR" w:cs="Arial CYR"/>
          <w:sz w:val="28"/>
          <w:szCs w:val="28"/>
        </w:rPr>
        <w:t xml:space="preserve"> </w:t>
      </w:r>
      <w:r w:rsidRPr="002F7C34">
        <w:rPr>
          <w:rFonts w:eastAsia="Arial CYR" w:cs="Arial CYR"/>
          <w:sz w:val="28"/>
          <w:szCs w:val="28"/>
        </w:rPr>
        <w:t>(86552)</w:t>
      </w:r>
      <w:r w:rsidR="00240FEF">
        <w:rPr>
          <w:rFonts w:eastAsia="Arial CYR" w:cs="Arial CYR"/>
          <w:sz w:val="28"/>
          <w:szCs w:val="28"/>
        </w:rPr>
        <w:t xml:space="preserve"> </w:t>
      </w:r>
      <w:r w:rsidRPr="002F7C34">
        <w:rPr>
          <w:rFonts w:eastAsia="Arial CYR" w:cs="Arial CYR"/>
          <w:sz w:val="28"/>
          <w:szCs w:val="28"/>
        </w:rPr>
        <w:t xml:space="preserve"> 6-18-52, 8</w:t>
      </w:r>
      <w:r w:rsidR="00240FEF">
        <w:rPr>
          <w:rFonts w:eastAsia="Arial CYR" w:cs="Arial CYR"/>
          <w:sz w:val="28"/>
          <w:szCs w:val="28"/>
        </w:rPr>
        <w:t xml:space="preserve"> </w:t>
      </w:r>
      <w:r w:rsidRPr="002F7C34">
        <w:rPr>
          <w:rFonts w:eastAsia="Arial CYR" w:cs="Arial CYR"/>
          <w:sz w:val="28"/>
          <w:szCs w:val="28"/>
        </w:rPr>
        <w:t>(86552)</w:t>
      </w:r>
      <w:r w:rsidR="00240FEF">
        <w:rPr>
          <w:rFonts w:eastAsia="Arial CYR" w:cs="Arial CYR"/>
          <w:sz w:val="28"/>
          <w:szCs w:val="28"/>
        </w:rPr>
        <w:t xml:space="preserve"> </w:t>
      </w:r>
      <w:r w:rsidRPr="002F7C34">
        <w:rPr>
          <w:rFonts w:eastAsia="Arial CYR" w:cs="Arial CYR"/>
          <w:sz w:val="28"/>
          <w:szCs w:val="28"/>
        </w:rPr>
        <w:t xml:space="preserve"> 6-19-86</w:t>
      </w:r>
      <w:r w:rsidRPr="002F7C34">
        <w:rPr>
          <w:sz w:val="28"/>
          <w:szCs w:val="28"/>
        </w:rPr>
        <w:t xml:space="preserve">; </w:t>
      </w:r>
      <w:r w:rsidRPr="002F7C34">
        <w:rPr>
          <w:rFonts w:eastAsia="Arial CYR" w:cs="Arial CYR"/>
          <w:sz w:val="28"/>
          <w:szCs w:val="28"/>
        </w:rPr>
        <w:t>факс 8</w:t>
      </w:r>
      <w:r w:rsidR="00240FEF">
        <w:rPr>
          <w:rFonts w:eastAsia="Arial CYR" w:cs="Arial CYR"/>
          <w:sz w:val="28"/>
          <w:szCs w:val="28"/>
        </w:rPr>
        <w:t xml:space="preserve"> </w:t>
      </w:r>
      <w:r w:rsidRPr="002F7C34">
        <w:rPr>
          <w:rFonts w:eastAsia="Arial CYR" w:cs="Arial CYR"/>
          <w:sz w:val="28"/>
          <w:szCs w:val="28"/>
        </w:rPr>
        <w:t>(86552)</w:t>
      </w:r>
      <w:r w:rsidR="00240FEF">
        <w:rPr>
          <w:rFonts w:eastAsia="Arial CYR" w:cs="Arial CYR"/>
          <w:sz w:val="28"/>
          <w:szCs w:val="28"/>
        </w:rPr>
        <w:t xml:space="preserve"> </w:t>
      </w:r>
      <w:r w:rsidRPr="002F7C34">
        <w:rPr>
          <w:rFonts w:eastAsia="Arial CYR" w:cs="Arial CYR"/>
          <w:sz w:val="28"/>
          <w:szCs w:val="28"/>
        </w:rPr>
        <w:t xml:space="preserve"> 6-17-00.</w:t>
      </w:r>
    </w:p>
    <w:p w:rsidR="002F7C34" w:rsidRPr="002F7C34" w:rsidRDefault="004C7903" w:rsidP="00DF0921">
      <w:pPr>
        <w:pStyle w:val="af1"/>
        <w:tabs>
          <w:tab w:val="left" w:pos="851"/>
        </w:tabs>
        <w:suppressAutoHyphens/>
        <w:spacing w:after="0"/>
        <w:ind w:left="709" w:hanging="426"/>
        <w:rPr>
          <w:rFonts w:eastAsia="Arial CYR" w:cs="Arial CYR"/>
          <w:sz w:val="28"/>
          <w:szCs w:val="28"/>
        </w:rPr>
      </w:pPr>
      <w:r>
        <w:rPr>
          <w:sz w:val="28"/>
          <w:szCs w:val="28"/>
        </w:rPr>
        <w:t xml:space="preserve">        </w:t>
      </w:r>
      <w:r w:rsidR="002F7C34" w:rsidRPr="002F7C34">
        <w:rPr>
          <w:sz w:val="28"/>
          <w:szCs w:val="28"/>
        </w:rPr>
        <w:t>Справочные телефоны Отдела:</w:t>
      </w:r>
      <w:r w:rsidR="002F7C34" w:rsidRPr="002F7C34">
        <w:rPr>
          <w:rFonts w:eastAsia="Arial CYR" w:cs="Arial CYR"/>
          <w:sz w:val="28"/>
          <w:szCs w:val="28"/>
        </w:rPr>
        <w:t xml:space="preserve"> 8</w:t>
      </w:r>
      <w:r w:rsidR="00240FEF">
        <w:rPr>
          <w:rFonts w:eastAsia="Arial CYR" w:cs="Arial CYR"/>
          <w:sz w:val="28"/>
          <w:szCs w:val="28"/>
        </w:rPr>
        <w:t xml:space="preserve"> </w:t>
      </w:r>
      <w:r w:rsidR="002F7C34" w:rsidRPr="002F7C34">
        <w:rPr>
          <w:rFonts w:eastAsia="Arial CYR" w:cs="Arial CYR"/>
          <w:sz w:val="28"/>
          <w:szCs w:val="28"/>
        </w:rPr>
        <w:t xml:space="preserve">(86552) </w:t>
      </w:r>
      <w:r w:rsidR="00240FEF">
        <w:rPr>
          <w:rFonts w:eastAsia="Arial CYR" w:cs="Arial CYR"/>
          <w:sz w:val="28"/>
          <w:szCs w:val="28"/>
        </w:rPr>
        <w:t xml:space="preserve"> </w:t>
      </w:r>
      <w:r w:rsidR="002F7C34" w:rsidRPr="002F7C34">
        <w:rPr>
          <w:rFonts w:eastAsia="Arial CYR" w:cs="Arial CYR"/>
          <w:sz w:val="28"/>
          <w:szCs w:val="28"/>
        </w:rPr>
        <w:t>6-59-62, 8</w:t>
      </w:r>
      <w:r w:rsidR="00240FEF">
        <w:rPr>
          <w:rFonts w:eastAsia="Arial CYR" w:cs="Arial CYR"/>
          <w:sz w:val="28"/>
          <w:szCs w:val="28"/>
        </w:rPr>
        <w:t xml:space="preserve"> </w:t>
      </w:r>
      <w:r w:rsidR="002F7C34" w:rsidRPr="002F7C34">
        <w:rPr>
          <w:rFonts w:eastAsia="Arial CYR" w:cs="Arial CYR"/>
          <w:sz w:val="28"/>
          <w:szCs w:val="28"/>
        </w:rPr>
        <w:t>(86552)</w:t>
      </w:r>
      <w:r w:rsidR="00240FEF">
        <w:rPr>
          <w:rFonts w:eastAsia="Arial CYR" w:cs="Arial CYR"/>
          <w:sz w:val="28"/>
          <w:szCs w:val="28"/>
        </w:rPr>
        <w:t xml:space="preserve"> </w:t>
      </w:r>
      <w:r w:rsidR="002F7C34" w:rsidRPr="002F7C34">
        <w:rPr>
          <w:rFonts w:eastAsia="Arial CYR" w:cs="Arial CYR"/>
          <w:sz w:val="28"/>
          <w:szCs w:val="28"/>
        </w:rPr>
        <w:t xml:space="preserve"> 6-40-57.</w:t>
      </w:r>
    </w:p>
    <w:p w:rsidR="002F7C34" w:rsidRPr="002F7C34" w:rsidRDefault="004C7903" w:rsidP="00CF5D29">
      <w:pPr>
        <w:pStyle w:val="af1"/>
        <w:tabs>
          <w:tab w:val="left" w:pos="851"/>
        </w:tabs>
        <w:suppressAutoHyphens/>
        <w:ind w:left="0"/>
        <w:jc w:val="both"/>
        <w:rPr>
          <w:sz w:val="28"/>
          <w:szCs w:val="28"/>
        </w:rPr>
      </w:pPr>
      <w:r>
        <w:rPr>
          <w:rFonts w:eastAsia="Calibri"/>
          <w:kern w:val="1"/>
          <w:sz w:val="28"/>
          <w:szCs w:val="28"/>
        </w:rPr>
        <w:t xml:space="preserve">        </w:t>
      </w:r>
      <w:r w:rsidR="002F7C34" w:rsidRPr="002F7C34">
        <w:rPr>
          <w:rFonts w:eastAsia="Calibri"/>
          <w:kern w:val="1"/>
          <w:sz w:val="28"/>
          <w:szCs w:val="28"/>
        </w:rPr>
        <w:t>1.3.3.</w:t>
      </w:r>
      <w:r w:rsidR="002F7C34" w:rsidRPr="002F7C34">
        <w:rPr>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w:t>
      </w:r>
      <w:r>
        <w:rPr>
          <w:sz w:val="28"/>
          <w:szCs w:val="28"/>
        </w:rPr>
        <w:t>оставлении муниципальной услуги</w:t>
      </w:r>
      <w:r w:rsidR="002F7C34" w:rsidRPr="002F7C34">
        <w:rPr>
          <w:sz w:val="28"/>
          <w:szCs w:val="28"/>
        </w:rPr>
        <w:t xml:space="preserve"> </w:t>
      </w:r>
    </w:p>
    <w:p w:rsidR="002F7C34" w:rsidRPr="002F7C34" w:rsidRDefault="002F7C34" w:rsidP="00DF0921">
      <w:pPr>
        <w:pStyle w:val="af1"/>
        <w:tabs>
          <w:tab w:val="left" w:pos="851"/>
        </w:tabs>
        <w:suppressAutoHyphens/>
        <w:ind w:left="0" w:firstLine="709"/>
        <w:jc w:val="both"/>
        <w:rPr>
          <w:sz w:val="28"/>
          <w:szCs w:val="28"/>
        </w:rPr>
      </w:pPr>
      <w:r w:rsidRPr="002F7C34">
        <w:rPr>
          <w:sz w:val="28"/>
          <w:szCs w:val="28"/>
        </w:rPr>
        <w:t xml:space="preserve">Адрес официального Интернет-Портала Советского городского округа Ставропольского края: </w:t>
      </w:r>
      <w:hyperlink r:id="rId8" w:history="1">
        <w:r w:rsidRPr="002F7C34">
          <w:rPr>
            <w:rStyle w:val="a4"/>
            <w:sz w:val="28"/>
            <w:szCs w:val="28"/>
            <w:lang w:val="en-US"/>
          </w:rPr>
          <w:t>www</w:t>
        </w:r>
        <w:r w:rsidRPr="002F7C34">
          <w:rPr>
            <w:rStyle w:val="a4"/>
            <w:sz w:val="28"/>
            <w:szCs w:val="28"/>
          </w:rPr>
          <w:t>.</w:t>
        </w:r>
        <w:r w:rsidRPr="002F7C34">
          <w:rPr>
            <w:rStyle w:val="a4"/>
            <w:sz w:val="28"/>
            <w:szCs w:val="28"/>
            <w:lang w:val="en-US"/>
          </w:rPr>
          <w:t>sgosk</w:t>
        </w:r>
        <w:r w:rsidRPr="002F7C34">
          <w:rPr>
            <w:rStyle w:val="a4"/>
            <w:sz w:val="28"/>
            <w:szCs w:val="28"/>
          </w:rPr>
          <w:t>.</w:t>
        </w:r>
        <w:r w:rsidRPr="002F7C34">
          <w:rPr>
            <w:rStyle w:val="a4"/>
            <w:sz w:val="28"/>
            <w:szCs w:val="28"/>
            <w:lang w:val="en-US"/>
          </w:rPr>
          <w:t>ru</w:t>
        </w:r>
      </w:hyperlink>
    </w:p>
    <w:p w:rsidR="002F7C34" w:rsidRPr="002F7C34" w:rsidRDefault="002F7C34" w:rsidP="00DF0921">
      <w:pPr>
        <w:pStyle w:val="af1"/>
        <w:tabs>
          <w:tab w:val="left" w:pos="851"/>
        </w:tabs>
        <w:suppressAutoHyphens/>
        <w:ind w:firstLine="426"/>
        <w:jc w:val="both"/>
        <w:rPr>
          <w:sz w:val="28"/>
          <w:szCs w:val="28"/>
        </w:rPr>
      </w:pPr>
      <w:r w:rsidRPr="002F7C34">
        <w:rPr>
          <w:sz w:val="28"/>
          <w:szCs w:val="28"/>
        </w:rPr>
        <w:t xml:space="preserve">Адрес электронной почты Администрации: </w:t>
      </w:r>
      <w:hyperlink r:id="rId9" w:history="1">
        <w:r w:rsidRPr="002F7C34">
          <w:rPr>
            <w:rStyle w:val="a4"/>
            <w:sz w:val="28"/>
            <w:szCs w:val="28"/>
            <w:lang w:val="en-US"/>
          </w:rPr>
          <w:t>sovietrayon</w:t>
        </w:r>
        <w:r w:rsidRPr="002F7C34">
          <w:rPr>
            <w:rStyle w:val="a4"/>
            <w:sz w:val="28"/>
            <w:szCs w:val="28"/>
          </w:rPr>
          <w:t>@</w:t>
        </w:r>
        <w:r w:rsidRPr="002F7C34">
          <w:rPr>
            <w:rStyle w:val="a4"/>
            <w:sz w:val="28"/>
            <w:szCs w:val="28"/>
            <w:lang w:val="en-US"/>
          </w:rPr>
          <w:t>yandex</w:t>
        </w:r>
        <w:r w:rsidRPr="002F7C34">
          <w:rPr>
            <w:rStyle w:val="a4"/>
            <w:sz w:val="28"/>
            <w:szCs w:val="28"/>
          </w:rPr>
          <w:t>.</w:t>
        </w:r>
        <w:r w:rsidRPr="002F7C34">
          <w:rPr>
            <w:rStyle w:val="a4"/>
            <w:sz w:val="28"/>
            <w:szCs w:val="28"/>
            <w:lang w:val="en-US"/>
          </w:rPr>
          <w:t>ru</w:t>
        </w:r>
      </w:hyperlink>
      <w:r w:rsidRPr="002F7C34">
        <w:rPr>
          <w:sz w:val="28"/>
          <w:szCs w:val="28"/>
        </w:rPr>
        <w:t>;</w:t>
      </w:r>
    </w:p>
    <w:p w:rsidR="002F7C34" w:rsidRPr="002F7C34" w:rsidRDefault="002F7C34" w:rsidP="00DF0921">
      <w:pPr>
        <w:pStyle w:val="af1"/>
        <w:tabs>
          <w:tab w:val="left" w:pos="851"/>
        </w:tabs>
        <w:suppressAutoHyphens/>
        <w:ind w:firstLine="426"/>
        <w:jc w:val="both"/>
        <w:rPr>
          <w:sz w:val="28"/>
          <w:szCs w:val="28"/>
        </w:rPr>
      </w:pPr>
      <w:r w:rsidRPr="002F7C34">
        <w:rPr>
          <w:sz w:val="28"/>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2F7C34">
        <w:rPr>
          <w:bCs/>
          <w:sz w:val="28"/>
          <w:szCs w:val="28"/>
        </w:rPr>
        <w:t xml:space="preserve">(далее – </w:t>
      </w:r>
      <w:r w:rsidRPr="002F7C34">
        <w:rPr>
          <w:sz w:val="28"/>
          <w:szCs w:val="28"/>
        </w:rPr>
        <w:t>многофункциональный центр), телефон и адрес сайта указ</w:t>
      </w:r>
      <w:r w:rsidR="004C7903">
        <w:rPr>
          <w:sz w:val="28"/>
          <w:szCs w:val="28"/>
        </w:rPr>
        <w:t>аны в П</w:t>
      </w:r>
      <w:r w:rsidR="00554B12">
        <w:rPr>
          <w:sz w:val="28"/>
          <w:szCs w:val="28"/>
        </w:rPr>
        <w:t xml:space="preserve">риложении </w:t>
      </w:r>
      <w:r w:rsidR="004C7903">
        <w:rPr>
          <w:sz w:val="28"/>
          <w:szCs w:val="28"/>
        </w:rPr>
        <w:t xml:space="preserve">№ </w:t>
      </w:r>
      <w:r w:rsidR="00554B12">
        <w:rPr>
          <w:sz w:val="28"/>
          <w:szCs w:val="28"/>
        </w:rPr>
        <w:t>1</w:t>
      </w:r>
      <w:r w:rsidRPr="002F7C34">
        <w:rPr>
          <w:sz w:val="28"/>
          <w:szCs w:val="28"/>
        </w:rPr>
        <w:t xml:space="preserve"> к настоящему Административному регламенту.</w:t>
      </w:r>
    </w:p>
    <w:p w:rsidR="002F7C34" w:rsidRPr="002F7C34" w:rsidRDefault="002F7C34" w:rsidP="00DF0921">
      <w:pPr>
        <w:pStyle w:val="af1"/>
        <w:tabs>
          <w:tab w:val="left" w:pos="851"/>
        </w:tabs>
        <w:suppressAutoHyphens/>
        <w:ind w:firstLine="426"/>
        <w:jc w:val="both"/>
        <w:rPr>
          <w:sz w:val="28"/>
          <w:szCs w:val="28"/>
        </w:rPr>
      </w:pPr>
      <w:r w:rsidRPr="002F7C34">
        <w:rPr>
          <w:sz w:val="28"/>
          <w:szCs w:val="28"/>
        </w:rPr>
        <w:t>Информация о месте нахождения и графике работы территориально обособленных структурных подразделений многофункционального центра,</w:t>
      </w:r>
      <w:r w:rsidR="00440E3B">
        <w:rPr>
          <w:sz w:val="28"/>
          <w:szCs w:val="28"/>
        </w:rPr>
        <w:t xml:space="preserve"> телефоны указаны в П</w:t>
      </w:r>
      <w:r w:rsidR="00554B12">
        <w:rPr>
          <w:sz w:val="28"/>
          <w:szCs w:val="28"/>
        </w:rPr>
        <w:t xml:space="preserve">риложении </w:t>
      </w:r>
      <w:r w:rsidR="00440E3B">
        <w:rPr>
          <w:sz w:val="28"/>
          <w:szCs w:val="28"/>
        </w:rPr>
        <w:t xml:space="preserve">№ </w:t>
      </w:r>
      <w:r w:rsidR="00554B12">
        <w:rPr>
          <w:sz w:val="28"/>
          <w:szCs w:val="28"/>
        </w:rPr>
        <w:t>1</w:t>
      </w:r>
      <w:r w:rsidRPr="002F7C34">
        <w:rPr>
          <w:sz w:val="28"/>
          <w:szCs w:val="28"/>
        </w:rPr>
        <w:t xml:space="preserve"> к настоящему Административному регламенту.</w:t>
      </w:r>
    </w:p>
    <w:p w:rsidR="002F7C34" w:rsidRPr="002F7C34" w:rsidRDefault="002F7C34" w:rsidP="002F7C34">
      <w:pPr>
        <w:suppressAutoHyphens/>
        <w:ind w:firstLine="709"/>
        <w:jc w:val="both"/>
        <w:rPr>
          <w:sz w:val="28"/>
          <w:szCs w:val="28"/>
        </w:rPr>
      </w:pPr>
      <w:r w:rsidRPr="002F7C34">
        <w:rPr>
          <w:kern w:val="1"/>
          <w:sz w:val="28"/>
          <w:szCs w:val="28"/>
        </w:rPr>
        <w:t xml:space="preserve">1.3.4. </w:t>
      </w:r>
      <w:r w:rsidRPr="002F7C34">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4C7903">
        <w:rPr>
          <w:sz w:val="28"/>
          <w:szCs w:val="28"/>
        </w:rPr>
        <w:t xml:space="preserve"> предоставления указанных услуг</w:t>
      </w:r>
    </w:p>
    <w:p w:rsidR="002F7C34" w:rsidRPr="002F7C34" w:rsidRDefault="002F7C34" w:rsidP="00DF0921">
      <w:pPr>
        <w:pStyle w:val="af1"/>
        <w:tabs>
          <w:tab w:val="left" w:pos="709"/>
          <w:tab w:val="left" w:pos="851"/>
          <w:tab w:val="left" w:pos="993"/>
        </w:tabs>
        <w:suppressAutoHyphens/>
        <w:spacing w:after="0"/>
        <w:ind w:left="709"/>
        <w:jc w:val="both"/>
        <w:rPr>
          <w:sz w:val="28"/>
          <w:szCs w:val="28"/>
        </w:rPr>
      </w:pPr>
      <w:r w:rsidRPr="002F7C34">
        <w:rPr>
          <w:bCs/>
          <w:sz w:val="28"/>
          <w:szCs w:val="28"/>
        </w:rPr>
        <w:t>Для получения информации о порядке предоставле</w:t>
      </w:r>
      <w:r w:rsidR="004C7903">
        <w:rPr>
          <w:bCs/>
          <w:sz w:val="28"/>
          <w:szCs w:val="28"/>
        </w:rPr>
        <w:t xml:space="preserve">ния муниципальной </w:t>
      </w:r>
      <w:r w:rsidRPr="002F7C34">
        <w:rPr>
          <w:bCs/>
          <w:sz w:val="28"/>
          <w:szCs w:val="28"/>
        </w:rPr>
        <w:t>услуги, заявитель может обращаться:</w:t>
      </w:r>
    </w:p>
    <w:p w:rsidR="002F7C34" w:rsidRPr="002F7C34" w:rsidRDefault="00CF5D29" w:rsidP="00CF5D29">
      <w:pPr>
        <w:pStyle w:val="af1"/>
        <w:tabs>
          <w:tab w:val="left" w:pos="851"/>
        </w:tabs>
        <w:suppressAutoHyphens/>
        <w:spacing w:after="0"/>
        <w:rPr>
          <w:sz w:val="28"/>
          <w:szCs w:val="28"/>
        </w:rPr>
      </w:pPr>
      <w:r>
        <w:rPr>
          <w:sz w:val="28"/>
          <w:szCs w:val="28"/>
        </w:rPr>
        <w:t xml:space="preserve">      </w:t>
      </w:r>
      <w:r w:rsidR="002F7C34" w:rsidRPr="002F7C34">
        <w:rPr>
          <w:sz w:val="28"/>
          <w:szCs w:val="28"/>
        </w:rPr>
        <w:t>а) лично в Отдел или многофункциональный центр;</w:t>
      </w:r>
    </w:p>
    <w:p w:rsidR="002F7C34" w:rsidRPr="002F7C34" w:rsidRDefault="00CF5D29" w:rsidP="00CF5D29">
      <w:pPr>
        <w:pStyle w:val="af1"/>
        <w:tabs>
          <w:tab w:val="left" w:pos="851"/>
        </w:tabs>
        <w:suppressAutoHyphens/>
        <w:spacing w:after="0"/>
        <w:rPr>
          <w:sz w:val="28"/>
          <w:szCs w:val="28"/>
        </w:rPr>
      </w:pPr>
      <w:r>
        <w:rPr>
          <w:sz w:val="28"/>
          <w:szCs w:val="28"/>
        </w:rPr>
        <w:t xml:space="preserve">      </w:t>
      </w:r>
      <w:r w:rsidR="002F7C34" w:rsidRPr="002F7C34">
        <w:rPr>
          <w:sz w:val="28"/>
          <w:szCs w:val="28"/>
        </w:rPr>
        <w:t>б) по телефону;</w:t>
      </w:r>
    </w:p>
    <w:p w:rsidR="002F7C34" w:rsidRPr="002F7C34" w:rsidRDefault="00CF5D29" w:rsidP="00CF5D29">
      <w:pPr>
        <w:pStyle w:val="af1"/>
        <w:tabs>
          <w:tab w:val="left" w:pos="851"/>
        </w:tabs>
        <w:suppressAutoHyphens/>
        <w:spacing w:after="0"/>
        <w:rPr>
          <w:sz w:val="28"/>
          <w:szCs w:val="28"/>
        </w:rPr>
      </w:pPr>
      <w:r>
        <w:rPr>
          <w:sz w:val="28"/>
          <w:szCs w:val="28"/>
        </w:rPr>
        <w:t xml:space="preserve">      </w:t>
      </w:r>
      <w:r w:rsidR="002F7C34" w:rsidRPr="002F7C34">
        <w:rPr>
          <w:sz w:val="28"/>
          <w:szCs w:val="28"/>
        </w:rPr>
        <w:t>в) по факсимильной связи;</w:t>
      </w:r>
    </w:p>
    <w:p w:rsidR="002F7C34" w:rsidRPr="002F7C34" w:rsidRDefault="002F7C34" w:rsidP="00DF0921">
      <w:pPr>
        <w:pStyle w:val="af1"/>
        <w:tabs>
          <w:tab w:val="left" w:pos="709"/>
        </w:tabs>
        <w:suppressAutoHyphens/>
        <w:spacing w:after="0"/>
        <w:ind w:left="709"/>
        <w:rPr>
          <w:sz w:val="28"/>
          <w:szCs w:val="28"/>
        </w:rPr>
      </w:pPr>
      <w:r w:rsidRPr="002F7C34">
        <w:rPr>
          <w:sz w:val="28"/>
          <w:szCs w:val="28"/>
        </w:rPr>
        <w:lastRenderedPageBreak/>
        <w:t>г) по почте;</w:t>
      </w:r>
    </w:p>
    <w:p w:rsidR="002F7C34" w:rsidRPr="002F7C34" w:rsidRDefault="00CF5D29" w:rsidP="00CF5D29">
      <w:pPr>
        <w:pStyle w:val="af1"/>
        <w:tabs>
          <w:tab w:val="left" w:pos="851"/>
        </w:tabs>
        <w:suppressAutoHyphens/>
        <w:spacing w:after="0"/>
        <w:rPr>
          <w:sz w:val="28"/>
          <w:szCs w:val="28"/>
        </w:rPr>
      </w:pPr>
      <w:r>
        <w:rPr>
          <w:sz w:val="28"/>
          <w:szCs w:val="28"/>
        </w:rPr>
        <w:t xml:space="preserve">      </w:t>
      </w:r>
      <w:r w:rsidR="002F7C34" w:rsidRPr="002F7C34">
        <w:rPr>
          <w:sz w:val="28"/>
          <w:szCs w:val="28"/>
        </w:rPr>
        <w:t>д) по электронной почте;</w:t>
      </w:r>
    </w:p>
    <w:p w:rsidR="002F7C34" w:rsidRPr="002F7C34" w:rsidRDefault="002F7C34" w:rsidP="00440E3B">
      <w:pPr>
        <w:pStyle w:val="af1"/>
        <w:tabs>
          <w:tab w:val="left" w:pos="851"/>
        </w:tabs>
        <w:suppressAutoHyphens/>
        <w:spacing w:after="0"/>
        <w:ind w:left="0" w:firstLine="709"/>
        <w:rPr>
          <w:sz w:val="28"/>
          <w:szCs w:val="28"/>
        </w:rPr>
      </w:pPr>
      <w:r w:rsidRPr="002F7C34">
        <w:rPr>
          <w:sz w:val="28"/>
          <w:szCs w:val="28"/>
        </w:rPr>
        <w:t xml:space="preserve">е) на официальный Интернет-Портал Советского городского округа Ставропольского края (далее - официальный сайт), </w:t>
      </w:r>
      <w:hyperlink r:id="rId10" w:history="1">
        <w:r w:rsidRPr="002F7C34">
          <w:rPr>
            <w:rStyle w:val="a4"/>
            <w:sz w:val="28"/>
            <w:szCs w:val="28"/>
            <w:lang w:val="en-US"/>
          </w:rPr>
          <w:t>www</w:t>
        </w:r>
        <w:r w:rsidRPr="002F7C34">
          <w:rPr>
            <w:rStyle w:val="a4"/>
            <w:sz w:val="28"/>
            <w:szCs w:val="28"/>
          </w:rPr>
          <w:t>.</w:t>
        </w:r>
        <w:r w:rsidRPr="002F7C34">
          <w:rPr>
            <w:rStyle w:val="a4"/>
            <w:sz w:val="28"/>
            <w:szCs w:val="28"/>
            <w:lang w:val="en-US"/>
          </w:rPr>
          <w:t>sgosk</w:t>
        </w:r>
        <w:r w:rsidRPr="002F7C34">
          <w:rPr>
            <w:rStyle w:val="a4"/>
            <w:sz w:val="28"/>
            <w:szCs w:val="28"/>
          </w:rPr>
          <w:t>.</w:t>
        </w:r>
        <w:r w:rsidRPr="002F7C34">
          <w:rPr>
            <w:rStyle w:val="a4"/>
            <w:sz w:val="28"/>
            <w:szCs w:val="28"/>
            <w:lang w:val="en-US"/>
          </w:rPr>
          <w:t>ru</w:t>
        </w:r>
      </w:hyperlink>
      <w:r w:rsidRPr="002F7C34">
        <w:rPr>
          <w:sz w:val="28"/>
          <w:szCs w:val="28"/>
        </w:rPr>
        <w:t>;</w:t>
      </w:r>
    </w:p>
    <w:p w:rsidR="002F7C34" w:rsidRPr="002F7C34" w:rsidRDefault="002F7C34" w:rsidP="00DF0921">
      <w:pPr>
        <w:pStyle w:val="af1"/>
        <w:tabs>
          <w:tab w:val="left" w:pos="851"/>
        </w:tabs>
        <w:suppressAutoHyphens/>
        <w:spacing w:after="0"/>
        <w:ind w:left="0" w:firstLine="709"/>
        <w:rPr>
          <w:sz w:val="28"/>
          <w:szCs w:val="28"/>
        </w:rPr>
      </w:pPr>
      <w:r w:rsidRPr="002F7C34">
        <w:rPr>
          <w:sz w:val="28"/>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2F7C34" w:rsidRPr="002F7C34" w:rsidRDefault="00CF5D29" w:rsidP="00DF0921">
      <w:pPr>
        <w:pStyle w:val="af1"/>
        <w:tabs>
          <w:tab w:val="left" w:pos="709"/>
        </w:tabs>
        <w:suppressAutoHyphens/>
        <w:spacing w:after="0"/>
        <w:ind w:left="0"/>
        <w:jc w:val="both"/>
        <w:rPr>
          <w:sz w:val="28"/>
          <w:szCs w:val="28"/>
        </w:rPr>
      </w:pPr>
      <w:r>
        <w:rPr>
          <w:sz w:val="28"/>
          <w:szCs w:val="28"/>
        </w:rPr>
        <w:t xml:space="preserve">          </w:t>
      </w:r>
      <w:r w:rsidR="002F7C34" w:rsidRPr="002F7C34">
        <w:rPr>
          <w:sz w:val="28"/>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2F7C34" w:rsidRPr="002F7C34" w:rsidRDefault="002F7C34" w:rsidP="00A93AC4">
      <w:pPr>
        <w:pStyle w:val="af1"/>
        <w:tabs>
          <w:tab w:val="left" w:pos="851"/>
        </w:tabs>
        <w:suppressAutoHyphens/>
        <w:ind w:left="0" w:firstLine="709"/>
        <w:jc w:val="both"/>
        <w:rPr>
          <w:sz w:val="28"/>
          <w:szCs w:val="28"/>
        </w:rPr>
      </w:pPr>
      <w:r w:rsidRPr="002F7C34">
        <w:rPr>
          <w:sz w:val="28"/>
          <w:szCs w:val="28"/>
        </w:rPr>
        <w:tab/>
        <w:t>При консультировании по телефону либо при непосредственном обра</w:t>
      </w:r>
      <w:r w:rsidR="00E32CCF">
        <w:rPr>
          <w:sz w:val="28"/>
          <w:szCs w:val="28"/>
        </w:rPr>
        <w:t>щении граждан в Администрацию</w:t>
      </w:r>
      <w:r w:rsidRPr="002F7C34">
        <w:rPr>
          <w:sz w:val="28"/>
          <w:szCs w:val="28"/>
        </w:rPr>
        <w:t>,</w:t>
      </w:r>
      <w:r w:rsidR="00E32CCF">
        <w:rPr>
          <w:sz w:val="28"/>
          <w:szCs w:val="28"/>
        </w:rPr>
        <w:t xml:space="preserve"> </w:t>
      </w:r>
      <w:r w:rsidRPr="002F7C34">
        <w:rPr>
          <w:sz w:val="28"/>
          <w:szCs w:val="28"/>
        </w:rPr>
        <w:t xml:space="preserve">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2F7C34">
        <w:rPr>
          <w:bCs/>
          <w:sz w:val="28"/>
          <w:szCs w:val="28"/>
        </w:rPr>
        <w:t>услуги</w:t>
      </w:r>
      <w:r w:rsidRPr="002F7C34">
        <w:rPr>
          <w:sz w:val="28"/>
          <w:szCs w:val="28"/>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2F7C34" w:rsidRPr="002F7C34" w:rsidRDefault="00A93AC4" w:rsidP="00A93AC4">
      <w:pPr>
        <w:pStyle w:val="af1"/>
        <w:tabs>
          <w:tab w:val="left" w:pos="851"/>
        </w:tabs>
        <w:suppressAutoHyphens/>
        <w:ind w:left="0"/>
        <w:jc w:val="both"/>
        <w:rPr>
          <w:sz w:val="28"/>
          <w:szCs w:val="28"/>
        </w:rPr>
      </w:pPr>
      <w:r>
        <w:rPr>
          <w:sz w:val="28"/>
          <w:szCs w:val="28"/>
        </w:rPr>
        <w:t xml:space="preserve">          </w:t>
      </w:r>
      <w:r w:rsidR="002F7C34" w:rsidRPr="002F7C34">
        <w:rPr>
          <w:sz w:val="28"/>
          <w:szCs w:val="28"/>
        </w:rPr>
        <w:t xml:space="preserve">По обращениям, поступившим по электронной почте, информация о порядке предоставлении муниципальной </w:t>
      </w:r>
      <w:r w:rsidR="002F7C34" w:rsidRPr="002F7C34">
        <w:rPr>
          <w:bCs/>
          <w:sz w:val="28"/>
          <w:szCs w:val="28"/>
        </w:rPr>
        <w:t>услуги</w:t>
      </w:r>
      <w:r w:rsidR="002F7C34" w:rsidRPr="002F7C34">
        <w:rPr>
          <w:sz w:val="28"/>
          <w:szCs w:val="28"/>
        </w:rPr>
        <w:t xml:space="preserve"> направляется на электронный адрес заявителя в срок, не превышающий 30 дней со дня поступления обращения.</w:t>
      </w:r>
    </w:p>
    <w:p w:rsidR="002F7C34" w:rsidRPr="00713677" w:rsidRDefault="002F7C34" w:rsidP="002F7C34">
      <w:pPr>
        <w:pStyle w:val="ConsPlusNormal0"/>
        <w:suppressAutoHyphens/>
        <w:ind w:firstLine="709"/>
        <w:jc w:val="both"/>
        <w:outlineLvl w:val="2"/>
        <w:rPr>
          <w:rFonts w:ascii="Times New Roman" w:hAnsi="Times New Roman"/>
          <w:sz w:val="28"/>
          <w:szCs w:val="28"/>
        </w:rPr>
      </w:pPr>
      <w:r w:rsidRPr="00DC2F64">
        <w:rPr>
          <w:rFonts w:ascii="Times New Roman" w:hAnsi="Times New Roman" w:cs="Times New Roman"/>
          <w:kern w:val="1"/>
          <w:sz w:val="28"/>
          <w:szCs w:val="28"/>
        </w:rPr>
        <w:t xml:space="preserve">1.3.5. </w:t>
      </w:r>
      <w:r w:rsidRPr="00DC2F64">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w:t>
      </w:r>
      <w:r w:rsidR="00E72FE8">
        <w:rPr>
          <w:rFonts w:ascii="Times New Roman" w:hAnsi="Times New Roman"/>
          <w:sz w:val="28"/>
          <w:szCs w:val="28"/>
        </w:rPr>
        <w:t>ставлении муниципальной услуги</w:t>
      </w:r>
    </w:p>
    <w:p w:rsidR="002F7C34" w:rsidRPr="00765F81" w:rsidRDefault="002F7C34" w:rsidP="0013701B">
      <w:pPr>
        <w:pStyle w:val="af1"/>
        <w:tabs>
          <w:tab w:val="left" w:pos="851"/>
        </w:tabs>
        <w:suppressAutoHyphens/>
        <w:ind w:left="0" w:firstLine="283"/>
        <w:jc w:val="both"/>
        <w:rPr>
          <w:sz w:val="28"/>
          <w:szCs w:val="28"/>
        </w:rPr>
      </w:pPr>
      <w:r>
        <w:tab/>
      </w:r>
      <w:r w:rsidRPr="00765F81">
        <w:rPr>
          <w:sz w:val="28"/>
          <w:szCs w:val="28"/>
        </w:rPr>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2F7C34" w:rsidRPr="00765F81" w:rsidRDefault="002F7C34" w:rsidP="00E72FE8">
      <w:pPr>
        <w:pStyle w:val="af1"/>
        <w:tabs>
          <w:tab w:val="left" w:pos="851"/>
        </w:tabs>
        <w:suppressAutoHyphens/>
        <w:spacing w:after="0"/>
        <w:ind w:left="0"/>
        <w:jc w:val="both"/>
        <w:rPr>
          <w:sz w:val="28"/>
          <w:szCs w:val="28"/>
        </w:rPr>
      </w:pPr>
      <w:r w:rsidRPr="00765F81">
        <w:rPr>
          <w:sz w:val="28"/>
          <w:szCs w:val="28"/>
        </w:rPr>
        <w:tab/>
        <w:t>а) Административный регламент предоставления муниципальной услуги;</w:t>
      </w:r>
    </w:p>
    <w:p w:rsidR="002F7C34" w:rsidRPr="00765F81" w:rsidRDefault="002F7C34" w:rsidP="00E72FE8">
      <w:pPr>
        <w:pStyle w:val="af1"/>
        <w:tabs>
          <w:tab w:val="left" w:pos="851"/>
        </w:tabs>
        <w:suppressAutoHyphens/>
        <w:spacing w:after="0"/>
        <w:ind w:left="0"/>
        <w:jc w:val="both"/>
        <w:rPr>
          <w:sz w:val="28"/>
          <w:szCs w:val="28"/>
        </w:rPr>
      </w:pPr>
      <w:r w:rsidRPr="00765F81">
        <w:rPr>
          <w:sz w:val="28"/>
          <w:szCs w:val="28"/>
        </w:rPr>
        <w:tab/>
        <w:t>б) термины и определения, которые необходимо знать и применять при обращении в Отдел;</w:t>
      </w:r>
    </w:p>
    <w:p w:rsidR="002F7C34" w:rsidRPr="00765F81" w:rsidRDefault="002F7C34" w:rsidP="00A268E9">
      <w:pPr>
        <w:pStyle w:val="af1"/>
        <w:tabs>
          <w:tab w:val="left" w:pos="851"/>
        </w:tabs>
        <w:suppressAutoHyphens/>
        <w:spacing w:after="0"/>
        <w:jc w:val="both"/>
        <w:rPr>
          <w:sz w:val="28"/>
          <w:szCs w:val="28"/>
        </w:rPr>
      </w:pPr>
      <w:r w:rsidRPr="00765F81">
        <w:rPr>
          <w:sz w:val="28"/>
          <w:szCs w:val="28"/>
        </w:rPr>
        <w:tab/>
        <w:t>в) наиболее часто задаваемые вопросы и ответы на них;</w:t>
      </w:r>
    </w:p>
    <w:p w:rsidR="002F7C34" w:rsidRPr="00765F81" w:rsidRDefault="002F7C34" w:rsidP="00E72FE8">
      <w:pPr>
        <w:pStyle w:val="af1"/>
        <w:tabs>
          <w:tab w:val="left" w:pos="851"/>
        </w:tabs>
        <w:suppressAutoHyphens/>
        <w:spacing w:after="0"/>
        <w:ind w:left="0"/>
        <w:jc w:val="both"/>
        <w:rPr>
          <w:sz w:val="28"/>
          <w:szCs w:val="28"/>
        </w:rPr>
      </w:pPr>
      <w:r w:rsidRPr="00765F81">
        <w:rPr>
          <w:sz w:val="28"/>
          <w:szCs w:val="28"/>
        </w:rPr>
        <w:tab/>
        <w:t>г)</w:t>
      </w:r>
      <w:r w:rsidR="00E16FBB">
        <w:rPr>
          <w:sz w:val="28"/>
          <w:szCs w:val="28"/>
        </w:rPr>
        <w:t xml:space="preserve"> образцы заявлений</w:t>
      </w:r>
      <w:r w:rsidR="00E72FE8">
        <w:rPr>
          <w:sz w:val="28"/>
          <w:szCs w:val="28"/>
        </w:rPr>
        <w:t xml:space="preserve"> (П</w:t>
      </w:r>
      <w:r w:rsidR="00E16FBB">
        <w:rPr>
          <w:sz w:val="28"/>
          <w:szCs w:val="28"/>
        </w:rPr>
        <w:t xml:space="preserve">риложение </w:t>
      </w:r>
      <w:r w:rsidR="00E72FE8">
        <w:rPr>
          <w:sz w:val="28"/>
          <w:szCs w:val="28"/>
        </w:rPr>
        <w:t xml:space="preserve">№ </w:t>
      </w:r>
      <w:r w:rsidR="00E16FBB">
        <w:rPr>
          <w:sz w:val="28"/>
          <w:szCs w:val="28"/>
        </w:rPr>
        <w:t>2</w:t>
      </w:r>
      <w:r w:rsidRPr="00765F81">
        <w:rPr>
          <w:sz w:val="28"/>
          <w:szCs w:val="28"/>
        </w:rPr>
        <w:t xml:space="preserve"> к настоящему Административному регламенту);</w:t>
      </w:r>
    </w:p>
    <w:p w:rsidR="002F7C34" w:rsidRPr="00765F81" w:rsidRDefault="00240FEF" w:rsidP="002F7C34">
      <w:pPr>
        <w:tabs>
          <w:tab w:val="left" w:pos="851"/>
        </w:tabs>
        <w:suppressAutoHyphens/>
        <w:autoSpaceDE w:val="0"/>
        <w:autoSpaceDN w:val="0"/>
        <w:adjustRightInd w:val="0"/>
        <w:ind w:firstLine="709"/>
        <w:jc w:val="both"/>
        <w:outlineLvl w:val="2"/>
        <w:rPr>
          <w:sz w:val="28"/>
          <w:szCs w:val="28"/>
        </w:rPr>
      </w:pPr>
      <w:r>
        <w:rPr>
          <w:sz w:val="28"/>
          <w:szCs w:val="28"/>
        </w:rPr>
        <w:t xml:space="preserve"> </w:t>
      </w:r>
      <w:r w:rsidR="002F7C34" w:rsidRPr="00765F81">
        <w:rPr>
          <w:sz w:val="28"/>
          <w:szCs w:val="28"/>
        </w:rPr>
        <w:t>д) перечень документов, предоставляемых заявителем в Отдел, и требования к этим документам;</w:t>
      </w:r>
    </w:p>
    <w:p w:rsidR="002F7C34" w:rsidRPr="00765F81" w:rsidRDefault="00240FEF" w:rsidP="002F7C34">
      <w:pPr>
        <w:pStyle w:val="29"/>
        <w:tabs>
          <w:tab w:val="left" w:pos="851"/>
        </w:tabs>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F7C34" w:rsidRPr="00765F81">
        <w:rPr>
          <w:rFonts w:ascii="Times New Roman" w:hAnsi="Times New Roman" w:cs="Times New Roman"/>
          <w:bCs/>
          <w:sz w:val="28"/>
          <w:szCs w:val="28"/>
        </w:rPr>
        <w:t xml:space="preserve">е) блок-схема, содержащая последовательность действий при предоставлении </w:t>
      </w:r>
      <w:r w:rsidR="002F7C34" w:rsidRPr="00765F81">
        <w:rPr>
          <w:rFonts w:ascii="Times New Roman" w:hAnsi="Times New Roman" w:cs="Times New Roman"/>
          <w:sz w:val="28"/>
          <w:szCs w:val="28"/>
        </w:rPr>
        <w:t>муниципальной услуги</w:t>
      </w:r>
      <w:r w:rsidR="00E72FE8">
        <w:rPr>
          <w:rFonts w:ascii="Times New Roman" w:hAnsi="Times New Roman" w:cs="Times New Roman"/>
          <w:bCs/>
          <w:sz w:val="28"/>
          <w:szCs w:val="28"/>
        </w:rPr>
        <w:t xml:space="preserve"> (П</w:t>
      </w:r>
      <w:r w:rsidR="002F7C34" w:rsidRPr="00765F81">
        <w:rPr>
          <w:rFonts w:ascii="Times New Roman" w:hAnsi="Times New Roman" w:cs="Times New Roman"/>
          <w:bCs/>
          <w:sz w:val="28"/>
          <w:szCs w:val="28"/>
        </w:rPr>
        <w:t>риложение</w:t>
      </w:r>
      <w:r w:rsidR="00E72FE8">
        <w:rPr>
          <w:rFonts w:ascii="Times New Roman" w:hAnsi="Times New Roman" w:cs="Times New Roman"/>
          <w:bCs/>
          <w:sz w:val="28"/>
          <w:szCs w:val="28"/>
        </w:rPr>
        <w:t xml:space="preserve"> №</w:t>
      </w:r>
      <w:r w:rsidR="002F7C34" w:rsidRPr="00765F81">
        <w:rPr>
          <w:rFonts w:ascii="Times New Roman" w:hAnsi="Times New Roman" w:cs="Times New Roman"/>
          <w:bCs/>
          <w:sz w:val="28"/>
          <w:szCs w:val="28"/>
        </w:rPr>
        <w:t xml:space="preserve"> 3 к настоящему Административному регламенту);</w:t>
      </w:r>
    </w:p>
    <w:p w:rsidR="002F7C34" w:rsidRPr="00765F81" w:rsidRDefault="002F7C34" w:rsidP="002F7C34">
      <w:pPr>
        <w:tabs>
          <w:tab w:val="left" w:pos="851"/>
        </w:tabs>
        <w:suppressAutoHyphens/>
        <w:ind w:firstLine="709"/>
        <w:jc w:val="both"/>
        <w:rPr>
          <w:sz w:val="28"/>
          <w:szCs w:val="28"/>
        </w:rPr>
      </w:pPr>
      <w:r w:rsidRPr="00765F81">
        <w:rPr>
          <w:sz w:val="28"/>
          <w:szCs w:val="28"/>
        </w:rPr>
        <w:lastRenderedPageBreak/>
        <w:t>ж) почтовый адрес, телефон, адреса электронной почты Администрации, территориальных отделов, многофункционального центра;</w:t>
      </w:r>
    </w:p>
    <w:p w:rsidR="002F7C34" w:rsidRPr="00765F81" w:rsidRDefault="00240FEF" w:rsidP="002F7C34">
      <w:pPr>
        <w:tabs>
          <w:tab w:val="left" w:pos="851"/>
        </w:tabs>
        <w:suppressAutoHyphens/>
        <w:autoSpaceDE w:val="0"/>
        <w:autoSpaceDN w:val="0"/>
        <w:adjustRightInd w:val="0"/>
        <w:ind w:firstLine="709"/>
        <w:jc w:val="both"/>
        <w:outlineLvl w:val="2"/>
        <w:rPr>
          <w:sz w:val="28"/>
          <w:szCs w:val="28"/>
        </w:rPr>
      </w:pPr>
      <w:r>
        <w:rPr>
          <w:sz w:val="28"/>
          <w:szCs w:val="28"/>
        </w:rPr>
        <w:t xml:space="preserve"> </w:t>
      </w:r>
      <w:r w:rsidR="002F7C34" w:rsidRPr="00765F81">
        <w:rPr>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2F7C34" w:rsidRPr="00765F81" w:rsidRDefault="002F7C34" w:rsidP="002F7C34">
      <w:pPr>
        <w:pStyle w:val="29"/>
        <w:tabs>
          <w:tab w:val="left" w:pos="851"/>
        </w:tabs>
        <w:suppressAutoHyphens/>
        <w:spacing w:after="0" w:line="240" w:lineRule="auto"/>
        <w:ind w:firstLine="709"/>
        <w:jc w:val="both"/>
        <w:rPr>
          <w:rFonts w:ascii="Times New Roman" w:hAnsi="Times New Roman" w:cs="Times New Roman"/>
          <w:sz w:val="28"/>
          <w:szCs w:val="28"/>
        </w:rPr>
      </w:pPr>
      <w:r w:rsidRPr="00765F81">
        <w:rPr>
          <w:rFonts w:ascii="Times New Roman" w:hAnsi="Times New Roman" w:cs="Times New Roman"/>
          <w:bCs/>
          <w:sz w:val="28"/>
          <w:szCs w:val="28"/>
        </w:rPr>
        <w:t xml:space="preserve">На </w:t>
      </w:r>
      <w:r w:rsidR="00E72FE8">
        <w:rPr>
          <w:rFonts w:ascii="Times New Roman" w:hAnsi="Times New Roman" w:cs="Times New Roman"/>
          <w:sz w:val="28"/>
          <w:szCs w:val="28"/>
        </w:rPr>
        <w:t>Едином портале и Р</w:t>
      </w:r>
      <w:r w:rsidRPr="00765F81">
        <w:rPr>
          <w:rFonts w:ascii="Times New Roman" w:hAnsi="Times New Roman" w:cs="Times New Roman"/>
          <w:sz w:val="28"/>
          <w:szCs w:val="28"/>
        </w:rPr>
        <w:t>егиональном портале</w:t>
      </w:r>
      <w:r w:rsidRPr="00765F81">
        <w:rPr>
          <w:rFonts w:ascii="Times New Roman" w:hAnsi="Times New Roman" w:cs="Times New Roman"/>
          <w:bCs/>
          <w:sz w:val="28"/>
          <w:szCs w:val="28"/>
        </w:rPr>
        <w:t xml:space="preserve"> размещается информация, необходимая для предоставления </w:t>
      </w:r>
      <w:r w:rsidRPr="00765F81">
        <w:rPr>
          <w:rFonts w:ascii="Times New Roman" w:hAnsi="Times New Roman" w:cs="Times New Roman"/>
          <w:sz w:val="28"/>
          <w:szCs w:val="28"/>
        </w:rPr>
        <w:t>муниципальной</w:t>
      </w:r>
      <w:r w:rsidRPr="00765F81">
        <w:rPr>
          <w:rFonts w:ascii="Times New Roman" w:hAnsi="Times New Roman" w:cs="Times New Roman"/>
          <w:bCs/>
          <w:sz w:val="28"/>
          <w:szCs w:val="28"/>
        </w:rPr>
        <w:t xml:space="preserve"> услуги:</w:t>
      </w:r>
    </w:p>
    <w:p w:rsidR="002F7C34" w:rsidRPr="00765F81" w:rsidRDefault="002F7C34" w:rsidP="002F7C34">
      <w:pPr>
        <w:pStyle w:val="29"/>
        <w:tabs>
          <w:tab w:val="left" w:pos="851"/>
        </w:tabs>
        <w:suppressAutoHyphens/>
        <w:spacing w:after="0" w:line="240" w:lineRule="auto"/>
        <w:ind w:firstLine="709"/>
        <w:jc w:val="both"/>
        <w:rPr>
          <w:rFonts w:ascii="Times New Roman" w:hAnsi="Times New Roman" w:cs="Times New Roman"/>
          <w:bCs/>
          <w:sz w:val="28"/>
          <w:szCs w:val="28"/>
        </w:rPr>
      </w:pPr>
      <w:r w:rsidRPr="00765F81">
        <w:rPr>
          <w:rFonts w:ascii="Times New Roman" w:hAnsi="Times New Roman" w:cs="Times New Roman"/>
          <w:bCs/>
          <w:sz w:val="28"/>
          <w:szCs w:val="28"/>
        </w:rPr>
        <w:t xml:space="preserve">а) Административный регламент предоставления </w:t>
      </w:r>
      <w:r w:rsidRPr="00765F81">
        <w:rPr>
          <w:rFonts w:ascii="Times New Roman" w:hAnsi="Times New Roman" w:cs="Times New Roman"/>
          <w:sz w:val="28"/>
          <w:szCs w:val="28"/>
        </w:rPr>
        <w:t>муниципальной услуги</w:t>
      </w:r>
      <w:r w:rsidRPr="00765F81">
        <w:rPr>
          <w:rFonts w:ascii="Times New Roman" w:hAnsi="Times New Roman" w:cs="Times New Roman"/>
          <w:bCs/>
          <w:sz w:val="28"/>
          <w:szCs w:val="28"/>
        </w:rPr>
        <w:t>;</w:t>
      </w:r>
    </w:p>
    <w:p w:rsidR="002F7C34" w:rsidRPr="00765F81" w:rsidRDefault="002F7C34" w:rsidP="002F7C34">
      <w:pPr>
        <w:tabs>
          <w:tab w:val="left" w:pos="851"/>
        </w:tabs>
        <w:suppressAutoHyphens/>
        <w:ind w:firstLine="709"/>
        <w:jc w:val="both"/>
        <w:rPr>
          <w:sz w:val="28"/>
          <w:szCs w:val="28"/>
        </w:rPr>
      </w:pPr>
      <w:r w:rsidRPr="00765F81">
        <w:rPr>
          <w:sz w:val="28"/>
          <w:szCs w:val="28"/>
        </w:rPr>
        <w:t>б)</w:t>
      </w:r>
      <w:r w:rsidR="00E72FE8">
        <w:rPr>
          <w:sz w:val="28"/>
          <w:szCs w:val="28"/>
        </w:rPr>
        <w:t xml:space="preserve"> образцы заявлений (Приложение №</w:t>
      </w:r>
      <w:r w:rsidR="00E16FBB">
        <w:rPr>
          <w:sz w:val="28"/>
          <w:szCs w:val="28"/>
        </w:rPr>
        <w:t xml:space="preserve"> 2</w:t>
      </w:r>
      <w:r w:rsidRPr="00765F81">
        <w:rPr>
          <w:sz w:val="28"/>
          <w:szCs w:val="28"/>
        </w:rPr>
        <w:t xml:space="preserve"> к настоящему Административному регламенту);</w:t>
      </w:r>
    </w:p>
    <w:p w:rsidR="002F7C34" w:rsidRPr="00765F81" w:rsidRDefault="002F7C34" w:rsidP="002F7C34">
      <w:pPr>
        <w:tabs>
          <w:tab w:val="left" w:pos="851"/>
        </w:tabs>
        <w:suppressAutoHyphens/>
        <w:autoSpaceDE w:val="0"/>
        <w:autoSpaceDN w:val="0"/>
        <w:adjustRightInd w:val="0"/>
        <w:ind w:firstLine="709"/>
        <w:jc w:val="both"/>
        <w:outlineLvl w:val="2"/>
        <w:rPr>
          <w:sz w:val="28"/>
          <w:szCs w:val="28"/>
        </w:rPr>
      </w:pPr>
      <w:r w:rsidRPr="00765F81">
        <w:rPr>
          <w:sz w:val="28"/>
          <w:szCs w:val="28"/>
        </w:rPr>
        <w:t>в) перечень документов, предоставляемых заявителем в Отдел, и требования к этим документам;</w:t>
      </w:r>
    </w:p>
    <w:p w:rsidR="002F7C34" w:rsidRPr="00765F81" w:rsidRDefault="002F7C34" w:rsidP="002F7C34">
      <w:pPr>
        <w:tabs>
          <w:tab w:val="left" w:pos="851"/>
        </w:tabs>
        <w:suppressAutoHyphens/>
        <w:ind w:firstLine="709"/>
        <w:jc w:val="both"/>
        <w:rPr>
          <w:sz w:val="28"/>
          <w:szCs w:val="28"/>
        </w:rPr>
      </w:pPr>
      <w:r w:rsidRPr="00765F81">
        <w:rPr>
          <w:sz w:val="28"/>
          <w:szCs w:val="28"/>
        </w:rPr>
        <w:t>г) почтовый адрес, телефон, адреса электронной почты, официального сайта Администрации, многофункционального центра.</w:t>
      </w:r>
    </w:p>
    <w:p w:rsidR="001D4BE0" w:rsidRPr="00DC2F64" w:rsidRDefault="001D4BE0" w:rsidP="001D4BE0">
      <w:pPr>
        <w:pStyle w:val="ConsPlusNormal0"/>
        <w:suppressAutoHyphens/>
        <w:ind w:firstLine="709"/>
        <w:jc w:val="both"/>
        <w:outlineLvl w:val="2"/>
        <w:rPr>
          <w:rFonts w:ascii="Times New Roman" w:hAnsi="Times New Roman" w:cs="Times New Roman"/>
          <w:sz w:val="28"/>
          <w:szCs w:val="28"/>
        </w:rPr>
      </w:pPr>
    </w:p>
    <w:p w:rsidR="001D4BE0" w:rsidRPr="00DC2F64" w:rsidRDefault="001D4BE0" w:rsidP="001D4BE0">
      <w:pPr>
        <w:pStyle w:val="ConsPlusNormal0"/>
        <w:suppressAutoHyphens/>
        <w:ind w:firstLine="709"/>
        <w:jc w:val="center"/>
        <w:outlineLvl w:val="2"/>
        <w:rPr>
          <w:rFonts w:ascii="Times New Roman" w:hAnsi="Times New Roman" w:cs="Times New Roman"/>
          <w:sz w:val="28"/>
          <w:szCs w:val="28"/>
        </w:rPr>
      </w:pPr>
      <w:r w:rsidRPr="00DC2F64">
        <w:rPr>
          <w:rFonts w:ascii="Times New Roman" w:hAnsi="Times New Roman" w:cs="Times New Roman"/>
          <w:sz w:val="28"/>
          <w:szCs w:val="28"/>
        </w:rPr>
        <w:t>2.</w:t>
      </w:r>
      <w:r w:rsidR="00E72FE8">
        <w:rPr>
          <w:rFonts w:ascii="Times New Roman" w:hAnsi="Times New Roman" w:cs="Times New Roman"/>
          <w:sz w:val="28"/>
          <w:szCs w:val="28"/>
        </w:rPr>
        <w:t xml:space="preserve"> </w:t>
      </w:r>
      <w:r w:rsidRPr="00DC2F64">
        <w:rPr>
          <w:rFonts w:ascii="Times New Roman" w:hAnsi="Times New Roman" w:cs="Times New Roman"/>
          <w:sz w:val="28"/>
          <w:szCs w:val="28"/>
        </w:rPr>
        <w:t>Стандарт предоставления муниципальной услуги</w:t>
      </w:r>
    </w:p>
    <w:p w:rsidR="001D4BE0" w:rsidRPr="00DC2F64" w:rsidRDefault="001D4BE0" w:rsidP="001D4BE0">
      <w:pPr>
        <w:pStyle w:val="ConsPlusNormal0"/>
        <w:suppressAutoHyphens/>
        <w:ind w:firstLine="709"/>
        <w:jc w:val="both"/>
        <w:outlineLvl w:val="2"/>
        <w:rPr>
          <w:sz w:val="28"/>
          <w:szCs w:val="28"/>
        </w:rPr>
      </w:pPr>
    </w:p>
    <w:p w:rsidR="001D4BE0" w:rsidRPr="00DC2F64" w:rsidRDefault="001D4BE0" w:rsidP="001D4BE0">
      <w:pPr>
        <w:pStyle w:val="Standard"/>
        <w:widowControl w:val="0"/>
        <w:ind w:firstLine="709"/>
        <w:jc w:val="both"/>
        <w:rPr>
          <w:rFonts w:eastAsia="Arial CYR"/>
          <w:sz w:val="28"/>
          <w:szCs w:val="28"/>
        </w:rPr>
      </w:pPr>
      <w:r w:rsidRPr="00DC2F64">
        <w:rPr>
          <w:bCs/>
          <w:sz w:val="28"/>
          <w:szCs w:val="28"/>
        </w:rPr>
        <w:t xml:space="preserve">2.1. </w:t>
      </w:r>
      <w:r w:rsidRPr="00DC2F64">
        <w:rPr>
          <w:rFonts w:eastAsia="Arial CYR"/>
          <w:sz w:val="28"/>
          <w:szCs w:val="28"/>
        </w:rPr>
        <w:t>Наименование муниципальной услуги</w:t>
      </w:r>
    </w:p>
    <w:p w:rsidR="001D4BE0" w:rsidRPr="00765F81" w:rsidRDefault="001D4BE0" w:rsidP="00765F81">
      <w:pPr>
        <w:pStyle w:val="Standard"/>
        <w:widowControl w:val="0"/>
        <w:ind w:firstLine="709"/>
        <w:jc w:val="both"/>
        <w:rPr>
          <w:bCs/>
          <w:sz w:val="28"/>
          <w:szCs w:val="28"/>
        </w:rPr>
      </w:pPr>
      <w:r w:rsidRPr="00DC2F64">
        <w:rPr>
          <w:rFonts w:eastAsia="Arial CYR"/>
          <w:sz w:val="28"/>
          <w:szCs w:val="28"/>
        </w:rPr>
        <w:t xml:space="preserve">Наименование муниципальной услуги </w:t>
      </w:r>
      <w:r w:rsidR="00765F81" w:rsidRPr="00B63D29">
        <w:rPr>
          <w:sz w:val="28"/>
          <w:szCs w:val="28"/>
        </w:rPr>
        <w:t>«Предоставление информации</w:t>
      </w:r>
      <w:r w:rsidR="00765F81">
        <w:rPr>
          <w:sz w:val="28"/>
          <w:szCs w:val="28"/>
        </w:rPr>
        <w:t xml:space="preserve">, в том числе с использованием государственной информационной системы жилищно-коммунального хозяйства,  </w:t>
      </w:r>
      <w:r w:rsidR="00765F81" w:rsidRPr="00B63D29">
        <w:rPr>
          <w:sz w:val="28"/>
          <w:szCs w:val="28"/>
        </w:rPr>
        <w:t xml:space="preserve"> о порядке предоставления жилищно-коммунальных услуг населению»</w:t>
      </w:r>
      <w:r w:rsidR="00765F81">
        <w:rPr>
          <w:sz w:val="28"/>
          <w:szCs w:val="28"/>
        </w:rPr>
        <w:t>.</w:t>
      </w:r>
    </w:p>
    <w:p w:rsidR="00E72FE8" w:rsidRDefault="00E72FE8" w:rsidP="001D4BE0">
      <w:pPr>
        <w:pStyle w:val="ConsPlusNormal0"/>
        <w:suppressAutoHyphens/>
        <w:ind w:firstLine="709"/>
        <w:jc w:val="both"/>
        <w:outlineLvl w:val="2"/>
        <w:rPr>
          <w:rFonts w:ascii="Times New Roman" w:hAnsi="Times New Roman" w:cs="Times New Roman"/>
          <w:sz w:val="28"/>
          <w:szCs w:val="28"/>
        </w:rPr>
      </w:pPr>
    </w:p>
    <w:p w:rsidR="001D4BE0" w:rsidRPr="00DC2F64" w:rsidRDefault="001D4BE0" w:rsidP="001D4BE0">
      <w:pPr>
        <w:pStyle w:val="ConsPlusNormal0"/>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1D4BE0" w:rsidRPr="00DC2F64" w:rsidRDefault="001D4BE0" w:rsidP="001D4BE0">
      <w:pPr>
        <w:pStyle w:val="a6"/>
        <w:ind w:firstLine="709"/>
        <w:jc w:val="both"/>
        <w:rPr>
          <w:sz w:val="28"/>
          <w:szCs w:val="28"/>
        </w:rPr>
      </w:pPr>
      <w:r w:rsidRPr="00DC2F64">
        <w:rPr>
          <w:sz w:val="28"/>
          <w:szCs w:val="28"/>
        </w:rPr>
        <w:t>2.2.1. Предоставление мун</w:t>
      </w:r>
      <w:r w:rsidR="00E72FE8">
        <w:rPr>
          <w:sz w:val="28"/>
          <w:szCs w:val="28"/>
        </w:rPr>
        <w:t>иципальной услуги осуществляет А</w:t>
      </w:r>
      <w:r w:rsidRPr="00DC2F64">
        <w:rPr>
          <w:sz w:val="28"/>
          <w:szCs w:val="28"/>
        </w:rPr>
        <w:t>дминистрация.</w:t>
      </w:r>
    </w:p>
    <w:p w:rsidR="001D4BE0" w:rsidRPr="00DC2F64" w:rsidRDefault="001D4BE0" w:rsidP="001D4BE0">
      <w:pPr>
        <w:pStyle w:val="a6"/>
        <w:ind w:firstLine="709"/>
        <w:jc w:val="both"/>
        <w:rPr>
          <w:sz w:val="28"/>
          <w:szCs w:val="28"/>
        </w:rPr>
      </w:pPr>
      <w:r w:rsidRPr="00DC2F64">
        <w:rPr>
          <w:sz w:val="28"/>
          <w:szCs w:val="28"/>
        </w:rPr>
        <w:t>Ответственными за организацию работы по предоставлен</w:t>
      </w:r>
      <w:r>
        <w:rPr>
          <w:sz w:val="28"/>
          <w:szCs w:val="28"/>
        </w:rPr>
        <w:t>ию муниципальной услуги является</w:t>
      </w:r>
      <w:r w:rsidRPr="00DC2F64">
        <w:rPr>
          <w:sz w:val="28"/>
          <w:szCs w:val="28"/>
        </w:rPr>
        <w:t xml:space="preserve"> отдел </w:t>
      </w:r>
      <w:r>
        <w:rPr>
          <w:sz w:val="28"/>
          <w:szCs w:val="28"/>
        </w:rPr>
        <w:t>градостроительства, транспорта и муниципального хозяйства.</w:t>
      </w:r>
    </w:p>
    <w:p w:rsidR="001D4BE0" w:rsidRDefault="001D4BE0" w:rsidP="001D4BE0">
      <w:pPr>
        <w:pStyle w:val="a6"/>
        <w:ind w:firstLine="709"/>
        <w:jc w:val="both"/>
        <w:rPr>
          <w:sz w:val="28"/>
          <w:szCs w:val="28"/>
        </w:rPr>
      </w:pPr>
      <w:r w:rsidRPr="00DC2F64">
        <w:rPr>
          <w:sz w:val="28"/>
          <w:szCs w:val="28"/>
        </w:rPr>
        <w:t xml:space="preserve">Непосредственным исполнителем муниципальной услуги является специалист отдела </w:t>
      </w:r>
      <w:r>
        <w:rPr>
          <w:sz w:val="28"/>
          <w:szCs w:val="28"/>
        </w:rPr>
        <w:t>градостроительства, транспорта и муниципального хозяйства.</w:t>
      </w:r>
    </w:p>
    <w:p w:rsidR="001D4BE0" w:rsidRPr="00DC2F64" w:rsidRDefault="00633B7D" w:rsidP="001D4BE0">
      <w:pPr>
        <w:pStyle w:val="a6"/>
        <w:ind w:firstLine="709"/>
        <w:jc w:val="both"/>
        <w:rPr>
          <w:sz w:val="28"/>
          <w:szCs w:val="28"/>
        </w:rPr>
      </w:pPr>
      <w:r>
        <w:rPr>
          <w:sz w:val="28"/>
          <w:szCs w:val="28"/>
        </w:rPr>
        <w:t>2.2.2</w:t>
      </w:r>
      <w:r w:rsidR="001D4BE0" w:rsidRPr="00DC2F64">
        <w:rPr>
          <w:sz w:val="28"/>
          <w:szCs w:val="28"/>
        </w:rPr>
        <w:t>. В соответствии с требованиями пункта 3 части 1 статьи 7 Федерал</w:t>
      </w:r>
      <w:r w:rsidR="00E72FE8">
        <w:rPr>
          <w:sz w:val="28"/>
          <w:szCs w:val="28"/>
        </w:rPr>
        <w:t xml:space="preserve">ьного закона от 27 июля </w:t>
      </w:r>
      <w:r w:rsidR="001D4BE0" w:rsidRPr="00DC2F64">
        <w:rPr>
          <w:sz w:val="28"/>
          <w:szCs w:val="28"/>
        </w:rPr>
        <w:t>2010</w:t>
      </w:r>
      <w:r w:rsidR="00E72FE8">
        <w:rPr>
          <w:sz w:val="28"/>
          <w:szCs w:val="28"/>
        </w:rPr>
        <w:t xml:space="preserve"> года</w:t>
      </w:r>
      <w:r w:rsidR="001D4BE0" w:rsidRPr="00DC2F64">
        <w:rPr>
          <w:sz w:val="28"/>
          <w:szCs w:val="28"/>
        </w:rPr>
        <w:t xml:space="preserve">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w:t>
      </w:r>
      <w:r w:rsidR="001D4BE0" w:rsidRPr="00DC2F64">
        <w:rPr>
          <w:sz w:val="28"/>
          <w:szCs w:val="28"/>
        </w:rPr>
        <w:lastRenderedPageBreak/>
        <w:t>исключением получения услуг, включенных в Перечень услуг, которые являются необходимыми и об</w:t>
      </w:r>
      <w:r w:rsidR="00E72FE8">
        <w:rPr>
          <w:sz w:val="28"/>
          <w:szCs w:val="28"/>
        </w:rPr>
        <w:t>язательными для предоставления А</w:t>
      </w:r>
      <w:r w:rsidR="001D4BE0" w:rsidRPr="00DC2F64">
        <w:rPr>
          <w:sz w:val="28"/>
          <w:szCs w:val="28"/>
        </w:rPr>
        <w:t xml:space="preserve">дминистрацией муниципальных услуг, утверждаемый Советом депутатов </w:t>
      </w:r>
      <w:r w:rsidR="001D4BE0">
        <w:rPr>
          <w:sz w:val="28"/>
          <w:szCs w:val="28"/>
        </w:rPr>
        <w:t xml:space="preserve">Советского </w:t>
      </w:r>
      <w:r w:rsidR="001D4BE0" w:rsidRPr="00DC2F64">
        <w:rPr>
          <w:sz w:val="28"/>
          <w:szCs w:val="28"/>
        </w:rPr>
        <w:t>городского округа</w:t>
      </w:r>
      <w:r w:rsidR="001D4BE0">
        <w:rPr>
          <w:sz w:val="28"/>
          <w:szCs w:val="28"/>
        </w:rPr>
        <w:t xml:space="preserve"> Ставропольского края</w:t>
      </w:r>
      <w:r w:rsidR="001D4BE0" w:rsidRPr="00DC2F64">
        <w:rPr>
          <w:sz w:val="28"/>
          <w:szCs w:val="28"/>
        </w:rPr>
        <w:t>.</w:t>
      </w:r>
    </w:p>
    <w:p w:rsidR="001D4BE0" w:rsidRPr="00DC2F64" w:rsidRDefault="001D4BE0" w:rsidP="001D4BE0">
      <w:pPr>
        <w:autoSpaceDE w:val="0"/>
        <w:autoSpaceDN w:val="0"/>
        <w:adjustRightInd w:val="0"/>
        <w:ind w:firstLine="709"/>
        <w:jc w:val="both"/>
        <w:outlineLvl w:val="1"/>
        <w:rPr>
          <w:bCs/>
          <w:sz w:val="28"/>
          <w:szCs w:val="28"/>
        </w:rPr>
      </w:pPr>
    </w:p>
    <w:p w:rsidR="001D4BE0" w:rsidRPr="00DC2F64" w:rsidRDefault="001D4BE0" w:rsidP="001D4BE0">
      <w:pPr>
        <w:autoSpaceDE w:val="0"/>
        <w:autoSpaceDN w:val="0"/>
        <w:adjustRightInd w:val="0"/>
        <w:ind w:firstLine="709"/>
        <w:jc w:val="both"/>
        <w:outlineLvl w:val="1"/>
        <w:rPr>
          <w:sz w:val="28"/>
          <w:szCs w:val="28"/>
        </w:rPr>
      </w:pPr>
      <w:r w:rsidRPr="00DC2F64">
        <w:rPr>
          <w:bCs/>
          <w:sz w:val="28"/>
          <w:szCs w:val="28"/>
        </w:rPr>
        <w:t>2.3. О</w:t>
      </w:r>
      <w:r w:rsidRPr="00DC2F64">
        <w:rPr>
          <w:sz w:val="28"/>
          <w:szCs w:val="28"/>
        </w:rPr>
        <w:t>писание результата предоставления муниципальной услуги</w:t>
      </w:r>
    </w:p>
    <w:p w:rsidR="00E16FBB" w:rsidRDefault="007D38BE" w:rsidP="001D4BE0">
      <w:pPr>
        <w:autoSpaceDE w:val="0"/>
        <w:autoSpaceDN w:val="0"/>
        <w:adjustRightInd w:val="0"/>
        <w:ind w:firstLine="709"/>
        <w:jc w:val="both"/>
        <w:rPr>
          <w:rFonts w:eastAsia="Calibri"/>
          <w:bCs/>
          <w:sz w:val="28"/>
          <w:szCs w:val="28"/>
          <w:lang w:eastAsia="en-US"/>
        </w:rPr>
      </w:pPr>
      <w:r w:rsidRPr="007D38BE">
        <w:rPr>
          <w:rFonts w:eastAsia="Calibri"/>
          <w:bCs/>
          <w:sz w:val="28"/>
          <w:szCs w:val="28"/>
          <w:lang w:eastAsia="en-US"/>
        </w:rPr>
        <w:t>Конечным результатом муниципальной услуги является</w:t>
      </w:r>
      <w:r w:rsidR="00E16FBB">
        <w:rPr>
          <w:rFonts w:eastAsia="Calibri"/>
          <w:bCs/>
          <w:sz w:val="28"/>
          <w:szCs w:val="28"/>
          <w:lang w:eastAsia="en-US"/>
        </w:rPr>
        <w:t>:</w:t>
      </w:r>
      <w:r w:rsidRPr="007D38BE">
        <w:rPr>
          <w:rFonts w:eastAsia="Calibri"/>
          <w:bCs/>
          <w:sz w:val="28"/>
          <w:szCs w:val="28"/>
          <w:lang w:eastAsia="en-US"/>
        </w:rPr>
        <w:t xml:space="preserve"> </w:t>
      </w:r>
      <w:r w:rsidR="00E16FBB">
        <w:rPr>
          <w:rFonts w:eastAsia="Calibri"/>
          <w:bCs/>
          <w:sz w:val="28"/>
          <w:szCs w:val="28"/>
          <w:lang w:eastAsia="en-US"/>
        </w:rPr>
        <w:t xml:space="preserve">    </w:t>
      </w:r>
    </w:p>
    <w:p w:rsidR="00E16FBB" w:rsidRDefault="00E16FBB" w:rsidP="001D4BE0">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 </w:t>
      </w:r>
      <w:r w:rsidR="007D38BE" w:rsidRPr="007D38BE">
        <w:rPr>
          <w:rFonts w:eastAsia="Calibri"/>
          <w:bCs/>
          <w:sz w:val="28"/>
          <w:szCs w:val="28"/>
          <w:lang w:eastAsia="en-US"/>
        </w:rPr>
        <w:t>предоставление исчерпывающей информации о порядке предоставления жилищно-коммунальных услуг населению</w:t>
      </w:r>
      <w:r>
        <w:rPr>
          <w:rFonts w:eastAsia="Calibri"/>
          <w:bCs/>
          <w:sz w:val="28"/>
          <w:szCs w:val="28"/>
          <w:lang w:eastAsia="en-US"/>
        </w:rPr>
        <w:t>;</w:t>
      </w:r>
    </w:p>
    <w:p w:rsidR="007D38BE" w:rsidRDefault="00E16FBB" w:rsidP="001D4BE0">
      <w:pPr>
        <w:autoSpaceDE w:val="0"/>
        <w:autoSpaceDN w:val="0"/>
        <w:adjustRightInd w:val="0"/>
        <w:ind w:firstLine="709"/>
        <w:jc w:val="both"/>
        <w:rPr>
          <w:sz w:val="28"/>
          <w:szCs w:val="28"/>
        </w:rPr>
      </w:pPr>
      <w:r>
        <w:rPr>
          <w:rFonts w:eastAsia="Calibri"/>
          <w:bCs/>
          <w:sz w:val="28"/>
          <w:szCs w:val="28"/>
          <w:lang w:eastAsia="en-US"/>
        </w:rPr>
        <w:t>- уведомление об отказе в предоставлении услуги.</w:t>
      </w:r>
      <w:r w:rsidR="007D38BE" w:rsidRPr="007D38BE">
        <w:rPr>
          <w:sz w:val="28"/>
          <w:szCs w:val="28"/>
        </w:rPr>
        <w:t xml:space="preserve"> </w:t>
      </w:r>
    </w:p>
    <w:p w:rsidR="00A268E9" w:rsidRDefault="00A268E9" w:rsidP="001D4BE0">
      <w:pPr>
        <w:autoSpaceDE w:val="0"/>
        <w:autoSpaceDN w:val="0"/>
        <w:adjustRightInd w:val="0"/>
        <w:ind w:firstLine="709"/>
        <w:jc w:val="both"/>
        <w:rPr>
          <w:sz w:val="28"/>
          <w:szCs w:val="28"/>
        </w:rPr>
      </w:pPr>
    </w:p>
    <w:p w:rsidR="001D4BE0" w:rsidRPr="00DC2F64" w:rsidRDefault="001D4BE0" w:rsidP="001D4BE0">
      <w:pPr>
        <w:autoSpaceDE w:val="0"/>
        <w:autoSpaceDN w:val="0"/>
        <w:adjustRightInd w:val="0"/>
        <w:ind w:firstLine="709"/>
        <w:jc w:val="both"/>
        <w:rPr>
          <w:sz w:val="28"/>
          <w:szCs w:val="28"/>
        </w:rPr>
      </w:pPr>
      <w:r w:rsidRPr="00DC2F64">
        <w:rPr>
          <w:sz w:val="28"/>
          <w:szCs w:val="28"/>
        </w:rPr>
        <w:t>2.4.</w:t>
      </w:r>
      <w:r>
        <w:rPr>
          <w:sz w:val="28"/>
          <w:szCs w:val="28"/>
        </w:rPr>
        <w:t xml:space="preserve"> </w:t>
      </w:r>
      <w:r w:rsidRPr="00DC2F64">
        <w:rPr>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  </w:t>
      </w:r>
    </w:p>
    <w:p w:rsidR="007D38BE" w:rsidRPr="007D38BE" w:rsidRDefault="007D38BE" w:rsidP="007D38BE">
      <w:pPr>
        <w:widowControl w:val="0"/>
        <w:tabs>
          <w:tab w:val="left" w:pos="3570"/>
        </w:tabs>
        <w:autoSpaceDE w:val="0"/>
        <w:autoSpaceDN w:val="0"/>
        <w:adjustRightInd w:val="0"/>
        <w:ind w:firstLine="720"/>
        <w:jc w:val="both"/>
        <w:rPr>
          <w:sz w:val="28"/>
          <w:szCs w:val="28"/>
        </w:rPr>
      </w:pPr>
      <w:r>
        <w:rPr>
          <w:sz w:val="28"/>
          <w:szCs w:val="28"/>
        </w:rPr>
        <w:t xml:space="preserve">2.4.1. </w:t>
      </w:r>
      <w:r w:rsidRPr="007D38BE">
        <w:rPr>
          <w:sz w:val="28"/>
          <w:szCs w:val="28"/>
        </w:rPr>
        <w:t>Срок предоставления услуги при личном обращении заявителя за получением услуги не может превышать 30 минут.</w:t>
      </w:r>
    </w:p>
    <w:p w:rsidR="007D38BE" w:rsidRPr="007D38BE" w:rsidRDefault="007D38BE" w:rsidP="007D38BE">
      <w:pPr>
        <w:pStyle w:val="ConsPlusNormal0"/>
        <w:widowControl/>
        <w:ind w:firstLine="540"/>
        <w:jc w:val="both"/>
        <w:rPr>
          <w:rFonts w:ascii="Times New Roman" w:hAnsi="Times New Roman" w:cs="Times New Roman"/>
          <w:sz w:val="28"/>
          <w:szCs w:val="28"/>
        </w:rPr>
      </w:pPr>
      <w:r w:rsidRPr="007D38BE">
        <w:rPr>
          <w:rFonts w:ascii="Times New Roman" w:hAnsi="Times New Roman" w:cs="Times New Roman"/>
          <w:sz w:val="28"/>
          <w:szCs w:val="28"/>
        </w:rPr>
        <w:t>Срок предоставления услуги при письменном обращении заявителя за получением информации не может превышать 30 дней с момента регистрации обращения.</w:t>
      </w:r>
    </w:p>
    <w:p w:rsidR="001D4BE0" w:rsidRPr="007D38BE" w:rsidRDefault="00E16FBB" w:rsidP="007D38BE">
      <w:pPr>
        <w:widowControl w:val="0"/>
        <w:tabs>
          <w:tab w:val="left" w:pos="357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2.4.2</w:t>
      </w:r>
      <w:r w:rsidR="007D38BE" w:rsidRPr="007D38BE">
        <w:rPr>
          <w:rFonts w:ascii="Times New Roman CYR" w:hAnsi="Times New Roman CYR" w:cs="Times New Roman CYR"/>
          <w:sz w:val="28"/>
          <w:szCs w:val="28"/>
        </w:rPr>
        <w:t xml:space="preserve">. </w:t>
      </w:r>
      <w:r>
        <w:rPr>
          <w:rFonts w:ascii="Times New Roman CYR" w:hAnsi="Times New Roman CYR" w:cs="Times New Roman CYR"/>
          <w:sz w:val="28"/>
          <w:szCs w:val="28"/>
        </w:rPr>
        <w:t>Выдача (направление) документов, являющихся результатом предоставления муниципальной услуги  - 1 день.</w:t>
      </w:r>
    </w:p>
    <w:p w:rsidR="001D4BE0" w:rsidRPr="00DC2F64" w:rsidRDefault="00E16FBB" w:rsidP="001D4BE0">
      <w:pPr>
        <w:autoSpaceDE w:val="0"/>
        <w:autoSpaceDN w:val="0"/>
        <w:adjustRightInd w:val="0"/>
        <w:ind w:firstLine="709"/>
        <w:jc w:val="both"/>
        <w:outlineLvl w:val="1"/>
        <w:rPr>
          <w:sz w:val="28"/>
          <w:szCs w:val="28"/>
        </w:rPr>
      </w:pPr>
      <w:r>
        <w:rPr>
          <w:sz w:val="28"/>
          <w:szCs w:val="28"/>
        </w:rPr>
        <w:t>2.4.3</w:t>
      </w:r>
      <w:r w:rsidR="001D4BE0" w:rsidRPr="00DC2F64">
        <w:rPr>
          <w:sz w:val="28"/>
          <w:szCs w:val="28"/>
        </w:rPr>
        <w:t>.</w:t>
      </w:r>
      <w:r w:rsidR="001D4BE0">
        <w:rPr>
          <w:sz w:val="28"/>
          <w:szCs w:val="28"/>
        </w:rPr>
        <w:t xml:space="preserve"> </w:t>
      </w:r>
      <w:r w:rsidR="001D4BE0" w:rsidRPr="00DC2F64">
        <w:rPr>
          <w:sz w:val="28"/>
          <w:szCs w:val="28"/>
        </w:rPr>
        <w:t>Приостановление предоставления муниципальной услуги не предусмотрено.</w:t>
      </w:r>
    </w:p>
    <w:p w:rsidR="001D4BE0" w:rsidRPr="00DC2F64" w:rsidRDefault="001D4BE0" w:rsidP="001D4BE0">
      <w:pPr>
        <w:pStyle w:val="ConsPlusNormal0"/>
        <w:suppressAutoHyphens/>
        <w:ind w:firstLine="709"/>
        <w:jc w:val="both"/>
        <w:outlineLvl w:val="2"/>
        <w:rPr>
          <w:rFonts w:ascii="Times New Roman" w:hAnsi="Times New Roman" w:cs="Times New Roman"/>
          <w:sz w:val="28"/>
          <w:szCs w:val="28"/>
        </w:rPr>
      </w:pPr>
    </w:p>
    <w:p w:rsidR="001D4BE0" w:rsidRPr="00DC2F64" w:rsidRDefault="001D4BE0" w:rsidP="001D4BE0">
      <w:pPr>
        <w:pStyle w:val="ConsPlusNormal0"/>
        <w:suppressAutoHyphens/>
        <w:ind w:firstLine="709"/>
        <w:jc w:val="both"/>
        <w:outlineLvl w:val="2"/>
        <w:rPr>
          <w:rFonts w:ascii="Times New Roman" w:hAnsi="Times New Roman" w:cs="Times New Roman"/>
          <w:sz w:val="28"/>
          <w:szCs w:val="28"/>
        </w:rPr>
      </w:pPr>
      <w:r w:rsidRPr="00DC2F64">
        <w:rPr>
          <w:rFonts w:ascii="Times New Roman" w:hAnsi="Times New Roman" w:cs="Times New Roman"/>
          <w:sz w:val="28"/>
          <w:szCs w:val="28"/>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1D4BE0" w:rsidRPr="00DC2F64" w:rsidRDefault="00C43F60" w:rsidP="00C43F60">
      <w:pPr>
        <w:pStyle w:val="ConsPlusNormal0"/>
        <w:suppressAutoHyphens/>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240FEF">
        <w:rPr>
          <w:rFonts w:ascii="Times New Roman" w:hAnsi="Times New Roman" w:cs="Times New Roman"/>
          <w:sz w:val="28"/>
          <w:szCs w:val="28"/>
        </w:rPr>
        <w:t xml:space="preserve">    </w:t>
      </w:r>
      <w:r w:rsidR="001D4BE0" w:rsidRPr="00DC2F64">
        <w:rPr>
          <w:rFonts w:ascii="Times New Roman" w:hAnsi="Times New Roman" w:cs="Times New Roman"/>
          <w:sz w:val="28"/>
          <w:szCs w:val="28"/>
        </w:rPr>
        <w:t xml:space="preserve">Предоставление муниципальной услуги </w:t>
      </w:r>
      <w:r w:rsidR="001D4BE0">
        <w:rPr>
          <w:rFonts w:ascii="Times New Roman" w:hAnsi="Times New Roman" w:cs="Times New Roman"/>
          <w:sz w:val="28"/>
          <w:szCs w:val="28"/>
        </w:rPr>
        <w:t>осуществляется в соответствии с</w:t>
      </w:r>
      <w:r>
        <w:rPr>
          <w:rFonts w:ascii="Times New Roman" w:hAnsi="Times New Roman" w:cs="Times New Roman"/>
          <w:sz w:val="28"/>
          <w:szCs w:val="28"/>
        </w:rPr>
        <w:t>:</w:t>
      </w:r>
      <w:r w:rsidR="001D4BE0" w:rsidRPr="00A46FD1">
        <w:rPr>
          <w:rFonts w:ascii="Times New Roman" w:hAnsi="Times New Roman" w:cs="Times New Roman"/>
          <w:sz w:val="28"/>
          <w:szCs w:val="28"/>
        </w:rPr>
        <w:t xml:space="preserve"> Федеральными законами</w:t>
      </w:r>
      <w:r w:rsidR="001D4BE0">
        <w:rPr>
          <w:rFonts w:ascii="Times New Roman" w:hAnsi="Times New Roman" w:cs="Times New Roman"/>
          <w:sz w:val="28"/>
          <w:szCs w:val="28"/>
        </w:rPr>
        <w:t>:</w:t>
      </w:r>
    </w:p>
    <w:p w:rsidR="001D4BE0" w:rsidRPr="00A268E9" w:rsidRDefault="001D4BE0" w:rsidP="00A268E9">
      <w:pPr>
        <w:suppressAutoHyphens/>
        <w:ind w:firstLine="709"/>
        <w:jc w:val="both"/>
        <w:rPr>
          <w:sz w:val="28"/>
          <w:szCs w:val="28"/>
        </w:rPr>
      </w:pPr>
      <w:r>
        <w:rPr>
          <w:sz w:val="28"/>
          <w:szCs w:val="28"/>
        </w:rPr>
        <w:t xml:space="preserve">от </w:t>
      </w:r>
      <w:r w:rsidRPr="00B93010">
        <w:rPr>
          <w:sz w:val="28"/>
          <w:szCs w:val="28"/>
        </w:rPr>
        <w:t>0</w:t>
      </w:r>
      <w:r>
        <w:rPr>
          <w:sz w:val="28"/>
          <w:szCs w:val="28"/>
        </w:rPr>
        <w:t>6</w:t>
      </w:r>
      <w:r w:rsidRPr="00B93010">
        <w:rPr>
          <w:sz w:val="28"/>
          <w:szCs w:val="28"/>
        </w:rPr>
        <w:t xml:space="preserve"> </w:t>
      </w:r>
      <w:r>
        <w:rPr>
          <w:sz w:val="28"/>
          <w:szCs w:val="28"/>
        </w:rPr>
        <w:t>октября</w:t>
      </w:r>
      <w:r w:rsidRPr="00B93010">
        <w:rPr>
          <w:sz w:val="28"/>
          <w:szCs w:val="28"/>
        </w:rPr>
        <w:t xml:space="preserve"> 200</w:t>
      </w:r>
      <w:r>
        <w:rPr>
          <w:sz w:val="28"/>
          <w:szCs w:val="28"/>
        </w:rPr>
        <w:t>3</w:t>
      </w:r>
      <w:r w:rsidRPr="00B93010">
        <w:rPr>
          <w:sz w:val="28"/>
          <w:szCs w:val="28"/>
        </w:rPr>
        <w:t xml:space="preserve"> года № </w:t>
      </w:r>
      <w:r>
        <w:rPr>
          <w:sz w:val="28"/>
          <w:szCs w:val="28"/>
        </w:rPr>
        <w:t>131</w:t>
      </w:r>
      <w:r w:rsidRPr="00B93010">
        <w:rPr>
          <w:sz w:val="28"/>
          <w:szCs w:val="28"/>
        </w:rPr>
        <w:t>-ФЗ «</w:t>
      </w:r>
      <w:r>
        <w:rPr>
          <w:sz w:val="28"/>
          <w:szCs w:val="28"/>
        </w:rPr>
        <w:t>Об общих принципах организации местного самоуправления в Российской Федерации</w:t>
      </w:r>
      <w:r w:rsidRPr="00B93010">
        <w:rPr>
          <w:sz w:val="28"/>
          <w:szCs w:val="28"/>
        </w:rPr>
        <w:t>»</w:t>
      </w:r>
      <w:r w:rsidRPr="00A46FD1">
        <w:rPr>
          <w:sz w:val="28"/>
          <w:szCs w:val="28"/>
        </w:rPr>
        <w:t xml:space="preserve"> </w:t>
      </w:r>
      <w:r w:rsidRPr="00B93010">
        <w:rPr>
          <w:sz w:val="28"/>
          <w:szCs w:val="28"/>
        </w:rPr>
        <w:t>(«</w:t>
      </w:r>
      <w:r w:rsidR="00C43F60">
        <w:rPr>
          <w:sz w:val="28"/>
          <w:szCs w:val="28"/>
        </w:rPr>
        <w:t>Собрание законодательства РФ</w:t>
      </w:r>
      <w:r w:rsidRPr="00B93010">
        <w:rPr>
          <w:sz w:val="28"/>
          <w:szCs w:val="28"/>
        </w:rPr>
        <w:t xml:space="preserve">», </w:t>
      </w:r>
      <w:r w:rsidR="00C43F60">
        <w:rPr>
          <w:sz w:val="28"/>
          <w:szCs w:val="28"/>
        </w:rPr>
        <w:t>06.10.2003,</w:t>
      </w:r>
      <w:r>
        <w:rPr>
          <w:sz w:val="28"/>
          <w:szCs w:val="28"/>
        </w:rPr>
        <w:t xml:space="preserve"> </w:t>
      </w:r>
      <w:r w:rsidRPr="00B93010">
        <w:rPr>
          <w:sz w:val="28"/>
          <w:szCs w:val="28"/>
        </w:rPr>
        <w:t xml:space="preserve">№ </w:t>
      </w:r>
      <w:r w:rsidR="00C43F60">
        <w:rPr>
          <w:sz w:val="28"/>
          <w:szCs w:val="28"/>
        </w:rPr>
        <w:t>40, ст.</w:t>
      </w:r>
      <w:r w:rsidRPr="00B93010">
        <w:rPr>
          <w:sz w:val="28"/>
          <w:szCs w:val="28"/>
        </w:rPr>
        <w:t xml:space="preserve"> </w:t>
      </w:r>
      <w:r w:rsidR="00C43F60">
        <w:rPr>
          <w:sz w:val="28"/>
          <w:szCs w:val="28"/>
        </w:rPr>
        <w:t>3822, «Парламентская газета», №186, 08.10.20</w:t>
      </w:r>
      <w:r w:rsidR="00E72FE8">
        <w:rPr>
          <w:sz w:val="28"/>
          <w:szCs w:val="28"/>
        </w:rPr>
        <w:t>0</w:t>
      </w:r>
      <w:r w:rsidR="00C43F60">
        <w:rPr>
          <w:sz w:val="28"/>
          <w:szCs w:val="28"/>
        </w:rPr>
        <w:t>3, «Российская газета», №202,08.10.2003</w:t>
      </w:r>
      <w:r w:rsidRPr="00B93010">
        <w:rPr>
          <w:sz w:val="28"/>
          <w:szCs w:val="28"/>
        </w:rPr>
        <w:t>)</w:t>
      </w:r>
      <w:r>
        <w:rPr>
          <w:sz w:val="28"/>
          <w:szCs w:val="28"/>
        </w:rPr>
        <w:t>;</w:t>
      </w:r>
      <w:r w:rsidRPr="00B93010">
        <w:rPr>
          <w:sz w:val="28"/>
          <w:szCs w:val="28"/>
        </w:rPr>
        <w:t xml:space="preserve"> </w:t>
      </w:r>
    </w:p>
    <w:p w:rsidR="001D4BE0" w:rsidRPr="004E62C2" w:rsidRDefault="001D4BE0" w:rsidP="001D4BE0">
      <w:pPr>
        <w:pStyle w:val="ConsPlusNormal0"/>
        <w:suppressAutoHyphens/>
        <w:ind w:firstLine="709"/>
        <w:jc w:val="both"/>
        <w:outlineLvl w:val="2"/>
        <w:rPr>
          <w:rFonts w:ascii="Times New Roman" w:hAnsi="Times New Roman" w:cs="Times New Roman"/>
          <w:sz w:val="28"/>
          <w:szCs w:val="28"/>
        </w:rPr>
      </w:pPr>
      <w:r w:rsidRPr="004E62C2">
        <w:rPr>
          <w:rFonts w:ascii="Times New Roman" w:hAnsi="Times New Roman" w:cs="Times New Roman"/>
          <w:sz w:val="28"/>
          <w:szCs w:val="28"/>
        </w:rPr>
        <w:t>от 27 июля 2006 года № 152-ФЗ «О персональных данных»</w:t>
      </w:r>
      <w:r w:rsidRPr="004E62C2">
        <w:rPr>
          <w:rFonts w:ascii="Times New Roman" w:hAnsi="Times New Roman" w:cs="Times New Roman"/>
          <w:sz w:val="28"/>
          <w:szCs w:val="28"/>
          <w:vertAlign w:val="superscript"/>
        </w:rPr>
        <w:t xml:space="preserve"> </w:t>
      </w:r>
      <w:r w:rsidR="00EC4E11">
        <w:rPr>
          <w:rFonts w:ascii="Times New Roman" w:hAnsi="Times New Roman" w:cs="Times New Roman"/>
          <w:sz w:val="28"/>
          <w:szCs w:val="28"/>
          <w:vertAlign w:val="superscript"/>
        </w:rPr>
        <w:t xml:space="preserve"> </w:t>
      </w:r>
      <w:r w:rsidR="00EC4E11">
        <w:rPr>
          <w:rFonts w:ascii="Times New Roman" w:hAnsi="Times New Roman" w:cs="Times New Roman"/>
          <w:sz w:val="28"/>
          <w:szCs w:val="28"/>
        </w:rPr>
        <w:t>(</w:t>
      </w:r>
      <w:r w:rsidR="0027189B">
        <w:rPr>
          <w:rFonts w:ascii="Times New Roman" w:hAnsi="Times New Roman" w:cs="Times New Roman"/>
          <w:sz w:val="28"/>
          <w:szCs w:val="28"/>
        </w:rPr>
        <w:t>«</w:t>
      </w:r>
      <w:r w:rsidR="00EC4E11" w:rsidRPr="00061618">
        <w:rPr>
          <w:rFonts w:ascii="Times New Roman" w:hAnsi="Times New Roman" w:cs="Times New Roman"/>
          <w:sz w:val="28"/>
          <w:szCs w:val="28"/>
        </w:rPr>
        <w:t>Собрание закон</w:t>
      </w:r>
      <w:r w:rsidR="00E92CAB">
        <w:rPr>
          <w:rFonts w:ascii="Times New Roman" w:hAnsi="Times New Roman" w:cs="Times New Roman"/>
          <w:sz w:val="28"/>
          <w:szCs w:val="28"/>
        </w:rPr>
        <w:t>одательства РФ</w:t>
      </w:r>
      <w:r w:rsidR="0027189B">
        <w:rPr>
          <w:rFonts w:ascii="Times New Roman" w:hAnsi="Times New Roman" w:cs="Times New Roman"/>
          <w:sz w:val="28"/>
          <w:szCs w:val="28"/>
        </w:rPr>
        <w:t>»</w:t>
      </w:r>
      <w:r w:rsidR="00EC4E11" w:rsidRPr="00061618">
        <w:rPr>
          <w:rFonts w:ascii="Times New Roman" w:hAnsi="Times New Roman" w:cs="Times New Roman"/>
          <w:sz w:val="28"/>
          <w:szCs w:val="28"/>
        </w:rPr>
        <w:t>,</w:t>
      </w:r>
      <w:r w:rsidR="00C43F60">
        <w:rPr>
          <w:rFonts w:ascii="Times New Roman" w:hAnsi="Times New Roman" w:cs="Times New Roman"/>
          <w:sz w:val="28"/>
          <w:szCs w:val="28"/>
        </w:rPr>
        <w:t xml:space="preserve"> 31.07.2006,</w:t>
      </w:r>
      <w:r w:rsidR="00EC4E11" w:rsidRPr="00061618">
        <w:rPr>
          <w:rFonts w:ascii="Times New Roman" w:hAnsi="Times New Roman" w:cs="Times New Roman"/>
          <w:sz w:val="28"/>
          <w:szCs w:val="28"/>
        </w:rPr>
        <w:t xml:space="preserve"> </w:t>
      </w:r>
      <w:r w:rsidR="00C43F60">
        <w:rPr>
          <w:rFonts w:ascii="Times New Roman" w:hAnsi="Times New Roman" w:cs="Times New Roman"/>
          <w:sz w:val="28"/>
          <w:szCs w:val="28"/>
        </w:rPr>
        <w:t xml:space="preserve">№ 31(1ч), ст.3451, «Российская газета, №165,29.07.2006, </w:t>
      </w:r>
      <w:r w:rsidR="00C43F60" w:rsidRPr="00C43F60">
        <w:rPr>
          <w:rFonts w:ascii="Times New Roman" w:hAnsi="Times New Roman" w:cs="Times New Roman"/>
          <w:sz w:val="28"/>
          <w:szCs w:val="28"/>
        </w:rPr>
        <w:t>«Парламентская газета»,</w:t>
      </w:r>
      <w:r w:rsidR="00C43F60">
        <w:rPr>
          <w:rFonts w:ascii="Times New Roman" w:hAnsi="Times New Roman" w:cs="Times New Roman"/>
          <w:sz w:val="28"/>
          <w:szCs w:val="28"/>
        </w:rPr>
        <w:t xml:space="preserve"> № 126-127, 03.08.2006</w:t>
      </w:r>
      <w:r w:rsidR="00EC4E11">
        <w:rPr>
          <w:rFonts w:ascii="Times New Roman" w:hAnsi="Times New Roman" w:cs="Times New Roman"/>
          <w:sz w:val="28"/>
          <w:szCs w:val="28"/>
        </w:rPr>
        <w:t>)</w:t>
      </w:r>
      <w:r w:rsidRPr="004E62C2">
        <w:rPr>
          <w:rFonts w:ascii="Times New Roman" w:hAnsi="Times New Roman" w:cs="Times New Roman"/>
          <w:sz w:val="28"/>
          <w:szCs w:val="28"/>
        </w:rPr>
        <w:t>;</w:t>
      </w:r>
    </w:p>
    <w:p w:rsidR="001D4BE0" w:rsidRPr="004E62C2" w:rsidRDefault="001D4BE0" w:rsidP="001D4BE0">
      <w:pPr>
        <w:pStyle w:val="ConsPlusNormal0"/>
        <w:suppressAutoHyphens/>
        <w:ind w:firstLine="709"/>
        <w:jc w:val="both"/>
        <w:outlineLvl w:val="2"/>
        <w:rPr>
          <w:rFonts w:ascii="Times New Roman" w:hAnsi="Times New Roman" w:cs="Times New Roman"/>
          <w:sz w:val="28"/>
          <w:szCs w:val="28"/>
        </w:rPr>
      </w:pPr>
      <w:r w:rsidRPr="004E62C2">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Pr="004E62C2">
        <w:rPr>
          <w:rFonts w:ascii="Times New Roman" w:hAnsi="Times New Roman" w:cs="Times New Roman"/>
          <w:sz w:val="28"/>
          <w:szCs w:val="28"/>
          <w:vertAlign w:val="superscript"/>
        </w:rPr>
        <w:t xml:space="preserve"> </w:t>
      </w:r>
      <w:r w:rsidR="00EC4E11">
        <w:rPr>
          <w:rFonts w:ascii="Times New Roman" w:hAnsi="Times New Roman" w:cs="Times New Roman"/>
          <w:sz w:val="28"/>
          <w:szCs w:val="28"/>
          <w:vertAlign w:val="superscript"/>
        </w:rPr>
        <w:t xml:space="preserve"> </w:t>
      </w:r>
      <w:r w:rsidR="00EC4E11">
        <w:rPr>
          <w:rFonts w:ascii="Times New Roman" w:hAnsi="Times New Roman" w:cs="Times New Roman"/>
          <w:sz w:val="28"/>
          <w:szCs w:val="28"/>
        </w:rPr>
        <w:t>(</w:t>
      </w:r>
      <w:r w:rsidR="00C43F60">
        <w:rPr>
          <w:rFonts w:ascii="Times New Roman" w:hAnsi="Times New Roman" w:cs="Times New Roman"/>
          <w:sz w:val="28"/>
          <w:szCs w:val="28"/>
        </w:rPr>
        <w:t>Российская газета, 30</w:t>
      </w:r>
      <w:r w:rsidR="00EC4E11" w:rsidRPr="00061618">
        <w:rPr>
          <w:rFonts w:ascii="Times New Roman" w:hAnsi="Times New Roman" w:cs="Times New Roman"/>
          <w:sz w:val="28"/>
          <w:szCs w:val="28"/>
        </w:rPr>
        <w:t>.07.20</w:t>
      </w:r>
      <w:r w:rsidR="00C43F60">
        <w:rPr>
          <w:rFonts w:ascii="Times New Roman" w:hAnsi="Times New Roman" w:cs="Times New Roman"/>
          <w:sz w:val="28"/>
          <w:szCs w:val="28"/>
        </w:rPr>
        <w:t>10</w:t>
      </w:r>
      <w:r w:rsidR="00EC4E11" w:rsidRPr="00061618">
        <w:rPr>
          <w:rFonts w:ascii="Times New Roman" w:hAnsi="Times New Roman" w:cs="Times New Roman"/>
          <w:sz w:val="28"/>
          <w:szCs w:val="28"/>
        </w:rPr>
        <w:t xml:space="preserve">, № </w:t>
      </w:r>
      <w:r w:rsidR="00EC4E11" w:rsidRPr="00061618">
        <w:rPr>
          <w:rFonts w:ascii="Times New Roman" w:hAnsi="Times New Roman" w:cs="Times New Roman"/>
          <w:sz w:val="28"/>
          <w:szCs w:val="28"/>
        </w:rPr>
        <w:lastRenderedPageBreak/>
        <w:t>16</w:t>
      </w:r>
      <w:r w:rsidR="00C43F60">
        <w:rPr>
          <w:rFonts w:ascii="Times New Roman" w:hAnsi="Times New Roman" w:cs="Times New Roman"/>
          <w:sz w:val="28"/>
          <w:szCs w:val="28"/>
        </w:rPr>
        <w:t xml:space="preserve">8, </w:t>
      </w:r>
      <w:r w:rsidR="0027189B">
        <w:rPr>
          <w:rFonts w:ascii="Times New Roman" w:hAnsi="Times New Roman" w:cs="Times New Roman"/>
          <w:sz w:val="28"/>
          <w:szCs w:val="28"/>
        </w:rPr>
        <w:t>«</w:t>
      </w:r>
      <w:r w:rsidR="00C43F60" w:rsidRPr="00061618">
        <w:rPr>
          <w:rFonts w:ascii="Times New Roman" w:hAnsi="Times New Roman" w:cs="Times New Roman"/>
          <w:sz w:val="28"/>
          <w:szCs w:val="28"/>
        </w:rPr>
        <w:t>Собрание закон</w:t>
      </w:r>
      <w:r w:rsidR="00E92CAB">
        <w:rPr>
          <w:rFonts w:ascii="Times New Roman" w:hAnsi="Times New Roman" w:cs="Times New Roman"/>
          <w:sz w:val="28"/>
          <w:szCs w:val="28"/>
        </w:rPr>
        <w:t>одательства РФ</w:t>
      </w:r>
      <w:r w:rsidR="0027189B">
        <w:rPr>
          <w:rFonts w:ascii="Times New Roman" w:hAnsi="Times New Roman" w:cs="Times New Roman"/>
          <w:sz w:val="28"/>
          <w:szCs w:val="28"/>
        </w:rPr>
        <w:t>»</w:t>
      </w:r>
      <w:r w:rsidR="00C43F60" w:rsidRPr="00061618">
        <w:rPr>
          <w:rFonts w:ascii="Times New Roman" w:hAnsi="Times New Roman" w:cs="Times New Roman"/>
          <w:sz w:val="28"/>
          <w:szCs w:val="28"/>
        </w:rPr>
        <w:t>,</w:t>
      </w:r>
      <w:r w:rsidR="00C43F60">
        <w:rPr>
          <w:rFonts w:ascii="Times New Roman" w:hAnsi="Times New Roman" w:cs="Times New Roman"/>
          <w:sz w:val="28"/>
          <w:szCs w:val="28"/>
        </w:rPr>
        <w:t xml:space="preserve"> 0208.2010, №31, ст.4179</w:t>
      </w:r>
      <w:r w:rsidR="00C43F60" w:rsidRPr="00C43F60">
        <w:rPr>
          <w:rFonts w:ascii="Times New Roman" w:hAnsi="Times New Roman" w:cs="Times New Roman"/>
          <w:sz w:val="28"/>
          <w:szCs w:val="28"/>
        </w:rPr>
        <w:t>)</w:t>
      </w:r>
      <w:r w:rsidRPr="004E62C2">
        <w:rPr>
          <w:rFonts w:ascii="Times New Roman" w:hAnsi="Times New Roman" w:cs="Times New Roman"/>
          <w:sz w:val="28"/>
          <w:szCs w:val="28"/>
        </w:rPr>
        <w:t>;</w:t>
      </w:r>
    </w:p>
    <w:p w:rsidR="0018701E" w:rsidRDefault="001D4BE0" w:rsidP="001D4BE0">
      <w:pPr>
        <w:pStyle w:val="ConsPlusNormal0"/>
        <w:suppressAutoHyphens/>
        <w:ind w:firstLine="709"/>
        <w:jc w:val="both"/>
        <w:outlineLvl w:val="2"/>
        <w:rPr>
          <w:rFonts w:ascii="Times New Roman" w:hAnsi="Times New Roman" w:cs="Times New Roman"/>
          <w:sz w:val="28"/>
          <w:szCs w:val="28"/>
        </w:rPr>
      </w:pPr>
      <w:r w:rsidRPr="004E62C2">
        <w:rPr>
          <w:rFonts w:ascii="Times New Roman" w:hAnsi="Times New Roman" w:cs="Times New Roman"/>
          <w:sz w:val="28"/>
          <w:szCs w:val="28"/>
        </w:rPr>
        <w:t>от 06 апреля 2011 года № 63-ФЗ «Об электронной подписи»</w:t>
      </w:r>
      <w:r w:rsidR="00EC4E11">
        <w:rPr>
          <w:rFonts w:ascii="Times New Roman" w:hAnsi="Times New Roman" w:cs="Times New Roman"/>
          <w:sz w:val="28"/>
          <w:szCs w:val="28"/>
          <w:vertAlign w:val="superscript"/>
        </w:rPr>
        <w:t xml:space="preserve"> </w:t>
      </w:r>
      <w:r w:rsidR="00EC4E11">
        <w:rPr>
          <w:rFonts w:ascii="Times New Roman" w:hAnsi="Times New Roman" w:cs="Times New Roman"/>
          <w:sz w:val="28"/>
          <w:szCs w:val="28"/>
        </w:rPr>
        <w:t>(</w:t>
      </w:r>
      <w:r w:rsidR="0027189B">
        <w:rPr>
          <w:rFonts w:ascii="Times New Roman" w:hAnsi="Times New Roman" w:cs="Times New Roman"/>
          <w:sz w:val="28"/>
          <w:szCs w:val="28"/>
        </w:rPr>
        <w:t>«</w:t>
      </w:r>
      <w:r w:rsidR="00EC4E11" w:rsidRPr="00061618">
        <w:rPr>
          <w:rFonts w:ascii="Times New Roman" w:hAnsi="Times New Roman" w:cs="Times New Roman"/>
          <w:sz w:val="28"/>
          <w:szCs w:val="28"/>
        </w:rPr>
        <w:t>Парламентская газета</w:t>
      </w:r>
      <w:r w:rsidR="0027189B">
        <w:rPr>
          <w:rFonts w:ascii="Times New Roman" w:hAnsi="Times New Roman" w:cs="Times New Roman"/>
          <w:sz w:val="28"/>
          <w:szCs w:val="28"/>
        </w:rPr>
        <w:t>», 08-</w:t>
      </w:r>
      <w:r w:rsidR="00EC4E11" w:rsidRPr="00061618">
        <w:rPr>
          <w:rFonts w:ascii="Times New Roman" w:hAnsi="Times New Roman" w:cs="Times New Roman"/>
          <w:sz w:val="28"/>
          <w:szCs w:val="28"/>
        </w:rPr>
        <w:t xml:space="preserve">14.04.2011, № 17, </w:t>
      </w:r>
      <w:r w:rsidR="0027189B">
        <w:rPr>
          <w:rFonts w:ascii="Times New Roman" w:hAnsi="Times New Roman" w:cs="Times New Roman"/>
          <w:sz w:val="28"/>
          <w:szCs w:val="28"/>
        </w:rPr>
        <w:t>«</w:t>
      </w:r>
      <w:r w:rsidR="00EC4E11" w:rsidRPr="00061618">
        <w:rPr>
          <w:rFonts w:ascii="Times New Roman" w:hAnsi="Times New Roman" w:cs="Times New Roman"/>
          <w:sz w:val="28"/>
          <w:szCs w:val="28"/>
        </w:rPr>
        <w:t>Российская газета</w:t>
      </w:r>
      <w:r w:rsidR="0027189B">
        <w:rPr>
          <w:rFonts w:ascii="Times New Roman" w:hAnsi="Times New Roman" w:cs="Times New Roman"/>
          <w:sz w:val="28"/>
          <w:szCs w:val="28"/>
        </w:rPr>
        <w:t>»</w:t>
      </w:r>
      <w:r w:rsidR="00EC4E11" w:rsidRPr="00061618">
        <w:rPr>
          <w:rFonts w:ascii="Times New Roman" w:hAnsi="Times New Roman" w:cs="Times New Roman"/>
          <w:sz w:val="28"/>
          <w:szCs w:val="28"/>
        </w:rPr>
        <w:t>,</w:t>
      </w:r>
      <w:r w:rsidR="0027189B" w:rsidRPr="0027189B">
        <w:rPr>
          <w:rFonts w:ascii="Times New Roman" w:hAnsi="Times New Roman" w:cs="Times New Roman"/>
          <w:sz w:val="28"/>
          <w:szCs w:val="28"/>
        </w:rPr>
        <w:t xml:space="preserve"> </w:t>
      </w:r>
      <w:r w:rsidR="0027189B">
        <w:rPr>
          <w:rFonts w:ascii="Times New Roman" w:hAnsi="Times New Roman" w:cs="Times New Roman"/>
          <w:sz w:val="28"/>
          <w:szCs w:val="28"/>
        </w:rPr>
        <w:t>№ 75,</w:t>
      </w:r>
      <w:r w:rsidR="00EC4E11" w:rsidRPr="00061618">
        <w:rPr>
          <w:rFonts w:ascii="Times New Roman" w:hAnsi="Times New Roman" w:cs="Times New Roman"/>
          <w:sz w:val="28"/>
          <w:szCs w:val="28"/>
        </w:rPr>
        <w:t xml:space="preserve"> 08.04.2011,</w:t>
      </w:r>
      <w:r w:rsidR="0027189B" w:rsidRPr="0027189B">
        <w:rPr>
          <w:rFonts w:ascii="Times New Roman" w:hAnsi="Times New Roman" w:cs="Times New Roman"/>
          <w:sz w:val="28"/>
          <w:szCs w:val="28"/>
        </w:rPr>
        <w:t xml:space="preserve"> </w:t>
      </w:r>
      <w:r w:rsidR="0027189B">
        <w:rPr>
          <w:rFonts w:ascii="Times New Roman" w:hAnsi="Times New Roman" w:cs="Times New Roman"/>
          <w:sz w:val="28"/>
          <w:szCs w:val="28"/>
        </w:rPr>
        <w:t>«</w:t>
      </w:r>
      <w:r w:rsidR="0027189B" w:rsidRPr="00061618">
        <w:rPr>
          <w:rFonts w:ascii="Times New Roman" w:hAnsi="Times New Roman" w:cs="Times New Roman"/>
          <w:sz w:val="28"/>
          <w:szCs w:val="28"/>
        </w:rPr>
        <w:t>Собрание закон</w:t>
      </w:r>
      <w:r w:rsidR="0027189B">
        <w:rPr>
          <w:rFonts w:ascii="Times New Roman" w:hAnsi="Times New Roman" w:cs="Times New Roman"/>
          <w:sz w:val="28"/>
          <w:szCs w:val="28"/>
        </w:rPr>
        <w:t>одательства РФ»</w:t>
      </w:r>
      <w:r w:rsidR="0027189B" w:rsidRPr="00061618">
        <w:rPr>
          <w:rFonts w:ascii="Times New Roman" w:hAnsi="Times New Roman" w:cs="Times New Roman"/>
          <w:sz w:val="28"/>
          <w:szCs w:val="28"/>
        </w:rPr>
        <w:t>,</w:t>
      </w:r>
      <w:r w:rsidR="0027189B">
        <w:rPr>
          <w:rFonts w:ascii="Times New Roman" w:hAnsi="Times New Roman" w:cs="Times New Roman"/>
          <w:sz w:val="28"/>
          <w:szCs w:val="28"/>
        </w:rPr>
        <w:t xml:space="preserve"> 11.04.2011, №15, ст.2036</w:t>
      </w:r>
      <w:r w:rsidR="00EC4E11">
        <w:rPr>
          <w:rFonts w:ascii="Times New Roman" w:hAnsi="Times New Roman" w:cs="Times New Roman"/>
          <w:sz w:val="28"/>
          <w:szCs w:val="28"/>
        </w:rPr>
        <w:t>)</w:t>
      </w:r>
      <w:r w:rsidRPr="004E62C2">
        <w:rPr>
          <w:rFonts w:ascii="Times New Roman" w:hAnsi="Times New Roman" w:cs="Times New Roman"/>
          <w:sz w:val="28"/>
          <w:szCs w:val="28"/>
        </w:rPr>
        <w:t>;</w:t>
      </w:r>
      <w:r w:rsidR="0018701E" w:rsidRPr="0018701E">
        <w:rPr>
          <w:rFonts w:ascii="Times New Roman" w:hAnsi="Times New Roman" w:cs="Times New Roman"/>
          <w:sz w:val="28"/>
          <w:szCs w:val="28"/>
        </w:rPr>
        <w:t xml:space="preserve"> </w:t>
      </w:r>
    </w:p>
    <w:p w:rsidR="001D4BE0" w:rsidRPr="004E62C2" w:rsidRDefault="0018701E" w:rsidP="001D4BE0">
      <w:pPr>
        <w:pStyle w:val="ConsPlusNormal0"/>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о</w:t>
      </w:r>
      <w:r w:rsidRPr="00061618">
        <w:rPr>
          <w:rFonts w:ascii="Times New Roman" w:hAnsi="Times New Roman" w:cs="Times New Roman"/>
          <w:sz w:val="28"/>
          <w:szCs w:val="28"/>
        </w:rPr>
        <w:t xml:space="preserve">фициальный интернет-портал правовой информации Ставропольского края </w:t>
      </w:r>
      <w:hyperlink r:id="rId11" w:history="1">
        <w:r w:rsidRPr="003F62A5">
          <w:rPr>
            <w:rStyle w:val="a4"/>
            <w:rFonts w:ascii="Times New Roman" w:hAnsi="Times New Roman" w:cs="Times New Roman"/>
            <w:sz w:val="28"/>
            <w:szCs w:val="28"/>
          </w:rPr>
          <w:t>http://www.pravo.gov.ru</w:t>
        </w:r>
      </w:hyperlink>
      <w:r>
        <w:rPr>
          <w:rFonts w:ascii="Times New Roman" w:hAnsi="Times New Roman" w:cs="Times New Roman"/>
          <w:sz w:val="28"/>
          <w:szCs w:val="28"/>
        </w:rPr>
        <w:t>, 02.12.2014, «Российская газета, №278, 05.12.2014, «Собрание законодательства РФ», 08.12.2014, №49(часть VI), ст. 6928</w:t>
      </w:r>
    </w:p>
    <w:p w:rsidR="004E62C2" w:rsidRPr="004E62C2" w:rsidRDefault="004E62C2" w:rsidP="004E62C2">
      <w:pPr>
        <w:pStyle w:val="a5"/>
        <w:spacing w:before="0" w:beforeAutospacing="0" w:after="0" w:afterAutospacing="0"/>
        <w:ind w:firstLine="708"/>
        <w:jc w:val="both"/>
        <w:rPr>
          <w:rFonts w:eastAsia="Calibri"/>
          <w:b/>
          <w:bCs/>
          <w:sz w:val="28"/>
          <w:szCs w:val="28"/>
          <w:lang w:eastAsia="en-US"/>
        </w:rPr>
      </w:pPr>
      <w:r w:rsidRPr="004E62C2">
        <w:rPr>
          <w:rFonts w:eastAsia="Calibri"/>
          <w:bCs/>
          <w:sz w:val="28"/>
          <w:szCs w:val="28"/>
          <w:lang w:eastAsia="en-US"/>
        </w:rPr>
        <w:t xml:space="preserve">Жилищный кодекс Российской Федерации </w:t>
      </w:r>
      <w:r w:rsidR="0027189B">
        <w:rPr>
          <w:rFonts w:eastAsia="Calibri"/>
          <w:bCs/>
          <w:sz w:val="28"/>
          <w:szCs w:val="28"/>
          <w:lang w:eastAsia="en-US"/>
        </w:rPr>
        <w:t>(«</w:t>
      </w:r>
      <w:r w:rsidR="0027189B" w:rsidRPr="00061618">
        <w:rPr>
          <w:sz w:val="28"/>
          <w:szCs w:val="28"/>
        </w:rPr>
        <w:t>Собрание закон</w:t>
      </w:r>
      <w:r w:rsidR="0027189B">
        <w:rPr>
          <w:sz w:val="28"/>
          <w:szCs w:val="28"/>
        </w:rPr>
        <w:t>одательства РФ»</w:t>
      </w:r>
      <w:r w:rsidR="0027189B" w:rsidRPr="00061618">
        <w:rPr>
          <w:sz w:val="28"/>
          <w:szCs w:val="28"/>
        </w:rPr>
        <w:t>,</w:t>
      </w:r>
      <w:r w:rsidR="0027189B">
        <w:rPr>
          <w:sz w:val="28"/>
          <w:szCs w:val="28"/>
        </w:rPr>
        <w:t>03.01.2005, №1</w:t>
      </w:r>
      <w:r w:rsidR="004647F0">
        <w:rPr>
          <w:sz w:val="28"/>
          <w:szCs w:val="28"/>
        </w:rPr>
        <w:t xml:space="preserve"> </w:t>
      </w:r>
      <w:r w:rsidR="0027189B">
        <w:rPr>
          <w:sz w:val="28"/>
          <w:szCs w:val="28"/>
        </w:rPr>
        <w:t>(часть1), ст.14,</w:t>
      </w:r>
      <w:r w:rsidR="0027189B" w:rsidRPr="0027189B">
        <w:rPr>
          <w:sz w:val="28"/>
          <w:szCs w:val="28"/>
        </w:rPr>
        <w:t xml:space="preserve"> </w:t>
      </w:r>
      <w:r w:rsidR="0027189B">
        <w:rPr>
          <w:sz w:val="28"/>
          <w:szCs w:val="28"/>
        </w:rPr>
        <w:t>«Российская газета, №1, 12.01.2005, «</w:t>
      </w:r>
      <w:r w:rsidR="0027189B" w:rsidRPr="00061618">
        <w:rPr>
          <w:sz w:val="28"/>
          <w:szCs w:val="28"/>
        </w:rPr>
        <w:t>Парламентская газета</w:t>
      </w:r>
      <w:r w:rsidR="0027189B">
        <w:rPr>
          <w:sz w:val="28"/>
          <w:szCs w:val="28"/>
        </w:rPr>
        <w:t>»</w:t>
      </w:r>
      <w:r w:rsidR="0027189B" w:rsidRPr="00061618">
        <w:rPr>
          <w:sz w:val="28"/>
          <w:szCs w:val="28"/>
        </w:rPr>
        <w:t>,</w:t>
      </w:r>
      <w:r w:rsidR="0027189B">
        <w:rPr>
          <w:sz w:val="28"/>
          <w:szCs w:val="28"/>
        </w:rPr>
        <w:t xml:space="preserve"> №70-71, 11.05.2006)</w:t>
      </w:r>
      <w:r w:rsidRPr="004E62C2">
        <w:rPr>
          <w:rFonts w:eastAsia="Calibri"/>
          <w:bCs/>
          <w:sz w:val="28"/>
          <w:szCs w:val="28"/>
          <w:lang w:eastAsia="en-US"/>
        </w:rPr>
        <w:t>.</w:t>
      </w:r>
    </w:p>
    <w:p w:rsidR="004E62C2" w:rsidRDefault="004E62C2" w:rsidP="004E62C2">
      <w:pPr>
        <w:pStyle w:val="a5"/>
        <w:spacing w:before="0" w:beforeAutospacing="0" w:after="0" w:afterAutospacing="0"/>
        <w:ind w:firstLine="708"/>
        <w:jc w:val="both"/>
        <w:rPr>
          <w:sz w:val="28"/>
          <w:szCs w:val="28"/>
        </w:rPr>
      </w:pPr>
      <w:r w:rsidRPr="004E62C2">
        <w:rPr>
          <w:sz w:val="28"/>
          <w:szCs w:val="28"/>
        </w:rPr>
        <w:t>Федеральный закон от 2 мая 2006 года № 59-ФЗ «О порядке рассмотрения обращений граждан Российской Федерации»</w:t>
      </w:r>
      <w:r w:rsidR="004647F0">
        <w:rPr>
          <w:sz w:val="28"/>
          <w:szCs w:val="28"/>
        </w:rPr>
        <w:t xml:space="preserve"> («Российская газета, № 95, 05.05.2006,</w:t>
      </w:r>
      <w:r w:rsidR="004647F0" w:rsidRPr="004647F0">
        <w:rPr>
          <w:rFonts w:eastAsia="Calibri"/>
          <w:bCs/>
          <w:sz w:val="28"/>
          <w:szCs w:val="28"/>
          <w:lang w:eastAsia="en-US"/>
        </w:rPr>
        <w:t xml:space="preserve"> </w:t>
      </w:r>
      <w:r w:rsidR="004647F0">
        <w:rPr>
          <w:rFonts w:eastAsia="Calibri"/>
          <w:bCs/>
          <w:sz w:val="28"/>
          <w:szCs w:val="28"/>
          <w:lang w:eastAsia="en-US"/>
        </w:rPr>
        <w:t>«</w:t>
      </w:r>
      <w:r w:rsidR="004647F0" w:rsidRPr="00061618">
        <w:rPr>
          <w:sz w:val="28"/>
          <w:szCs w:val="28"/>
        </w:rPr>
        <w:t>Собрание закон</w:t>
      </w:r>
      <w:r w:rsidR="004647F0">
        <w:rPr>
          <w:sz w:val="28"/>
          <w:szCs w:val="28"/>
        </w:rPr>
        <w:t>одательства РФ»</w:t>
      </w:r>
      <w:r w:rsidR="004647F0" w:rsidRPr="00061618">
        <w:rPr>
          <w:sz w:val="28"/>
          <w:szCs w:val="28"/>
        </w:rPr>
        <w:t>,</w:t>
      </w:r>
      <w:r w:rsidR="004647F0">
        <w:rPr>
          <w:sz w:val="28"/>
          <w:szCs w:val="28"/>
        </w:rPr>
        <w:t>08.05.2006, № 18 ст.2060)</w:t>
      </w:r>
      <w:r w:rsidRPr="004E62C2">
        <w:rPr>
          <w:sz w:val="28"/>
          <w:szCs w:val="28"/>
        </w:rPr>
        <w:t>;</w:t>
      </w:r>
    </w:p>
    <w:p w:rsidR="0027189B" w:rsidRPr="004E62C2" w:rsidRDefault="0027189B" w:rsidP="004E62C2">
      <w:pPr>
        <w:pStyle w:val="a5"/>
        <w:spacing w:before="0" w:beforeAutospacing="0" w:after="0" w:afterAutospacing="0"/>
        <w:ind w:firstLine="708"/>
        <w:jc w:val="both"/>
        <w:rPr>
          <w:sz w:val="28"/>
          <w:szCs w:val="28"/>
        </w:rPr>
      </w:pPr>
      <w:r>
        <w:rPr>
          <w:sz w:val="28"/>
          <w:szCs w:val="28"/>
        </w:rPr>
        <w:t>постановлениями Правительства Российской Федерации</w:t>
      </w:r>
    </w:p>
    <w:p w:rsidR="001D4BE0" w:rsidRPr="00205AC9" w:rsidRDefault="00240FEF" w:rsidP="001D4BE0">
      <w:pPr>
        <w:tabs>
          <w:tab w:val="left" w:pos="0"/>
        </w:tabs>
        <w:autoSpaceDE w:val="0"/>
        <w:autoSpaceDN w:val="0"/>
        <w:adjustRightInd w:val="0"/>
        <w:ind w:left="142" w:firstLine="398"/>
        <w:jc w:val="both"/>
        <w:rPr>
          <w:sz w:val="28"/>
          <w:szCs w:val="28"/>
        </w:rPr>
      </w:pPr>
      <w:r>
        <w:rPr>
          <w:sz w:val="28"/>
          <w:szCs w:val="28"/>
        </w:rPr>
        <w:t xml:space="preserve">   </w:t>
      </w:r>
      <w:r w:rsidR="001D4BE0" w:rsidRPr="00205AC9">
        <w:rPr>
          <w:sz w:val="28"/>
          <w:szCs w:val="28"/>
        </w:rPr>
        <w:t>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anchor="P136" w:history="1"/>
      <w:r w:rsidR="00EC4E11">
        <w:t xml:space="preserve"> (</w:t>
      </w:r>
      <w:r w:rsidR="0027189B">
        <w:t>«</w:t>
      </w:r>
      <w:r w:rsidR="00EC4E11" w:rsidRPr="00061618">
        <w:rPr>
          <w:sz w:val="28"/>
          <w:szCs w:val="28"/>
        </w:rPr>
        <w:t>Собрание закон</w:t>
      </w:r>
      <w:r w:rsidR="0027189B">
        <w:rPr>
          <w:sz w:val="28"/>
          <w:szCs w:val="28"/>
        </w:rPr>
        <w:t>одательства РФ»</w:t>
      </w:r>
      <w:r w:rsidR="00EC4E11" w:rsidRPr="00061618">
        <w:rPr>
          <w:sz w:val="28"/>
          <w:szCs w:val="28"/>
        </w:rPr>
        <w:t>, 18.07.2011, № 29, ст. 4479</w:t>
      </w:r>
      <w:r w:rsidR="00EC4E11">
        <w:rPr>
          <w:sz w:val="28"/>
          <w:szCs w:val="28"/>
        </w:rPr>
        <w:t>)</w:t>
      </w:r>
      <w:r w:rsidR="001D4BE0" w:rsidRPr="00205AC9">
        <w:rPr>
          <w:sz w:val="28"/>
          <w:szCs w:val="28"/>
        </w:rPr>
        <w:t>;</w:t>
      </w:r>
    </w:p>
    <w:p w:rsidR="001D4BE0" w:rsidRPr="00E72FE8" w:rsidRDefault="001D4BE0" w:rsidP="001D4BE0">
      <w:pPr>
        <w:pStyle w:val="ConsPlusNormal0"/>
        <w:suppressAutoHyphens/>
        <w:ind w:firstLine="709"/>
        <w:jc w:val="both"/>
        <w:outlineLvl w:val="2"/>
        <w:rPr>
          <w:rFonts w:ascii="Times New Roman" w:hAnsi="Times New Roman" w:cs="Times New Roman"/>
          <w:sz w:val="28"/>
          <w:szCs w:val="28"/>
        </w:rPr>
      </w:pPr>
      <w:r w:rsidRPr="00205AC9">
        <w:rPr>
          <w:rFonts w:ascii="Times New Roman" w:hAnsi="Times New Roman" w:cs="Times New Roman"/>
          <w:sz w:val="28"/>
          <w:szCs w:val="28"/>
        </w:rPr>
        <w:t xml:space="preserve">от 25 августа </w:t>
      </w:r>
      <w:smartTag w:uri="urn:schemas-microsoft-com:office:smarttags" w:element="metricconverter">
        <w:smartTagPr>
          <w:attr w:name="ProductID" w:val="2012 г"/>
        </w:smartTagPr>
        <w:r w:rsidRPr="00205AC9">
          <w:rPr>
            <w:rFonts w:ascii="Times New Roman" w:hAnsi="Times New Roman" w:cs="Times New Roman"/>
            <w:sz w:val="28"/>
            <w:szCs w:val="28"/>
          </w:rPr>
          <w:t>2012 года</w:t>
        </w:r>
      </w:smartTag>
      <w:r w:rsidRPr="00205AC9">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C4E11">
        <w:rPr>
          <w:rFonts w:ascii="Times New Roman" w:hAnsi="Times New Roman" w:cs="Times New Roman"/>
          <w:sz w:val="28"/>
          <w:szCs w:val="28"/>
          <w:vertAlign w:val="superscript"/>
        </w:rPr>
        <w:t xml:space="preserve"> </w:t>
      </w:r>
      <w:r w:rsidR="00EC4E11">
        <w:rPr>
          <w:rFonts w:ascii="Times New Roman" w:hAnsi="Times New Roman" w:cs="Times New Roman"/>
          <w:sz w:val="28"/>
          <w:szCs w:val="28"/>
        </w:rPr>
        <w:t>(</w:t>
      </w:r>
      <w:r w:rsidR="00EC4E11" w:rsidRPr="00061618">
        <w:rPr>
          <w:rFonts w:ascii="Times New Roman" w:hAnsi="Times New Roman" w:cs="Times New Roman"/>
          <w:sz w:val="28"/>
          <w:szCs w:val="28"/>
        </w:rPr>
        <w:t>Российская газета, 31.08,2012, № 200</w:t>
      </w:r>
      <w:r w:rsidR="0027189B">
        <w:rPr>
          <w:rFonts w:ascii="Times New Roman" w:hAnsi="Times New Roman" w:cs="Times New Roman"/>
          <w:sz w:val="28"/>
          <w:szCs w:val="28"/>
        </w:rPr>
        <w:t xml:space="preserve">, </w:t>
      </w:r>
      <w:r w:rsidR="00E92CAB">
        <w:rPr>
          <w:rFonts w:ascii="Times New Roman" w:hAnsi="Times New Roman" w:cs="Times New Roman"/>
          <w:sz w:val="28"/>
          <w:szCs w:val="28"/>
        </w:rPr>
        <w:t>«</w:t>
      </w:r>
      <w:r w:rsidR="00E92CAB" w:rsidRPr="00E92CAB">
        <w:rPr>
          <w:rFonts w:ascii="Times New Roman" w:hAnsi="Times New Roman" w:cs="Times New Roman"/>
          <w:sz w:val="28"/>
          <w:szCs w:val="28"/>
        </w:rPr>
        <w:t>Собрание законодательства РФ»</w:t>
      </w:r>
      <w:r w:rsidR="00E92CAB" w:rsidRPr="00061618">
        <w:rPr>
          <w:sz w:val="28"/>
          <w:szCs w:val="28"/>
        </w:rPr>
        <w:t>,</w:t>
      </w:r>
      <w:r w:rsidR="00E92CAB">
        <w:rPr>
          <w:sz w:val="28"/>
          <w:szCs w:val="28"/>
        </w:rPr>
        <w:t xml:space="preserve"> </w:t>
      </w:r>
      <w:r w:rsidR="00E92CAB" w:rsidRPr="00E72FE8">
        <w:rPr>
          <w:rFonts w:ascii="Times New Roman" w:hAnsi="Times New Roman" w:cs="Times New Roman"/>
          <w:sz w:val="28"/>
          <w:szCs w:val="28"/>
        </w:rPr>
        <w:t>30.09.2012, №36, ст.4903</w:t>
      </w:r>
      <w:r w:rsidR="00EC4E11" w:rsidRPr="00E72FE8">
        <w:rPr>
          <w:rFonts w:ascii="Times New Roman" w:hAnsi="Times New Roman" w:cs="Times New Roman"/>
          <w:sz w:val="28"/>
          <w:szCs w:val="28"/>
        </w:rPr>
        <w:t>)</w:t>
      </w:r>
      <w:hyperlink w:anchor="P144" w:history="1"/>
      <w:r w:rsidRPr="00E72FE8">
        <w:rPr>
          <w:rFonts w:ascii="Times New Roman" w:hAnsi="Times New Roman" w:cs="Times New Roman"/>
          <w:sz w:val="28"/>
          <w:szCs w:val="28"/>
        </w:rPr>
        <w:t>;</w:t>
      </w:r>
    </w:p>
    <w:p w:rsidR="001D4BE0" w:rsidRPr="00205AC9" w:rsidRDefault="001D4BE0" w:rsidP="001D4BE0">
      <w:pPr>
        <w:pStyle w:val="ConsPlusNormal0"/>
        <w:suppressAutoHyphens/>
        <w:ind w:firstLine="709"/>
        <w:jc w:val="both"/>
        <w:outlineLvl w:val="2"/>
        <w:rPr>
          <w:rFonts w:ascii="Times New Roman" w:hAnsi="Times New Roman" w:cs="Times New Roman"/>
          <w:sz w:val="28"/>
          <w:szCs w:val="28"/>
        </w:rPr>
      </w:pPr>
      <w:r w:rsidRPr="00205AC9">
        <w:rPr>
          <w:rFonts w:ascii="Times New Roman" w:hAnsi="Times New Roman" w:cs="Times New Roman"/>
          <w:sz w:val="28"/>
          <w:szCs w:val="28"/>
        </w:rPr>
        <w:t xml:space="preserve">от 20 ноября </w:t>
      </w:r>
      <w:smartTag w:uri="urn:schemas-microsoft-com:office:smarttags" w:element="metricconverter">
        <w:smartTagPr>
          <w:attr w:name="ProductID" w:val="2012 г"/>
        </w:smartTagPr>
        <w:r w:rsidRPr="00205AC9">
          <w:rPr>
            <w:rFonts w:ascii="Times New Roman" w:hAnsi="Times New Roman" w:cs="Times New Roman"/>
            <w:sz w:val="28"/>
            <w:szCs w:val="28"/>
          </w:rPr>
          <w:t>2012 года</w:t>
        </w:r>
      </w:smartTag>
      <w:r w:rsidRPr="00205AC9">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anchor="P144" w:history="1"/>
      <w:r w:rsidR="00EC4E11">
        <w:t xml:space="preserve"> (</w:t>
      </w:r>
      <w:r w:rsidR="00E92CAB">
        <w:t>«</w:t>
      </w:r>
      <w:r w:rsidR="00EC4E11" w:rsidRPr="00061618">
        <w:rPr>
          <w:rFonts w:ascii="Times New Roman" w:hAnsi="Times New Roman" w:cs="Times New Roman"/>
          <w:sz w:val="28"/>
          <w:szCs w:val="28"/>
        </w:rPr>
        <w:t>Российская газета</w:t>
      </w:r>
      <w:r w:rsidR="00E92CAB">
        <w:rPr>
          <w:rFonts w:ascii="Times New Roman" w:hAnsi="Times New Roman" w:cs="Times New Roman"/>
          <w:sz w:val="28"/>
          <w:szCs w:val="28"/>
        </w:rPr>
        <w:t>»</w:t>
      </w:r>
      <w:r w:rsidR="00EC4E11" w:rsidRPr="00061618">
        <w:rPr>
          <w:rFonts w:ascii="Times New Roman" w:hAnsi="Times New Roman" w:cs="Times New Roman"/>
          <w:sz w:val="28"/>
          <w:szCs w:val="28"/>
        </w:rPr>
        <w:t>, 23.11.2012, № 271</w:t>
      </w:r>
      <w:r w:rsidR="00E92CAB">
        <w:rPr>
          <w:rFonts w:ascii="Times New Roman" w:hAnsi="Times New Roman" w:cs="Times New Roman"/>
          <w:sz w:val="28"/>
          <w:szCs w:val="28"/>
        </w:rPr>
        <w:t>,</w:t>
      </w:r>
      <w:r w:rsidR="00E92CAB" w:rsidRPr="00E92CAB">
        <w:rPr>
          <w:sz w:val="28"/>
          <w:szCs w:val="28"/>
        </w:rPr>
        <w:t xml:space="preserve"> </w:t>
      </w:r>
      <w:r w:rsidR="00E92CAB">
        <w:rPr>
          <w:sz w:val="28"/>
          <w:szCs w:val="28"/>
        </w:rPr>
        <w:t>«</w:t>
      </w:r>
      <w:r w:rsidR="00E92CAB" w:rsidRPr="00E92CAB">
        <w:rPr>
          <w:rFonts w:ascii="Times New Roman" w:hAnsi="Times New Roman" w:cs="Times New Roman"/>
          <w:sz w:val="28"/>
          <w:szCs w:val="28"/>
        </w:rPr>
        <w:t>Собрание законодательства РФ</w:t>
      </w:r>
      <w:r w:rsidR="00E92CAB">
        <w:rPr>
          <w:sz w:val="28"/>
          <w:szCs w:val="28"/>
        </w:rPr>
        <w:t>»</w:t>
      </w:r>
      <w:r w:rsidR="00E92CAB" w:rsidRPr="00061618">
        <w:rPr>
          <w:sz w:val="28"/>
          <w:szCs w:val="28"/>
        </w:rPr>
        <w:t>,</w:t>
      </w:r>
      <w:r w:rsidR="00613BE8">
        <w:rPr>
          <w:sz w:val="28"/>
          <w:szCs w:val="28"/>
        </w:rPr>
        <w:t xml:space="preserve"> </w:t>
      </w:r>
      <w:r w:rsidR="004647F0">
        <w:rPr>
          <w:rFonts w:ascii="Times New Roman" w:hAnsi="Times New Roman" w:cs="Times New Roman"/>
          <w:sz w:val="28"/>
          <w:szCs w:val="28"/>
        </w:rPr>
        <w:t>26.11.2012, № 48</w:t>
      </w:r>
      <w:r w:rsidR="00613BE8" w:rsidRPr="00613BE8">
        <w:rPr>
          <w:rFonts w:ascii="Times New Roman" w:hAnsi="Times New Roman" w:cs="Times New Roman"/>
          <w:sz w:val="28"/>
          <w:szCs w:val="28"/>
        </w:rPr>
        <w:t>, ст.6706</w:t>
      </w:r>
      <w:r w:rsidR="00EC4E11">
        <w:rPr>
          <w:rFonts w:ascii="Times New Roman" w:hAnsi="Times New Roman" w:cs="Times New Roman"/>
          <w:sz w:val="28"/>
          <w:szCs w:val="28"/>
        </w:rPr>
        <w:t>)</w:t>
      </w:r>
      <w:r w:rsidRPr="00205AC9">
        <w:rPr>
          <w:rFonts w:ascii="Times New Roman" w:hAnsi="Times New Roman" w:cs="Times New Roman"/>
          <w:sz w:val="28"/>
          <w:szCs w:val="28"/>
        </w:rPr>
        <w:t>;</w:t>
      </w:r>
    </w:p>
    <w:p w:rsidR="001D4BE0" w:rsidRPr="00205AC9" w:rsidRDefault="001D4BE0" w:rsidP="001D4BE0">
      <w:pPr>
        <w:pStyle w:val="ConsPlusNormal0"/>
        <w:suppressAutoHyphens/>
        <w:ind w:firstLine="709"/>
        <w:jc w:val="both"/>
        <w:outlineLvl w:val="2"/>
        <w:rPr>
          <w:rFonts w:ascii="Times New Roman" w:hAnsi="Times New Roman" w:cs="Times New Roman"/>
          <w:sz w:val="28"/>
          <w:szCs w:val="28"/>
        </w:rPr>
      </w:pPr>
      <w:r w:rsidRPr="00205AC9">
        <w:rPr>
          <w:rFonts w:ascii="Times New Roman" w:hAnsi="Times New Roman" w:cs="Times New Roman"/>
          <w:sz w:val="28"/>
          <w:szCs w:val="28"/>
        </w:rPr>
        <w:t xml:space="preserve">от 26 марта </w:t>
      </w:r>
      <w:smartTag w:uri="urn:schemas-microsoft-com:office:smarttags" w:element="metricconverter">
        <w:smartTagPr>
          <w:attr w:name="ProductID" w:val="2016 г"/>
        </w:smartTagPr>
        <w:r w:rsidRPr="00205AC9">
          <w:rPr>
            <w:rFonts w:ascii="Times New Roman" w:hAnsi="Times New Roman" w:cs="Times New Roman"/>
            <w:sz w:val="28"/>
            <w:szCs w:val="28"/>
          </w:rPr>
          <w:t>2016 года</w:t>
        </w:r>
      </w:smartTag>
      <w:r w:rsidRPr="00205AC9">
        <w:rPr>
          <w:rFonts w:ascii="Times New Roman" w:hAnsi="Times New Roman" w:cs="Times New Roman"/>
          <w:sz w:val="28"/>
          <w:szCs w:val="28"/>
        </w:rPr>
        <w:t xml:space="preserve"> № 236 «О требованиях к предоставлению в электронной форме государственных и муниципальных услуг»</w:t>
      </w:r>
      <w:hyperlink w:anchor="P144" w:history="1"/>
      <w:r w:rsidR="00EC4E11">
        <w:t xml:space="preserve"> (</w:t>
      </w:r>
      <w:r w:rsidR="00EC4E11" w:rsidRPr="00061618">
        <w:rPr>
          <w:rFonts w:ascii="Times New Roman" w:hAnsi="Times New Roman" w:cs="Times New Roman"/>
          <w:sz w:val="28"/>
          <w:szCs w:val="28"/>
        </w:rPr>
        <w:t>Официальный интернет-портал правовой информации</w:t>
      </w:r>
      <w:r w:rsidR="00EC4E11" w:rsidRPr="00EC4E11">
        <w:rPr>
          <w:rFonts w:ascii="Times New Roman" w:hAnsi="Times New Roman" w:cs="Times New Roman"/>
          <w:sz w:val="28"/>
          <w:szCs w:val="28"/>
        </w:rPr>
        <w:t xml:space="preserve"> </w:t>
      </w:r>
      <w:r w:rsidR="00EC4E11" w:rsidRPr="00061618">
        <w:rPr>
          <w:rFonts w:ascii="Times New Roman" w:hAnsi="Times New Roman" w:cs="Times New Roman"/>
          <w:sz w:val="28"/>
          <w:szCs w:val="28"/>
        </w:rPr>
        <w:t>Ставропольского края http://www.pravo.gov.ru, 05.04.2016</w:t>
      </w:r>
      <w:r w:rsidR="00613BE8">
        <w:rPr>
          <w:rFonts w:ascii="Times New Roman" w:hAnsi="Times New Roman" w:cs="Times New Roman"/>
          <w:sz w:val="28"/>
          <w:szCs w:val="28"/>
        </w:rPr>
        <w:t>,</w:t>
      </w:r>
      <w:r w:rsidR="00613BE8" w:rsidRPr="00613BE8">
        <w:rPr>
          <w:sz w:val="28"/>
          <w:szCs w:val="28"/>
        </w:rPr>
        <w:t xml:space="preserve"> </w:t>
      </w:r>
      <w:r w:rsidR="00613BE8">
        <w:rPr>
          <w:sz w:val="28"/>
          <w:szCs w:val="28"/>
        </w:rPr>
        <w:t>«</w:t>
      </w:r>
      <w:r w:rsidR="00613BE8" w:rsidRPr="00613BE8">
        <w:rPr>
          <w:rFonts w:ascii="Times New Roman" w:hAnsi="Times New Roman" w:cs="Times New Roman"/>
          <w:sz w:val="28"/>
          <w:szCs w:val="28"/>
        </w:rPr>
        <w:t>Собрание законодательства РФ»</w:t>
      </w:r>
      <w:r w:rsidR="00613BE8" w:rsidRPr="00061618">
        <w:rPr>
          <w:sz w:val="28"/>
          <w:szCs w:val="28"/>
        </w:rPr>
        <w:t xml:space="preserve">, </w:t>
      </w:r>
      <w:r w:rsidR="00613BE8" w:rsidRPr="00613BE8">
        <w:rPr>
          <w:rFonts w:ascii="Times New Roman" w:hAnsi="Times New Roman" w:cs="Times New Roman"/>
          <w:sz w:val="28"/>
          <w:szCs w:val="28"/>
        </w:rPr>
        <w:t>11.04.2016, №15, ст.2084</w:t>
      </w:r>
      <w:r w:rsidR="00613BE8">
        <w:rPr>
          <w:rFonts w:ascii="Times New Roman" w:hAnsi="Times New Roman" w:cs="Times New Roman"/>
          <w:sz w:val="28"/>
          <w:szCs w:val="28"/>
        </w:rPr>
        <w:t xml:space="preserve">, </w:t>
      </w:r>
      <w:r w:rsidR="00613BE8">
        <w:t>«</w:t>
      </w:r>
      <w:r w:rsidR="00613BE8" w:rsidRPr="00061618">
        <w:rPr>
          <w:rFonts w:ascii="Times New Roman" w:hAnsi="Times New Roman" w:cs="Times New Roman"/>
          <w:sz w:val="28"/>
          <w:szCs w:val="28"/>
        </w:rPr>
        <w:t>Российская газета</w:t>
      </w:r>
      <w:r w:rsidR="00613BE8">
        <w:rPr>
          <w:rFonts w:ascii="Times New Roman" w:hAnsi="Times New Roman" w:cs="Times New Roman"/>
          <w:sz w:val="28"/>
          <w:szCs w:val="28"/>
        </w:rPr>
        <w:t>»</w:t>
      </w:r>
      <w:r w:rsidR="00613BE8" w:rsidRPr="00061618">
        <w:rPr>
          <w:rFonts w:ascii="Times New Roman" w:hAnsi="Times New Roman" w:cs="Times New Roman"/>
          <w:sz w:val="28"/>
          <w:szCs w:val="28"/>
        </w:rPr>
        <w:t xml:space="preserve">, </w:t>
      </w:r>
      <w:r w:rsidR="00613BE8">
        <w:rPr>
          <w:rFonts w:ascii="Times New Roman" w:hAnsi="Times New Roman" w:cs="Times New Roman"/>
          <w:sz w:val="28"/>
          <w:szCs w:val="28"/>
        </w:rPr>
        <w:t>№75, 08.04.2016</w:t>
      </w:r>
      <w:r w:rsidR="00FA3AD9">
        <w:rPr>
          <w:rFonts w:ascii="Times New Roman" w:hAnsi="Times New Roman" w:cs="Times New Roman"/>
          <w:sz w:val="28"/>
          <w:szCs w:val="28"/>
        </w:rPr>
        <w:t>).</w:t>
      </w:r>
    </w:p>
    <w:p w:rsidR="001D4BE0" w:rsidRPr="00205AC9" w:rsidRDefault="00D549B5" w:rsidP="00EC4E11">
      <w:pPr>
        <w:pStyle w:val="ConsPlusNormal0"/>
        <w:widowControl/>
        <w:suppressAutoHyphens/>
        <w:jc w:val="both"/>
        <w:rPr>
          <w:rFonts w:ascii="Times New Roman" w:hAnsi="Times New Roman" w:cs="Times New Roman"/>
          <w:sz w:val="28"/>
          <w:szCs w:val="28"/>
        </w:rPr>
      </w:pPr>
      <w:hyperlink r:id="rId12" w:history="1">
        <w:r w:rsidR="001D4BE0" w:rsidRPr="00205AC9">
          <w:rPr>
            <w:rFonts w:ascii="Times New Roman" w:hAnsi="Times New Roman" w:cs="Times New Roman"/>
            <w:sz w:val="28"/>
            <w:szCs w:val="28"/>
          </w:rPr>
          <w:t>Законом</w:t>
        </w:r>
      </w:hyperlink>
      <w:r w:rsidR="001D4BE0" w:rsidRPr="00205AC9">
        <w:rPr>
          <w:rFonts w:ascii="Times New Roman" w:hAnsi="Times New Roman" w:cs="Times New Roman"/>
          <w:sz w:val="28"/>
          <w:szCs w:val="28"/>
        </w:rPr>
        <w:t xml:space="preserve"> Ставропольского края от 27 февраля </w:t>
      </w:r>
      <w:smartTag w:uri="urn:schemas-microsoft-com:office:smarttags" w:element="metricconverter">
        <w:smartTagPr>
          <w:attr w:name="ProductID" w:val="2008 г"/>
        </w:smartTagPr>
        <w:r w:rsidR="001D4BE0" w:rsidRPr="00205AC9">
          <w:rPr>
            <w:rFonts w:ascii="Times New Roman" w:hAnsi="Times New Roman" w:cs="Times New Roman"/>
            <w:sz w:val="28"/>
            <w:szCs w:val="28"/>
          </w:rPr>
          <w:t>2008 года</w:t>
        </w:r>
      </w:smartTag>
      <w:r w:rsidR="001D4BE0" w:rsidRPr="00205AC9">
        <w:rPr>
          <w:rFonts w:ascii="Times New Roman" w:hAnsi="Times New Roman" w:cs="Times New Roman"/>
          <w:sz w:val="28"/>
          <w:szCs w:val="28"/>
        </w:rPr>
        <w:t xml:space="preserve"> № 7-кз </w:t>
      </w:r>
      <w:r w:rsidR="001D4BE0" w:rsidRPr="00205AC9">
        <w:rPr>
          <w:rFonts w:ascii="Times New Roman" w:hAnsi="Times New Roman" w:cs="Times New Roman"/>
          <w:sz w:val="28"/>
          <w:szCs w:val="28"/>
        </w:rPr>
        <w:br w:type="textWrapping" w:clear="all"/>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hyperlink w:anchor="P124" w:history="1"/>
      <w:r w:rsidR="00EC4E11">
        <w:t xml:space="preserve"> (</w:t>
      </w:r>
      <w:r w:rsidR="00FA3AD9">
        <w:rPr>
          <w:rFonts w:ascii="Times New Roman" w:hAnsi="Times New Roman" w:cs="Times New Roman"/>
          <w:sz w:val="28"/>
          <w:szCs w:val="28"/>
        </w:rPr>
        <w:t>Ставропольская правда, 31.03.2008, № 9, «Сборник законов и других правовых актов Ставропольского края», 31.08.2008, №9, ст.7067</w:t>
      </w:r>
      <w:r w:rsidR="00EC4E11">
        <w:rPr>
          <w:rFonts w:ascii="Times New Roman" w:hAnsi="Times New Roman" w:cs="Times New Roman"/>
          <w:sz w:val="28"/>
          <w:szCs w:val="28"/>
        </w:rPr>
        <w:t>);</w:t>
      </w:r>
    </w:p>
    <w:p w:rsidR="001D4BE0" w:rsidRPr="00811CFE" w:rsidRDefault="00240FEF" w:rsidP="00D721B9">
      <w:pPr>
        <w:tabs>
          <w:tab w:val="left" w:pos="0"/>
        </w:tabs>
        <w:autoSpaceDE w:val="0"/>
        <w:autoSpaceDN w:val="0"/>
        <w:adjustRightInd w:val="0"/>
        <w:ind w:left="142" w:firstLine="567"/>
        <w:jc w:val="both"/>
        <w:rPr>
          <w:sz w:val="28"/>
          <w:szCs w:val="28"/>
        </w:rPr>
      </w:pPr>
      <w:r>
        <w:rPr>
          <w:sz w:val="28"/>
          <w:szCs w:val="28"/>
        </w:rPr>
        <w:lastRenderedPageBreak/>
        <w:t xml:space="preserve">   </w:t>
      </w:r>
      <w:r w:rsidR="00E92CAB">
        <w:rPr>
          <w:sz w:val="28"/>
          <w:szCs w:val="28"/>
        </w:rPr>
        <w:t>Устав</w:t>
      </w:r>
      <w:r w:rsidR="001D4BE0" w:rsidRPr="00205AC9">
        <w:rPr>
          <w:sz w:val="28"/>
          <w:szCs w:val="28"/>
        </w:rPr>
        <w:t xml:space="preserve"> Советского городского округа Ставропольского края </w:t>
      </w:r>
      <w:r w:rsidR="00E92CAB">
        <w:rPr>
          <w:sz w:val="28"/>
          <w:szCs w:val="28"/>
        </w:rPr>
        <w:t xml:space="preserve">от 21 ноября 2017 года </w:t>
      </w:r>
      <w:r w:rsidR="001D4BE0" w:rsidRPr="00205AC9">
        <w:rPr>
          <w:sz w:val="28"/>
          <w:szCs w:val="28"/>
        </w:rPr>
        <w:t>№</w:t>
      </w:r>
      <w:r w:rsidR="00E92CAB">
        <w:rPr>
          <w:sz w:val="28"/>
          <w:szCs w:val="28"/>
        </w:rPr>
        <w:t xml:space="preserve"> </w:t>
      </w:r>
      <w:r w:rsidR="001D4BE0" w:rsidRPr="00205AC9">
        <w:rPr>
          <w:sz w:val="28"/>
          <w:szCs w:val="28"/>
        </w:rPr>
        <w:t xml:space="preserve">32 </w:t>
      </w:r>
      <w:r w:rsidR="001D4BE0" w:rsidRPr="00205AC9">
        <w:rPr>
          <w:sz w:val="28"/>
          <w:szCs w:val="28"/>
          <w:vertAlign w:val="superscript"/>
        </w:rPr>
        <w:t xml:space="preserve"> </w:t>
      </w:r>
      <w:r w:rsidR="00EC4E11" w:rsidRPr="00EC4E11">
        <w:rPr>
          <w:sz w:val="28"/>
          <w:szCs w:val="28"/>
        </w:rPr>
        <w:t xml:space="preserve"> </w:t>
      </w:r>
      <w:r w:rsidR="00EC4E11">
        <w:rPr>
          <w:sz w:val="28"/>
          <w:szCs w:val="28"/>
        </w:rPr>
        <w:t>(</w:t>
      </w:r>
      <w:r w:rsidR="00EC4E11" w:rsidRPr="00061618">
        <w:rPr>
          <w:sz w:val="28"/>
          <w:szCs w:val="28"/>
        </w:rPr>
        <w:t xml:space="preserve">Официальный Интернет – Портал  Советского городского округа </w:t>
      </w:r>
      <w:r w:rsidR="00EC4E11" w:rsidRPr="00811CFE">
        <w:rPr>
          <w:sz w:val="28"/>
          <w:szCs w:val="28"/>
        </w:rPr>
        <w:t xml:space="preserve">Ставропольского края </w:t>
      </w:r>
      <w:hyperlink r:id="rId13" w:history="1">
        <w:r w:rsidR="00EC4E11" w:rsidRPr="00811CFE">
          <w:rPr>
            <w:rStyle w:val="a4"/>
            <w:rFonts w:eastAsia="Calibri"/>
            <w:kern w:val="1"/>
            <w:sz w:val="28"/>
            <w:szCs w:val="28"/>
            <w:lang w:val="en-US"/>
          </w:rPr>
          <w:t>www</w:t>
        </w:r>
        <w:r w:rsidR="00EC4E11" w:rsidRPr="00811CFE">
          <w:rPr>
            <w:rStyle w:val="a4"/>
            <w:rFonts w:eastAsia="Calibri"/>
            <w:kern w:val="1"/>
            <w:sz w:val="28"/>
            <w:szCs w:val="28"/>
          </w:rPr>
          <w:t>.</w:t>
        </w:r>
        <w:r w:rsidR="00EC4E11" w:rsidRPr="00811CFE">
          <w:rPr>
            <w:rStyle w:val="a4"/>
            <w:rFonts w:eastAsia="Calibri"/>
            <w:kern w:val="1"/>
            <w:sz w:val="28"/>
            <w:szCs w:val="28"/>
            <w:lang w:val="en-US"/>
          </w:rPr>
          <w:t>sgosk</w:t>
        </w:r>
        <w:r w:rsidR="00EC4E11" w:rsidRPr="00811CFE">
          <w:rPr>
            <w:rStyle w:val="a4"/>
            <w:rFonts w:eastAsia="Calibri"/>
            <w:kern w:val="1"/>
            <w:sz w:val="28"/>
            <w:szCs w:val="28"/>
          </w:rPr>
          <w:t>.</w:t>
        </w:r>
        <w:r w:rsidR="00EC4E11" w:rsidRPr="00811CFE">
          <w:rPr>
            <w:rStyle w:val="a4"/>
            <w:rFonts w:eastAsia="Calibri"/>
            <w:kern w:val="1"/>
            <w:sz w:val="28"/>
            <w:szCs w:val="28"/>
            <w:lang w:val="en-US"/>
          </w:rPr>
          <w:t>ru</w:t>
        </w:r>
      </w:hyperlink>
      <w:r w:rsidR="00EC4E11" w:rsidRPr="00811CFE">
        <w:rPr>
          <w:rFonts w:eastAsia="Calibri"/>
          <w:kern w:val="1"/>
          <w:sz w:val="28"/>
          <w:szCs w:val="28"/>
        </w:rPr>
        <w:t>,</w:t>
      </w:r>
      <w:r w:rsidR="00EC4E11" w:rsidRPr="00811CFE">
        <w:rPr>
          <w:sz w:val="28"/>
          <w:szCs w:val="28"/>
        </w:rPr>
        <w:t>12.12.2017</w:t>
      </w:r>
      <w:r w:rsidR="00EC4E11">
        <w:rPr>
          <w:sz w:val="28"/>
          <w:szCs w:val="28"/>
        </w:rPr>
        <w:t>)</w:t>
      </w:r>
      <w:r w:rsidR="001D4BE0">
        <w:rPr>
          <w:sz w:val="28"/>
          <w:szCs w:val="28"/>
        </w:rPr>
        <w:t>.</w:t>
      </w:r>
    </w:p>
    <w:p w:rsidR="001D4BE0" w:rsidRPr="00DC2F64" w:rsidRDefault="001D4BE0" w:rsidP="001D4BE0">
      <w:pPr>
        <w:autoSpaceDE w:val="0"/>
        <w:autoSpaceDN w:val="0"/>
        <w:adjustRightInd w:val="0"/>
        <w:ind w:firstLine="709"/>
        <w:jc w:val="both"/>
        <w:outlineLvl w:val="1"/>
        <w:rPr>
          <w:sz w:val="28"/>
          <w:szCs w:val="28"/>
        </w:rPr>
      </w:pPr>
      <w:r w:rsidRPr="00DC2F64">
        <w:rPr>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w:t>
      </w:r>
      <w:r>
        <w:rPr>
          <w:sz w:val="28"/>
          <w:szCs w:val="28"/>
        </w:rPr>
        <w:t xml:space="preserve"> </w:t>
      </w:r>
      <w:r w:rsidRPr="00DC2F64">
        <w:rPr>
          <w:sz w:val="28"/>
          <w:szCs w:val="28"/>
        </w:rPr>
        <w:t>правовыми актами органов местного самоуправления Советского городского округа Ставропольского края</w:t>
      </w:r>
      <w:r>
        <w:rPr>
          <w:sz w:val="28"/>
          <w:szCs w:val="28"/>
        </w:rPr>
        <w:t xml:space="preserve"> </w:t>
      </w:r>
      <w:r w:rsidRPr="00DC2F64">
        <w:rPr>
          <w:sz w:val="28"/>
          <w:szCs w:val="28"/>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3DD9" w:rsidRDefault="001D4BE0" w:rsidP="000B3DD9">
      <w:pPr>
        <w:ind w:firstLine="708"/>
        <w:jc w:val="both"/>
        <w:rPr>
          <w:sz w:val="28"/>
          <w:szCs w:val="28"/>
        </w:rPr>
      </w:pPr>
      <w:r w:rsidRPr="00DC2F64">
        <w:rPr>
          <w:color w:val="000000"/>
          <w:sz w:val="28"/>
          <w:szCs w:val="28"/>
        </w:rPr>
        <w:t xml:space="preserve">2.6.1. </w:t>
      </w:r>
      <w:r w:rsidR="007D38BE" w:rsidRPr="00E26A0B">
        <w:t xml:space="preserve"> </w:t>
      </w:r>
      <w:r w:rsidR="007D38BE" w:rsidRPr="007D38BE">
        <w:rPr>
          <w:sz w:val="28"/>
          <w:szCs w:val="28"/>
        </w:rPr>
        <w:t>Основанием  для  рассмотрения  специалистами  Администрации вопроса  о  предоставлении  муниципальной  услуги  ли</w:t>
      </w:r>
      <w:r w:rsidR="00E72FE8">
        <w:rPr>
          <w:sz w:val="28"/>
          <w:szCs w:val="28"/>
        </w:rPr>
        <w:t>цам,  указанным  в  пункте  1.2</w:t>
      </w:r>
      <w:r w:rsidR="007D38BE" w:rsidRPr="007D38BE">
        <w:rPr>
          <w:sz w:val="28"/>
          <w:szCs w:val="28"/>
        </w:rPr>
        <w:t xml:space="preserve">  настоящего  Административного  регламента,  является  </w:t>
      </w:r>
      <w:r w:rsidR="00E72FE8">
        <w:rPr>
          <w:sz w:val="28"/>
          <w:szCs w:val="28"/>
        </w:rPr>
        <w:t>устное обращение</w:t>
      </w:r>
      <w:r w:rsidR="00E32CCF">
        <w:rPr>
          <w:sz w:val="28"/>
          <w:szCs w:val="28"/>
        </w:rPr>
        <w:t xml:space="preserve">, </w:t>
      </w:r>
      <w:r w:rsidR="007D38BE" w:rsidRPr="007D38BE">
        <w:rPr>
          <w:sz w:val="28"/>
          <w:szCs w:val="28"/>
        </w:rPr>
        <w:t>письменное  обращение  (заявление)  заявителя, обращение, нап</w:t>
      </w:r>
      <w:r w:rsidR="00E72FE8">
        <w:rPr>
          <w:sz w:val="28"/>
          <w:szCs w:val="28"/>
        </w:rPr>
        <w:t>равленное на электронный адрес А</w:t>
      </w:r>
      <w:r w:rsidR="007D38BE" w:rsidRPr="007D38BE">
        <w:rPr>
          <w:sz w:val="28"/>
          <w:szCs w:val="28"/>
        </w:rPr>
        <w:t>дминистрации</w:t>
      </w:r>
      <w:r w:rsidR="00E32CCF">
        <w:rPr>
          <w:sz w:val="28"/>
          <w:szCs w:val="28"/>
        </w:rPr>
        <w:t>,</w:t>
      </w:r>
      <w:r w:rsidR="00E32CCF" w:rsidRPr="00E32CCF">
        <w:rPr>
          <w:sz w:val="28"/>
          <w:szCs w:val="28"/>
        </w:rPr>
        <w:t xml:space="preserve"> </w:t>
      </w:r>
      <w:r w:rsidR="00E32CCF" w:rsidRPr="007D38BE">
        <w:rPr>
          <w:sz w:val="28"/>
          <w:szCs w:val="28"/>
        </w:rPr>
        <w:t>либо</w:t>
      </w:r>
      <w:r w:rsidR="00E32CCF">
        <w:rPr>
          <w:sz w:val="28"/>
          <w:szCs w:val="28"/>
        </w:rPr>
        <w:t xml:space="preserve"> через многофункциональный центр</w:t>
      </w:r>
      <w:r w:rsidR="000B3DD9">
        <w:rPr>
          <w:sz w:val="28"/>
          <w:szCs w:val="28"/>
        </w:rPr>
        <w:t>.</w:t>
      </w:r>
    </w:p>
    <w:p w:rsidR="000B3DD9" w:rsidRDefault="000B3DD9" w:rsidP="000B3DD9">
      <w:pPr>
        <w:ind w:firstLine="708"/>
        <w:jc w:val="both"/>
        <w:rPr>
          <w:sz w:val="28"/>
          <w:szCs w:val="28"/>
        </w:rPr>
      </w:pPr>
      <w:r>
        <w:rPr>
          <w:sz w:val="28"/>
          <w:szCs w:val="28"/>
        </w:rPr>
        <w:t>К заявлению прилагаются следующие документы:</w:t>
      </w:r>
    </w:p>
    <w:p w:rsidR="000B3DD9" w:rsidRDefault="000B3DD9" w:rsidP="000B3DD9">
      <w:pPr>
        <w:ind w:firstLine="708"/>
        <w:jc w:val="both"/>
        <w:rPr>
          <w:sz w:val="28"/>
          <w:szCs w:val="28"/>
        </w:rPr>
      </w:pPr>
      <w:r>
        <w:rPr>
          <w:sz w:val="28"/>
          <w:szCs w:val="28"/>
        </w:rPr>
        <w:t>-документ, удостоверяющий личность;</w:t>
      </w:r>
    </w:p>
    <w:p w:rsidR="007D38BE" w:rsidRPr="000B3DD9" w:rsidRDefault="000B3DD9" w:rsidP="000B3DD9">
      <w:pPr>
        <w:ind w:firstLine="708"/>
        <w:jc w:val="both"/>
        <w:rPr>
          <w:sz w:val="28"/>
          <w:szCs w:val="28"/>
        </w:rPr>
      </w:pPr>
      <w:r>
        <w:rPr>
          <w:sz w:val="28"/>
          <w:szCs w:val="28"/>
        </w:rPr>
        <w:t>-документ, подтверждающий полномочия представителя.</w:t>
      </w:r>
      <w:r w:rsidR="007D38BE" w:rsidRPr="007D38BE">
        <w:rPr>
          <w:sz w:val="28"/>
          <w:szCs w:val="28"/>
        </w:rPr>
        <w:t xml:space="preserve"> </w:t>
      </w:r>
    </w:p>
    <w:p w:rsidR="007D38BE" w:rsidRPr="007D38BE" w:rsidRDefault="007D38BE" w:rsidP="007D38BE">
      <w:pPr>
        <w:pStyle w:val="ConsPlusNormal0"/>
        <w:widowControl/>
        <w:ind w:firstLine="709"/>
        <w:jc w:val="both"/>
        <w:rPr>
          <w:rFonts w:ascii="Times New Roman" w:hAnsi="Times New Roman" w:cs="Times New Roman"/>
          <w:bCs/>
          <w:sz w:val="28"/>
          <w:szCs w:val="28"/>
        </w:rPr>
      </w:pPr>
      <w:r w:rsidRPr="007D38BE">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D4BE0" w:rsidRPr="00DC2F64" w:rsidRDefault="007D38BE" w:rsidP="000B3DD9">
      <w:pPr>
        <w:autoSpaceDE w:val="0"/>
        <w:autoSpaceDN w:val="0"/>
        <w:adjustRightInd w:val="0"/>
        <w:ind w:firstLine="709"/>
        <w:jc w:val="both"/>
        <w:outlineLvl w:val="0"/>
        <w:rPr>
          <w:sz w:val="28"/>
          <w:szCs w:val="28"/>
        </w:rPr>
      </w:pPr>
      <w:r>
        <w:rPr>
          <w:sz w:val="28"/>
          <w:szCs w:val="28"/>
        </w:rPr>
        <w:t xml:space="preserve">  </w:t>
      </w:r>
      <w:r w:rsidR="001D4BE0" w:rsidRPr="00DC2F64">
        <w:rPr>
          <w:sz w:val="28"/>
          <w:szCs w:val="28"/>
        </w:rPr>
        <w:t xml:space="preserve">2.6.2. </w:t>
      </w:r>
      <w:r w:rsidR="001D4BE0">
        <w:rPr>
          <w:sz w:val="28"/>
          <w:szCs w:val="28"/>
        </w:rPr>
        <w:t>Форма заявки</w:t>
      </w:r>
      <w:r w:rsidR="001D4BE0" w:rsidRPr="00DC2F64">
        <w:rPr>
          <w:sz w:val="28"/>
          <w:szCs w:val="28"/>
        </w:rPr>
        <w:t xml:space="preserve"> может быть получена:</w:t>
      </w:r>
    </w:p>
    <w:p w:rsidR="001D4BE0" w:rsidRPr="00210620" w:rsidRDefault="001D4BE0" w:rsidP="001D4BE0">
      <w:pPr>
        <w:pStyle w:val="ConsPlusNormal0"/>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 xml:space="preserve">непосредственно в отделе </w:t>
      </w:r>
      <w:r>
        <w:rPr>
          <w:rFonts w:ascii="Times New Roman" w:hAnsi="Times New Roman" w:cs="Times New Roman"/>
          <w:sz w:val="28"/>
          <w:szCs w:val="28"/>
        </w:rPr>
        <w:t>градостроительства, транспорта и муниципального хозяйства</w:t>
      </w:r>
      <w:r w:rsidRPr="00210620">
        <w:rPr>
          <w:rFonts w:ascii="Times New Roman" w:hAnsi="Times New Roman" w:cs="Times New Roman"/>
          <w:sz w:val="28"/>
          <w:szCs w:val="28"/>
        </w:rPr>
        <w:t>;</w:t>
      </w:r>
    </w:p>
    <w:p w:rsidR="001D4BE0" w:rsidRPr="00210620" w:rsidRDefault="001D4BE0" w:rsidP="001D4BE0">
      <w:pPr>
        <w:pStyle w:val="ConsPlusNormal0"/>
        <w:suppressAutoHyphens/>
        <w:ind w:firstLine="709"/>
        <w:jc w:val="both"/>
        <w:outlineLvl w:val="2"/>
        <w:rPr>
          <w:rFonts w:ascii="Times New Roman" w:hAnsi="Times New Roman" w:cs="Times New Roman"/>
          <w:sz w:val="28"/>
          <w:szCs w:val="28"/>
        </w:rPr>
      </w:pPr>
      <w:r w:rsidRPr="00210620">
        <w:rPr>
          <w:rFonts w:ascii="Times New Roman" w:hAnsi="Times New Roman" w:cs="Times New Roman"/>
          <w:sz w:val="28"/>
          <w:szCs w:val="28"/>
        </w:rPr>
        <w:t>в сети «Интернет» на официальном Интернет-Портале</w:t>
      </w:r>
      <w:r>
        <w:rPr>
          <w:rFonts w:ascii="Times New Roman" w:hAnsi="Times New Roman" w:cs="Times New Roman"/>
          <w:sz w:val="28"/>
          <w:szCs w:val="28"/>
        </w:rPr>
        <w:t xml:space="preserve"> </w:t>
      </w:r>
      <w:r w:rsidRPr="00210620">
        <w:rPr>
          <w:rFonts w:ascii="Times New Roman" w:hAnsi="Times New Roman" w:cs="Times New Roman"/>
          <w:sz w:val="28"/>
          <w:szCs w:val="28"/>
        </w:rPr>
        <w:t>городского округа(</w:t>
      </w:r>
      <w:hyperlink r:id="rId14" w:history="1">
        <w:r w:rsidRPr="00210620">
          <w:rPr>
            <w:rStyle w:val="a4"/>
            <w:rFonts w:ascii="Times New Roman" w:eastAsia="Calibri" w:hAnsi="Times New Roman" w:cs="Times New Roman"/>
            <w:kern w:val="1"/>
            <w:sz w:val="28"/>
            <w:szCs w:val="28"/>
            <w:lang w:val="en-US"/>
          </w:rPr>
          <w:t>www</w:t>
        </w:r>
        <w:r w:rsidRPr="00210620">
          <w:rPr>
            <w:rStyle w:val="a4"/>
            <w:rFonts w:ascii="Times New Roman" w:eastAsia="Calibri" w:hAnsi="Times New Roman" w:cs="Times New Roman"/>
            <w:kern w:val="1"/>
            <w:sz w:val="28"/>
            <w:szCs w:val="28"/>
          </w:rPr>
          <w:t>.</w:t>
        </w:r>
        <w:r w:rsidRPr="00210620">
          <w:rPr>
            <w:rStyle w:val="a4"/>
            <w:rFonts w:ascii="Times New Roman" w:eastAsia="Calibri" w:hAnsi="Times New Roman" w:cs="Times New Roman"/>
            <w:kern w:val="1"/>
            <w:sz w:val="28"/>
            <w:szCs w:val="28"/>
            <w:lang w:val="en-US"/>
          </w:rPr>
          <w:t>sgosk</w:t>
        </w:r>
        <w:r w:rsidRPr="00210620">
          <w:rPr>
            <w:rStyle w:val="a4"/>
            <w:rFonts w:ascii="Times New Roman" w:eastAsia="Calibri" w:hAnsi="Times New Roman" w:cs="Times New Roman"/>
            <w:kern w:val="1"/>
            <w:sz w:val="28"/>
            <w:szCs w:val="28"/>
          </w:rPr>
          <w:t>.</w:t>
        </w:r>
        <w:r w:rsidRPr="00210620">
          <w:rPr>
            <w:rStyle w:val="a4"/>
            <w:rFonts w:ascii="Times New Roman" w:eastAsia="Calibri" w:hAnsi="Times New Roman" w:cs="Times New Roman"/>
            <w:kern w:val="1"/>
            <w:sz w:val="28"/>
            <w:szCs w:val="28"/>
            <w:lang w:val="en-US"/>
          </w:rPr>
          <w:t>ru</w:t>
        </w:r>
      </w:hyperlink>
      <w:r w:rsidRPr="00210620">
        <w:rPr>
          <w:rFonts w:ascii="Times New Roman" w:hAnsi="Times New Roman" w:cs="Times New Roman"/>
          <w:sz w:val="28"/>
          <w:szCs w:val="28"/>
        </w:rPr>
        <w:t xml:space="preserve">), на </w:t>
      </w:r>
      <w:r>
        <w:rPr>
          <w:rFonts w:ascii="Times New Roman" w:hAnsi="Times New Roman" w:cs="Times New Roman"/>
          <w:sz w:val="28"/>
          <w:szCs w:val="28"/>
        </w:rPr>
        <w:t>Е</w:t>
      </w:r>
      <w:r w:rsidRPr="00210620">
        <w:rPr>
          <w:rFonts w:ascii="Times New Roman" w:hAnsi="Times New Roman" w:cs="Times New Roman"/>
          <w:sz w:val="28"/>
          <w:szCs w:val="28"/>
        </w:rPr>
        <w:t xml:space="preserve">дином портале (www.gosuslugi.ru) и </w:t>
      </w:r>
      <w:r>
        <w:rPr>
          <w:rFonts w:ascii="Times New Roman" w:hAnsi="Times New Roman" w:cs="Times New Roman"/>
          <w:sz w:val="28"/>
          <w:szCs w:val="28"/>
        </w:rPr>
        <w:t>Р</w:t>
      </w:r>
      <w:r w:rsidRPr="00210620">
        <w:rPr>
          <w:rFonts w:ascii="Times New Roman" w:hAnsi="Times New Roman" w:cs="Times New Roman"/>
          <w:sz w:val="28"/>
          <w:szCs w:val="28"/>
        </w:rPr>
        <w:t>егиональном портале (www.26gosuslugi.ru).</w:t>
      </w:r>
    </w:p>
    <w:p w:rsidR="004D1E26" w:rsidRDefault="004D1E26" w:rsidP="004D1E26">
      <w:pPr>
        <w:autoSpaceDE w:val="0"/>
        <w:autoSpaceDN w:val="0"/>
        <w:adjustRightInd w:val="0"/>
        <w:ind w:firstLine="567"/>
        <w:jc w:val="both"/>
        <w:rPr>
          <w:sz w:val="28"/>
          <w:szCs w:val="28"/>
        </w:rPr>
      </w:pPr>
      <w:r w:rsidRPr="004D1E26">
        <w:rPr>
          <w:sz w:val="28"/>
          <w:szCs w:val="28"/>
        </w:rPr>
        <w:t>Заявитель имеет право представить заявление с приложением доку</w:t>
      </w:r>
      <w:r w:rsidR="00E72FE8">
        <w:rPr>
          <w:sz w:val="28"/>
          <w:szCs w:val="28"/>
        </w:rPr>
        <w:t xml:space="preserve">ментов в администрацию или </w:t>
      </w:r>
      <w:r w:rsidR="00CF5D29">
        <w:rPr>
          <w:sz w:val="28"/>
          <w:szCs w:val="28"/>
        </w:rPr>
        <w:t>м</w:t>
      </w:r>
      <w:r w:rsidR="00B91EEC" w:rsidRPr="0047746A">
        <w:rPr>
          <w:sz w:val="28"/>
          <w:szCs w:val="28"/>
        </w:rPr>
        <w:t>ногофункциональный центр</w:t>
      </w:r>
      <w:r w:rsidR="000B3DD9">
        <w:rPr>
          <w:sz w:val="28"/>
          <w:szCs w:val="28"/>
        </w:rPr>
        <w:t>:</w:t>
      </w:r>
      <w:r w:rsidRPr="004D1E26">
        <w:rPr>
          <w:sz w:val="28"/>
          <w:szCs w:val="28"/>
        </w:rPr>
        <w:t xml:space="preserve"> </w:t>
      </w:r>
    </w:p>
    <w:p w:rsidR="000B3DD9" w:rsidRPr="00FB4604" w:rsidRDefault="000B3DD9" w:rsidP="000B3DD9">
      <w:pPr>
        <w:tabs>
          <w:tab w:val="left" w:pos="851"/>
        </w:tabs>
        <w:suppressAutoHyphens/>
        <w:ind w:firstLine="709"/>
        <w:jc w:val="both"/>
        <w:rPr>
          <w:bCs/>
          <w:sz w:val="28"/>
          <w:szCs w:val="28"/>
        </w:rPr>
      </w:pPr>
      <w:r w:rsidRPr="00FB4604">
        <w:rPr>
          <w:bCs/>
          <w:sz w:val="28"/>
          <w:szCs w:val="28"/>
        </w:rPr>
        <w:t>- личное обращение в Администрацию;</w:t>
      </w:r>
    </w:p>
    <w:p w:rsidR="000B3DD9" w:rsidRPr="00FB4604" w:rsidRDefault="000B3DD9" w:rsidP="000B3DD9">
      <w:pPr>
        <w:tabs>
          <w:tab w:val="left" w:pos="851"/>
        </w:tabs>
        <w:suppressAutoHyphens/>
        <w:ind w:firstLine="709"/>
        <w:jc w:val="both"/>
        <w:rPr>
          <w:bCs/>
          <w:sz w:val="28"/>
          <w:szCs w:val="28"/>
        </w:rPr>
      </w:pPr>
      <w:r w:rsidRPr="00FB4604">
        <w:rPr>
          <w:bCs/>
          <w:sz w:val="28"/>
          <w:szCs w:val="28"/>
        </w:rPr>
        <w:t xml:space="preserve">- личное обращение в </w:t>
      </w:r>
      <w:r w:rsidR="00CF5D29">
        <w:rPr>
          <w:sz w:val="28"/>
          <w:szCs w:val="28"/>
        </w:rPr>
        <w:t>м</w:t>
      </w:r>
      <w:r w:rsidR="00CF5D29" w:rsidRPr="0047746A">
        <w:rPr>
          <w:sz w:val="28"/>
          <w:szCs w:val="28"/>
        </w:rPr>
        <w:t>ногофункциональный центр</w:t>
      </w:r>
      <w:r w:rsidRPr="00FB4604">
        <w:rPr>
          <w:bCs/>
          <w:sz w:val="28"/>
          <w:szCs w:val="28"/>
        </w:rPr>
        <w:t>;</w:t>
      </w:r>
    </w:p>
    <w:p w:rsidR="001D4BE0" w:rsidRPr="00FB4604" w:rsidRDefault="000B3DD9" w:rsidP="00FB4604">
      <w:pPr>
        <w:tabs>
          <w:tab w:val="left" w:pos="851"/>
        </w:tabs>
        <w:suppressAutoHyphens/>
        <w:ind w:firstLine="709"/>
        <w:jc w:val="both"/>
        <w:rPr>
          <w:bCs/>
          <w:sz w:val="28"/>
          <w:szCs w:val="28"/>
        </w:rPr>
      </w:pPr>
      <w:r w:rsidRPr="00770B30">
        <w:rPr>
          <w:bCs/>
          <w:szCs w:val="28"/>
        </w:rPr>
        <w:t xml:space="preserve">- </w:t>
      </w:r>
      <w:r w:rsidRPr="00FB4604">
        <w:rPr>
          <w:bCs/>
          <w:sz w:val="28"/>
          <w:szCs w:val="28"/>
        </w:rPr>
        <w:t>почтовая связь.</w:t>
      </w:r>
    </w:p>
    <w:p w:rsidR="001D4BE0" w:rsidRPr="00DC2F64" w:rsidRDefault="001D4BE0" w:rsidP="001D4BE0">
      <w:pPr>
        <w:ind w:firstLine="709"/>
        <w:jc w:val="both"/>
        <w:rPr>
          <w:iCs/>
          <w:color w:val="000000"/>
          <w:sz w:val="28"/>
          <w:szCs w:val="28"/>
        </w:rPr>
      </w:pPr>
      <w:r>
        <w:rPr>
          <w:iCs/>
          <w:color w:val="000000"/>
          <w:sz w:val="28"/>
          <w:szCs w:val="28"/>
        </w:rPr>
        <w:t>Заявка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«Об организации предоставления государственных и муниципальных услуг».</w:t>
      </w:r>
    </w:p>
    <w:p w:rsidR="001D4BE0" w:rsidRDefault="001D4BE0" w:rsidP="001D4BE0">
      <w:pPr>
        <w:ind w:firstLine="709"/>
        <w:jc w:val="both"/>
        <w:rPr>
          <w:iCs/>
          <w:color w:val="000000"/>
          <w:sz w:val="28"/>
          <w:szCs w:val="28"/>
        </w:rPr>
      </w:pPr>
    </w:p>
    <w:p w:rsidR="001D4BE0" w:rsidRPr="00AA3DF1" w:rsidRDefault="001D4BE0" w:rsidP="00AA3DF1">
      <w:pPr>
        <w:ind w:firstLine="709"/>
        <w:jc w:val="both"/>
        <w:rPr>
          <w:iCs/>
          <w:color w:val="000000"/>
          <w:sz w:val="28"/>
          <w:szCs w:val="28"/>
        </w:rPr>
      </w:pPr>
      <w:r w:rsidRPr="00DC2F64">
        <w:rPr>
          <w:iCs/>
          <w:color w:val="000000"/>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w:t>
      </w:r>
      <w:r w:rsidRPr="00DC2F64">
        <w:rPr>
          <w:iCs/>
          <w:color w:val="000000"/>
          <w:sz w:val="28"/>
          <w:szCs w:val="28"/>
        </w:rPr>
        <w:lastRenderedPageBreak/>
        <w:t>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w:t>
      </w:r>
    </w:p>
    <w:p w:rsidR="00AA3DF1" w:rsidRDefault="00AA3DF1" w:rsidP="00A93AC4">
      <w:pPr>
        <w:widowControl w:val="0"/>
        <w:suppressAutoHyphens/>
        <w:autoSpaceDE w:val="0"/>
        <w:spacing w:line="100" w:lineRule="atLeast"/>
        <w:ind w:firstLine="709"/>
        <w:jc w:val="both"/>
        <w:rPr>
          <w:rFonts w:eastAsia="Calibri"/>
          <w:b/>
          <w:i/>
          <w:sz w:val="28"/>
          <w:szCs w:val="28"/>
          <w:lang w:eastAsia="zh-CN"/>
        </w:rPr>
      </w:pPr>
      <w:r>
        <w:rPr>
          <w:sz w:val="28"/>
          <w:szCs w:val="28"/>
          <w:lang w:eastAsia="zh-CN"/>
        </w:rPr>
        <w:t xml:space="preserve">  2.7.1. </w:t>
      </w:r>
      <w:r>
        <w:rPr>
          <w:rFonts w:eastAsia="Calibri"/>
          <w:sz w:val="28"/>
          <w:szCs w:val="28"/>
          <w:lang w:eastAsia="zh-CN"/>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предусмотрены.</w:t>
      </w:r>
    </w:p>
    <w:p w:rsidR="00AA3DF1" w:rsidRDefault="00AA3DF1" w:rsidP="00AA3DF1">
      <w:pPr>
        <w:pStyle w:val="ConsPlusNorm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2.7.2. При предоставлении муниципальной услуги запрещается требовать от Заявителей:</w:t>
      </w:r>
    </w:p>
    <w:p w:rsidR="00AA3DF1" w:rsidRDefault="00AA3DF1" w:rsidP="00AA3DF1">
      <w:pPr>
        <w:pStyle w:val="af3"/>
        <w:spacing w:after="0"/>
        <w:ind w:firstLine="709"/>
        <w:jc w:val="both"/>
        <w:rPr>
          <w:sz w:val="21"/>
        </w:rPr>
      </w:pPr>
      <w:r>
        <w:rPr>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DF1" w:rsidRDefault="00AA3DF1" w:rsidP="00AA3DF1">
      <w:pPr>
        <w:pStyle w:val="ConsPlusNormal0"/>
        <w:ind w:firstLine="708"/>
        <w:jc w:val="both"/>
        <w:outlineLvl w:val="2"/>
        <w:rPr>
          <w:rFonts w:ascii="Times New Roman" w:hAnsi="Times New Roman" w:cs="Times New Roman"/>
          <w:sz w:val="28"/>
        </w:rPr>
      </w:pPr>
      <w:r>
        <w:rPr>
          <w:rFonts w:ascii="Times New Roman" w:hAnsi="Times New Roman" w:cs="Times New Roman"/>
          <w:sz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A3DF1" w:rsidRDefault="00AA3DF1" w:rsidP="00A93AC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2.7.3.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3DF1" w:rsidRDefault="00AA3DF1" w:rsidP="00A93AC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3DF1" w:rsidRDefault="00AA3DF1" w:rsidP="00A93AC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3DF1" w:rsidRDefault="00AA3DF1" w:rsidP="00A93AC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3DF1" w:rsidRDefault="00AA3DF1" w:rsidP="00A93AC4">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Pr>
            <w:rStyle w:val="a4"/>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Pr>
            <w:rStyle w:val="a4"/>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AD36EE" w:rsidRDefault="00AD36EE" w:rsidP="00AA3DF1">
      <w:pPr>
        <w:pStyle w:val="Standard"/>
        <w:widowControl w:val="0"/>
        <w:autoSpaceDE w:val="0"/>
        <w:spacing w:line="200" w:lineRule="atLeast"/>
        <w:jc w:val="both"/>
        <w:rPr>
          <w:rFonts w:eastAsia="Arial CYR"/>
          <w:bCs/>
          <w:iCs/>
          <w:sz w:val="28"/>
          <w:szCs w:val="28"/>
        </w:rPr>
      </w:pPr>
    </w:p>
    <w:p w:rsidR="001D4BE0" w:rsidRDefault="001D4BE0" w:rsidP="001D4BE0">
      <w:pPr>
        <w:pStyle w:val="Standard"/>
        <w:widowControl w:val="0"/>
        <w:autoSpaceDE w:val="0"/>
        <w:spacing w:line="200" w:lineRule="atLeast"/>
        <w:ind w:firstLine="709"/>
        <w:jc w:val="both"/>
        <w:rPr>
          <w:rFonts w:eastAsia="Arial CYR"/>
          <w:bCs/>
          <w:iCs/>
          <w:sz w:val="28"/>
          <w:szCs w:val="28"/>
        </w:rPr>
      </w:pPr>
      <w:r w:rsidRPr="00DC2F64">
        <w:rPr>
          <w:rFonts w:eastAsia="Arial CYR"/>
          <w:bCs/>
          <w:iCs/>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076EC3" w:rsidRDefault="00B42324" w:rsidP="00AD36EE">
      <w:pPr>
        <w:pStyle w:val="Style7"/>
        <w:widowControl/>
        <w:suppressAutoHyphens/>
        <w:autoSpaceDN/>
        <w:adjustRightInd/>
        <w:ind w:right="96"/>
        <w:jc w:val="both"/>
        <w:rPr>
          <w:sz w:val="28"/>
          <w:szCs w:val="28"/>
        </w:rPr>
      </w:pPr>
      <w:r>
        <w:rPr>
          <w:rFonts w:eastAsia="Arial CYR"/>
          <w:bCs/>
          <w:iCs/>
          <w:sz w:val="28"/>
          <w:szCs w:val="28"/>
        </w:rPr>
        <w:t xml:space="preserve">          </w:t>
      </w:r>
      <w:r w:rsidR="00AD36EE">
        <w:rPr>
          <w:rFonts w:eastAsia="Arial CYR"/>
          <w:bCs/>
          <w:iCs/>
          <w:sz w:val="28"/>
          <w:szCs w:val="28"/>
        </w:rPr>
        <w:t xml:space="preserve">Основания для отказа в приеме документов, необходимых для предоставления </w:t>
      </w:r>
      <w:r w:rsidR="00AD36EE" w:rsidRPr="00DC2F64">
        <w:rPr>
          <w:rFonts w:eastAsia="Arial CYR"/>
          <w:bCs/>
          <w:iCs/>
          <w:sz w:val="28"/>
          <w:szCs w:val="28"/>
        </w:rPr>
        <w:t>муниципальной услуги</w:t>
      </w:r>
      <w:r w:rsidR="00AD36EE">
        <w:rPr>
          <w:rFonts w:eastAsia="Arial CYR"/>
          <w:bCs/>
          <w:iCs/>
          <w:sz w:val="28"/>
          <w:szCs w:val="28"/>
        </w:rPr>
        <w:t>, отсутствуют.</w:t>
      </w:r>
    </w:p>
    <w:p w:rsidR="00AD36EE" w:rsidRDefault="00AD36EE" w:rsidP="00AA3DF1">
      <w:pPr>
        <w:pStyle w:val="a5"/>
        <w:tabs>
          <w:tab w:val="left" w:pos="851"/>
        </w:tabs>
        <w:suppressAutoHyphens/>
        <w:spacing w:before="0" w:beforeAutospacing="0" w:after="0" w:afterAutospacing="0"/>
        <w:jc w:val="both"/>
        <w:rPr>
          <w:sz w:val="28"/>
          <w:szCs w:val="28"/>
        </w:rPr>
      </w:pPr>
    </w:p>
    <w:p w:rsidR="0042710F" w:rsidRDefault="006A17A9" w:rsidP="006A17A9">
      <w:pPr>
        <w:pStyle w:val="a5"/>
        <w:tabs>
          <w:tab w:val="left" w:pos="851"/>
        </w:tabs>
        <w:suppressAutoHyphens/>
        <w:spacing w:before="0" w:beforeAutospacing="0" w:after="0" w:afterAutospacing="0"/>
        <w:ind w:firstLine="709"/>
        <w:jc w:val="both"/>
        <w:rPr>
          <w:sz w:val="28"/>
          <w:szCs w:val="28"/>
        </w:rPr>
      </w:pPr>
      <w:r w:rsidRPr="00E13EE2">
        <w:rPr>
          <w:sz w:val="28"/>
          <w:szCs w:val="28"/>
        </w:rPr>
        <w:t>2.9. Исчерпывающий п</w:t>
      </w:r>
      <w:r w:rsidRPr="000D7C74">
        <w:rPr>
          <w:sz w:val="28"/>
          <w:szCs w:val="28"/>
        </w:rPr>
        <w:t xml:space="preserve">еречень оснований для приостановления или отказа в предоставлении </w:t>
      </w:r>
      <w:r>
        <w:rPr>
          <w:sz w:val="28"/>
          <w:szCs w:val="28"/>
        </w:rPr>
        <w:t>муниципальной</w:t>
      </w:r>
      <w:r w:rsidRPr="000D7C74">
        <w:rPr>
          <w:sz w:val="28"/>
          <w:szCs w:val="28"/>
        </w:rPr>
        <w:t xml:space="preserve"> услуги</w:t>
      </w:r>
      <w:r>
        <w:rPr>
          <w:sz w:val="28"/>
          <w:szCs w:val="28"/>
        </w:rPr>
        <w:t>:</w:t>
      </w:r>
    </w:p>
    <w:p w:rsidR="006A17A9" w:rsidRPr="00E13EE2" w:rsidRDefault="006A17A9" w:rsidP="006A17A9">
      <w:pPr>
        <w:pStyle w:val="a5"/>
        <w:tabs>
          <w:tab w:val="left" w:pos="851"/>
        </w:tabs>
        <w:suppressAutoHyphens/>
        <w:spacing w:before="0" w:beforeAutospacing="0" w:after="0" w:afterAutospacing="0"/>
        <w:ind w:firstLine="709"/>
        <w:jc w:val="both"/>
        <w:rPr>
          <w:sz w:val="28"/>
          <w:szCs w:val="28"/>
        </w:rPr>
      </w:pPr>
      <w:r w:rsidRPr="00E13EE2">
        <w:rPr>
          <w:sz w:val="28"/>
          <w:szCs w:val="28"/>
        </w:rPr>
        <w:t>2.9.1. Оснований для приостановления муниципальной услуги не предусмотрено.</w:t>
      </w:r>
    </w:p>
    <w:p w:rsidR="006A17A9" w:rsidRPr="00E13EE2" w:rsidRDefault="006A17A9" w:rsidP="006A17A9">
      <w:pPr>
        <w:pStyle w:val="a5"/>
        <w:tabs>
          <w:tab w:val="left" w:pos="851"/>
        </w:tabs>
        <w:suppressAutoHyphens/>
        <w:spacing w:before="0" w:beforeAutospacing="0" w:after="0" w:afterAutospacing="0"/>
        <w:ind w:firstLine="709"/>
        <w:jc w:val="both"/>
        <w:rPr>
          <w:sz w:val="28"/>
          <w:szCs w:val="28"/>
        </w:rPr>
      </w:pPr>
      <w:r w:rsidRPr="00E13EE2">
        <w:rPr>
          <w:sz w:val="28"/>
          <w:szCs w:val="28"/>
        </w:rPr>
        <w:t>2.9.2. Основанием для отказа в предоставлении муниципальной услуги является:</w:t>
      </w:r>
    </w:p>
    <w:p w:rsidR="006A17A9" w:rsidRPr="006A17A9" w:rsidRDefault="006A17A9" w:rsidP="006A17A9">
      <w:pPr>
        <w:autoSpaceDE w:val="0"/>
        <w:autoSpaceDN w:val="0"/>
        <w:adjustRightInd w:val="0"/>
        <w:jc w:val="both"/>
        <w:rPr>
          <w:sz w:val="28"/>
          <w:szCs w:val="28"/>
        </w:rPr>
      </w:pPr>
      <w:r>
        <w:rPr>
          <w:sz w:val="28"/>
          <w:szCs w:val="28"/>
        </w:rPr>
        <w:t xml:space="preserve">         </w:t>
      </w:r>
      <w:r w:rsidRPr="006A17A9">
        <w:rPr>
          <w:sz w:val="28"/>
          <w:szCs w:val="28"/>
        </w:rPr>
        <w:t>1) в обращении не указаны фамилия заявителя, его адрес (почтовый, электронный), по которому должен быть направлен ответ;</w:t>
      </w:r>
    </w:p>
    <w:p w:rsidR="006A17A9" w:rsidRPr="006A17A9" w:rsidRDefault="006A17A9" w:rsidP="006A17A9">
      <w:pPr>
        <w:autoSpaceDE w:val="0"/>
        <w:autoSpaceDN w:val="0"/>
        <w:adjustRightInd w:val="0"/>
        <w:jc w:val="both"/>
        <w:rPr>
          <w:sz w:val="28"/>
          <w:szCs w:val="28"/>
        </w:rPr>
      </w:pPr>
      <w:r>
        <w:rPr>
          <w:sz w:val="28"/>
          <w:szCs w:val="28"/>
        </w:rPr>
        <w:t xml:space="preserve">         </w:t>
      </w:r>
      <w:r w:rsidRPr="006A17A9">
        <w:rPr>
          <w:sz w:val="28"/>
          <w:szCs w:val="28"/>
        </w:rPr>
        <w:t>2) информация, за предоставлением которой обратился заявитель, не относится к информации, представляемой по данной услуге;</w:t>
      </w:r>
    </w:p>
    <w:p w:rsidR="006A17A9" w:rsidRPr="006A17A9" w:rsidRDefault="006A17A9" w:rsidP="006A17A9">
      <w:pPr>
        <w:autoSpaceDE w:val="0"/>
        <w:autoSpaceDN w:val="0"/>
        <w:adjustRightInd w:val="0"/>
        <w:jc w:val="both"/>
        <w:rPr>
          <w:sz w:val="28"/>
          <w:szCs w:val="28"/>
        </w:rPr>
      </w:pPr>
      <w:r>
        <w:rPr>
          <w:sz w:val="28"/>
          <w:szCs w:val="28"/>
        </w:rPr>
        <w:t xml:space="preserve">         </w:t>
      </w:r>
      <w:r w:rsidRPr="006A17A9">
        <w:rPr>
          <w:sz w:val="28"/>
          <w:szCs w:val="28"/>
        </w:rPr>
        <w:t>3) невозможно установить из текста обращения, какая именно информация запрашивается;</w:t>
      </w:r>
    </w:p>
    <w:p w:rsidR="001D4BE0" w:rsidRPr="006A17A9" w:rsidRDefault="006A17A9" w:rsidP="006A17A9">
      <w:pPr>
        <w:autoSpaceDE w:val="0"/>
        <w:autoSpaceDN w:val="0"/>
        <w:adjustRightInd w:val="0"/>
        <w:ind w:firstLine="709"/>
        <w:jc w:val="both"/>
        <w:rPr>
          <w:sz w:val="28"/>
          <w:szCs w:val="28"/>
        </w:rPr>
      </w:pPr>
      <w:r w:rsidRPr="006A17A9">
        <w:rPr>
          <w:sz w:val="28"/>
          <w:szCs w:val="28"/>
        </w:rPr>
        <w:t>4) текст обращения не поддается прочтению.</w:t>
      </w:r>
    </w:p>
    <w:p w:rsidR="00AD36EE" w:rsidRDefault="00AD36EE" w:rsidP="00AA3DF1">
      <w:pPr>
        <w:autoSpaceDE w:val="0"/>
        <w:autoSpaceDN w:val="0"/>
        <w:adjustRightInd w:val="0"/>
        <w:jc w:val="both"/>
        <w:rPr>
          <w:sz w:val="28"/>
          <w:szCs w:val="28"/>
        </w:rPr>
      </w:pPr>
    </w:p>
    <w:p w:rsidR="001D4BE0" w:rsidRDefault="001D4BE0" w:rsidP="001D4BE0">
      <w:pPr>
        <w:autoSpaceDE w:val="0"/>
        <w:autoSpaceDN w:val="0"/>
        <w:adjustRightInd w:val="0"/>
        <w:ind w:firstLine="709"/>
        <w:jc w:val="both"/>
        <w:rPr>
          <w:sz w:val="28"/>
          <w:szCs w:val="28"/>
        </w:rPr>
      </w:pPr>
      <w:r w:rsidRPr="00DC2F64">
        <w:rPr>
          <w:sz w:val="28"/>
          <w:szCs w:val="28"/>
        </w:rPr>
        <w:t xml:space="preserve">2.10. Перечень услуг, необходимых и обязательных для предоставления муниципальной услуги, в том числе сведения о документе (документах), </w:t>
      </w:r>
      <w:r w:rsidRPr="00DC2F64">
        <w:rPr>
          <w:sz w:val="28"/>
          <w:szCs w:val="28"/>
        </w:rPr>
        <w:lastRenderedPageBreak/>
        <w:t>выдаваемом (выдаваемых) иными организациями, участвующими в предоставлении муниципальной услуги</w:t>
      </w:r>
    </w:p>
    <w:p w:rsidR="001B52DA" w:rsidRDefault="001B52DA" w:rsidP="001B52DA">
      <w:pPr>
        <w:autoSpaceDE w:val="0"/>
        <w:autoSpaceDN w:val="0"/>
        <w:adjustRightInd w:val="0"/>
        <w:ind w:firstLine="709"/>
        <w:jc w:val="both"/>
        <w:rPr>
          <w:sz w:val="28"/>
          <w:szCs w:val="28"/>
        </w:rPr>
      </w:pPr>
      <w:r>
        <w:rPr>
          <w:sz w:val="28"/>
          <w:szCs w:val="28"/>
        </w:rPr>
        <w:t>Перечень</w:t>
      </w:r>
      <w:r w:rsidR="00B91EEC">
        <w:rPr>
          <w:sz w:val="28"/>
          <w:szCs w:val="28"/>
        </w:rPr>
        <w:t xml:space="preserve"> услуг</w:t>
      </w:r>
      <w:r>
        <w:rPr>
          <w:sz w:val="28"/>
          <w:szCs w:val="28"/>
        </w:rPr>
        <w:t>, необходимых и обязательных для предоставления муниципальной услуги</w:t>
      </w:r>
      <w:r w:rsidRPr="00DC2F64">
        <w:rPr>
          <w:sz w:val="28"/>
          <w:szCs w:val="28"/>
        </w:rPr>
        <w:t>, в том числе сведения о документе (документах), выдаваемом (выдаваемых) иными организациями, участвующими в предоставлении муниципальной услуги</w:t>
      </w:r>
      <w:r>
        <w:rPr>
          <w:sz w:val="28"/>
          <w:szCs w:val="28"/>
        </w:rPr>
        <w:t xml:space="preserve"> не предусмотрен.</w:t>
      </w:r>
    </w:p>
    <w:p w:rsidR="001D4BE0" w:rsidRDefault="001D4BE0" w:rsidP="001D4BE0">
      <w:pPr>
        <w:autoSpaceDE w:val="0"/>
        <w:autoSpaceDN w:val="0"/>
        <w:adjustRightInd w:val="0"/>
        <w:ind w:firstLine="709"/>
        <w:jc w:val="both"/>
        <w:rPr>
          <w:sz w:val="28"/>
          <w:szCs w:val="28"/>
        </w:rPr>
      </w:pPr>
    </w:p>
    <w:p w:rsidR="00AD36EE" w:rsidRPr="00DC2F64" w:rsidRDefault="00AD36EE" w:rsidP="001D4BE0">
      <w:pPr>
        <w:autoSpaceDE w:val="0"/>
        <w:autoSpaceDN w:val="0"/>
        <w:adjustRightInd w:val="0"/>
        <w:ind w:firstLine="709"/>
        <w:jc w:val="both"/>
        <w:rPr>
          <w:sz w:val="28"/>
          <w:szCs w:val="28"/>
        </w:rPr>
      </w:pPr>
    </w:p>
    <w:p w:rsidR="001D4BE0" w:rsidRPr="00DC2F64" w:rsidRDefault="001D4BE0" w:rsidP="001D4BE0">
      <w:pPr>
        <w:pStyle w:val="Standard"/>
        <w:widowControl w:val="0"/>
        <w:tabs>
          <w:tab w:val="left" w:pos="720"/>
        </w:tabs>
        <w:autoSpaceDE w:val="0"/>
        <w:ind w:firstLine="709"/>
        <w:jc w:val="both"/>
        <w:rPr>
          <w:sz w:val="28"/>
          <w:szCs w:val="28"/>
        </w:rPr>
      </w:pPr>
      <w:r w:rsidRPr="00DC2F6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3701B" w:rsidRDefault="001D4BE0" w:rsidP="0013701B">
      <w:pPr>
        <w:pStyle w:val="Standard"/>
        <w:widowControl w:val="0"/>
        <w:tabs>
          <w:tab w:val="left" w:pos="720"/>
        </w:tabs>
        <w:autoSpaceDE w:val="0"/>
        <w:ind w:firstLine="709"/>
        <w:jc w:val="both"/>
        <w:rPr>
          <w:sz w:val="28"/>
          <w:szCs w:val="28"/>
        </w:rPr>
      </w:pPr>
      <w:r w:rsidRPr="00DC2F64">
        <w:rPr>
          <w:sz w:val="28"/>
          <w:szCs w:val="28"/>
        </w:rPr>
        <w:t xml:space="preserve">Государственная пошлина или иная плата за предоставление муниципальной услуги не взимается. </w:t>
      </w:r>
    </w:p>
    <w:p w:rsidR="00AA3DF1" w:rsidRDefault="00AA3DF1" w:rsidP="0013701B">
      <w:pPr>
        <w:pStyle w:val="Standard"/>
        <w:widowControl w:val="0"/>
        <w:tabs>
          <w:tab w:val="left" w:pos="720"/>
        </w:tabs>
        <w:autoSpaceDE w:val="0"/>
        <w:ind w:firstLine="709"/>
        <w:jc w:val="both"/>
        <w:rPr>
          <w:sz w:val="28"/>
          <w:szCs w:val="28"/>
        </w:rPr>
      </w:pPr>
    </w:p>
    <w:p w:rsidR="00822E22" w:rsidRPr="007B3141" w:rsidRDefault="00822E22" w:rsidP="00822E22">
      <w:pPr>
        <w:widowControl w:val="0"/>
        <w:suppressAutoHyphens/>
        <w:ind w:firstLine="709"/>
        <w:jc w:val="both"/>
        <w:rPr>
          <w:szCs w:val="28"/>
        </w:rPr>
      </w:pPr>
      <w:r>
        <w:rPr>
          <w:sz w:val="28"/>
          <w:szCs w:val="28"/>
        </w:rPr>
        <w:t>2.12.</w:t>
      </w:r>
      <w:r w:rsidRPr="00822E22">
        <w:rPr>
          <w:szCs w:val="28"/>
        </w:rPr>
        <w:t xml:space="preserve"> </w:t>
      </w:r>
      <w:r w:rsidRPr="00822E22">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22E22" w:rsidRPr="00822E22" w:rsidRDefault="00822E22" w:rsidP="00822E22">
      <w:pPr>
        <w:pStyle w:val="Default"/>
        <w:widowControl w:val="0"/>
        <w:suppressAutoHyphens/>
        <w:ind w:firstLine="709"/>
        <w:jc w:val="both"/>
        <w:rPr>
          <w:color w:val="auto"/>
          <w:sz w:val="28"/>
          <w:szCs w:val="28"/>
        </w:rPr>
      </w:pPr>
      <w:r w:rsidRPr="007B3141">
        <w:rPr>
          <w:bCs/>
          <w:color w:val="auto"/>
          <w:sz w:val="28"/>
          <w:szCs w:val="28"/>
        </w:rPr>
        <w:t xml:space="preserve">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w:t>
      </w:r>
      <w:r w:rsidRPr="007B3141">
        <w:rPr>
          <w:color w:val="auto"/>
          <w:sz w:val="28"/>
          <w:szCs w:val="28"/>
        </w:rPr>
        <w:t>размера такой платы, не предусмотрены.</w:t>
      </w:r>
    </w:p>
    <w:p w:rsidR="00AA3DF1" w:rsidRDefault="00AA3DF1" w:rsidP="001D4BE0">
      <w:pPr>
        <w:pStyle w:val="ConsPlusNormal0"/>
        <w:suppressAutoHyphens/>
        <w:ind w:firstLine="709"/>
        <w:jc w:val="both"/>
        <w:outlineLvl w:val="2"/>
        <w:rPr>
          <w:rFonts w:ascii="Times New Roman" w:hAnsi="Times New Roman" w:cs="Times New Roman"/>
          <w:sz w:val="28"/>
          <w:szCs w:val="28"/>
        </w:rPr>
      </w:pPr>
    </w:p>
    <w:p w:rsidR="001D4BE0" w:rsidRPr="00DC2F64" w:rsidRDefault="00822E22" w:rsidP="001D4BE0">
      <w:pPr>
        <w:pStyle w:val="ConsPlusNormal0"/>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2.13</w:t>
      </w:r>
      <w:r w:rsidR="001D4BE0" w:rsidRPr="00DC2F6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D4BE0" w:rsidRPr="00DC2F64" w:rsidRDefault="001D4BE0" w:rsidP="001D4BE0">
      <w:pPr>
        <w:autoSpaceDE w:val="0"/>
        <w:autoSpaceDN w:val="0"/>
        <w:adjustRightInd w:val="0"/>
        <w:ind w:firstLine="709"/>
        <w:jc w:val="both"/>
        <w:rPr>
          <w:sz w:val="28"/>
          <w:szCs w:val="28"/>
        </w:rPr>
      </w:pPr>
      <w:r w:rsidRPr="00DC2F64">
        <w:rPr>
          <w:sz w:val="28"/>
          <w:szCs w:val="28"/>
        </w:rPr>
        <w:t xml:space="preserve"> Максимальный срок ожидания в очереди при подаче запроса о предоставлении муниципальной услуги не должен превышать </w:t>
      </w:r>
      <w:r w:rsidRPr="00822E22">
        <w:rPr>
          <w:sz w:val="28"/>
          <w:szCs w:val="28"/>
        </w:rPr>
        <w:t>15</w:t>
      </w:r>
      <w:r w:rsidRPr="00DC2F64">
        <w:rPr>
          <w:sz w:val="28"/>
          <w:szCs w:val="28"/>
        </w:rPr>
        <w:t xml:space="preserve"> минут.</w:t>
      </w:r>
    </w:p>
    <w:p w:rsidR="001D4BE0" w:rsidRPr="00DC2F64" w:rsidRDefault="001D4BE0" w:rsidP="001D4BE0">
      <w:pPr>
        <w:autoSpaceDE w:val="0"/>
        <w:autoSpaceDN w:val="0"/>
        <w:adjustRightInd w:val="0"/>
        <w:ind w:firstLine="709"/>
        <w:jc w:val="both"/>
        <w:rPr>
          <w:sz w:val="28"/>
          <w:szCs w:val="28"/>
        </w:rPr>
      </w:pPr>
      <w:r w:rsidRPr="00DC2F64">
        <w:rPr>
          <w:sz w:val="28"/>
          <w:szCs w:val="28"/>
        </w:rPr>
        <w:t xml:space="preserve">Максимальный срок ожидания в очереди при получении результата предоставления муниципальной услуги не должен превышать </w:t>
      </w:r>
      <w:r w:rsidRPr="006A17A9">
        <w:rPr>
          <w:sz w:val="28"/>
          <w:szCs w:val="28"/>
        </w:rPr>
        <w:t>15</w:t>
      </w:r>
      <w:r w:rsidRPr="00DC2F64">
        <w:rPr>
          <w:sz w:val="28"/>
          <w:szCs w:val="28"/>
        </w:rPr>
        <w:t xml:space="preserve"> минут.</w:t>
      </w:r>
    </w:p>
    <w:p w:rsidR="001D4BE0" w:rsidRPr="00DC2F64" w:rsidRDefault="001D4BE0" w:rsidP="001D4BE0">
      <w:pPr>
        <w:pStyle w:val="ConsPlusNormal0"/>
        <w:suppressAutoHyphens/>
        <w:ind w:firstLine="709"/>
        <w:jc w:val="both"/>
        <w:outlineLvl w:val="2"/>
        <w:rPr>
          <w:rFonts w:ascii="Times New Roman" w:hAnsi="Times New Roman" w:cs="Times New Roman"/>
          <w:sz w:val="28"/>
          <w:szCs w:val="28"/>
        </w:rPr>
      </w:pPr>
    </w:p>
    <w:p w:rsidR="001D4BE0" w:rsidRPr="00DC2F64" w:rsidRDefault="006A17A9" w:rsidP="001D4BE0">
      <w:pPr>
        <w:pStyle w:val="ConsPlusNormal0"/>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2.14</w:t>
      </w:r>
      <w:r w:rsidR="001D4BE0" w:rsidRPr="00DC2F64">
        <w:rPr>
          <w:rFonts w:ascii="Times New Roman" w:hAnsi="Times New Roman" w:cs="Times New Roman"/>
          <w:sz w:val="28"/>
          <w:szCs w:val="28"/>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D4BE0" w:rsidRPr="00DC2F64" w:rsidRDefault="001D4BE0" w:rsidP="001D4BE0">
      <w:pPr>
        <w:pStyle w:val="a6"/>
        <w:ind w:firstLine="709"/>
        <w:jc w:val="both"/>
        <w:rPr>
          <w:sz w:val="28"/>
          <w:szCs w:val="28"/>
        </w:rPr>
      </w:pPr>
      <w:r w:rsidRPr="00DC2F64">
        <w:rPr>
          <w:sz w:val="28"/>
          <w:szCs w:val="28"/>
        </w:rPr>
        <w:t xml:space="preserve"> Регистрация запроса заявителя производится в течение 1 рабочего дня, а в электронной форме – в день подачи запроса.</w:t>
      </w:r>
    </w:p>
    <w:p w:rsidR="001D4BE0" w:rsidRPr="00DC2F64" w:rsidRDefault="001D4BE0" w:rsidP="001D4BE0">
      <w:pPr>
        <w:suppressAutoHyphens/>
        <w:spacing w:line="100" w:lineRule="atLeast"/>
        <w:ind w:firstLine="709"/>
        <w:jc w:val="both"/>
        <w:rPr>
          <w:kern w:val="1"/>
          <w:sz w:val="28"/>
          <w:szCs w:val="28"/>
        </w:rPr>
      </w:pPr>
      <w:r w:rsidRPr="00DC2F64">
        <w:rPr>
          <w:kern w:val="1"/>
          <w:sz w:val="28"/>
          <w:szCs w:val="28"/>
        </w:rPr>
        <w:t xml:space="preserve"> Регистрация запроса заявителя, поданного заявителем лично или посредством почтового отправления, проводится в порядке делопроизводства.</w:t>
      </w:r>
    </w:p>
    <w:p w:rsidR="001D4BE0" w:rsidRPr="00DC2F64" w:rsidRDefault="00B91EEC" w:rsidP="001D4BE0">
      <w:pPr>
        <w:suppressAutoHyphens/>
        <w:spacing w:line="100" w:lineRule="atLeast"/>
        <w:ind w:firstLine="709"/>
        <w:jc w:val="both"/>
        <w:rPr>
          <w:kern w:val="1"/>
          <w:sz w:val="28"/>
          <w:szCs w:val="28"/>
        </w:rPr>
      </w:pPr>
      <w:r>
        <w:rPr>
          <w:bCs/>
          <w:kern w:val="1"/>
          <w:sz w:val="28"/>
          <w:szCs w:val="28"/>
        </w:rPr>
        <w:t>Специалист А</w:t>
      </w:r>
      <w:r w:rsidR="001D4BE0" w:rsidRPr="00DC2F64">
        <w:rPr>
          <w:bCs/>
          <w:kern w:val="1"/>
          <w:sz w:val="28"/>
          <w:szCs w:val="28"/>
        </w:rPr>
        <w:t>дминистр</w:t>
      </w:r>
      <w:r w:rsidR="001D4BE0">
        <w:rPr>
          <w:bCs/>
          <w:kern w:val="1"/>
          <w:sz w:val="28"/>
          <w:szCs w:val="28"/>
        </w:rPr>
        <w:t>ации</w:t>
      </w:r>
      <w:r w:rsidR="001D4BE0" w:rsidRPr="00DC2F64">
        <w:rPr>
          <w:kern w:val="1"/>
          <w:sz w:val="28"/>
          <w:szCs w:val="28"/>
        </w:rPr>
        <w:t xml:space="preserve"> ответственный за приём документов, проверяет наличие и соответствие </w:t>
      </w:r>
      <w:r w:rsidR="00A93AC4">
        <w:rPr>
          <w:sz w:val="28"/>
          <w:szCs w:val="28"/>
        </w:rPr>
        <w:t>документов</w:t>
      </w:r>
      <w:r w:rsidR="001D4BE0" w:rsidRPr="00DC2F64">
        <w:rPr>
          <w:kern w:val="1"/>
          <w:sz w:val="28"/>
          <w:szCs w:val="28"/>
        </w:rPr>
        <w:t xml:space="preserve"> и прикрепленных к нему электронных документов требованиям, установленным действующим законодательством к заполнению и оформлению таких документов.</w:t>
      </w:r>
    </w:p>
    <w:p w:rsidR="001B52DA" w:rsidRPr="0013701B" w:rsidRDefault="00B91EEC" w:rsidP="001B52DA">
      <w:pPr>
        <w:ind w:firstLine="567"/>
        <w:jc w:val="both"/>
        <w:rPr>
          <w:sz w:val="28"/>
          <w:szCs w:val="28"/>
        </w:rPr>
      </w:pPr>
      <w:r>
        <w:rPr>
          <w:sz w:val="28"/>
          <w:szCs w:val="28"/>
        </w:rPr>
        <w:t>Прием з</w:t>
      </w:r>
      <w:r w:rsidR="001B52DA" w:rsidRPr="0013701B">
        <w:rPr>
          <w:sz w:val="28"/>
          <w:szCs w:val="28"/>
        </w:rPr>
        <w:t>аявите</w:t>
      </w:r>
      <w:r>
        <w:rPr>
          <w:sz w:val="28"/>
          <w:szCs w:val="28"/>
        </w:rPr>
        <w:t>лей осуществляется в кабинетах Администрации. Кабинеты А</w:t>
      </w:r>
      <w:r w:rsidR="001B52DA" w:rsidRPr="0013701B">
        <w:rPr>
          <w:sz w:val="28"/>
          <w:szCs w:val="28"/>
        </w:rPr>
        <w:t xml:space="preserve">дминистрации должны быть оборудованы информационными </w:t>
      </w:r>
      <w:r w:rsidR="001B52DA" w:rsidRPr="0013701B">
        <w:rPr>
          <w:sz w:val="28"/>
          <w:szCs w:val="28"/>
        </w:rPr>
        <w:lastRenderedPageBreak/>
        <w:t xml:space="preserve">табличками (вывесками) с указанием </w:t>
      </w:r>
      <w:r w:rsidR="001B52DA" w:rsidRPr="0013701B">
        <w:rPr>
          <w:spacing w:val="10"/>
          <w:sz w:val="28"/>
          <w:szCs w:val="28"/>
        </w:rPr>
        <w:t>фамилии, имени, отчества</w:t>
      </w:r>
      <w:r w:rsidR="001B52DA" w:rsidRPr="0013701B">
        <w:rPr>
          <w:sz w:val="28"/>
          <w:szCs w:val="28"/>
        </w:rPr>
        <w:t xml:space="preserve"> специ</w:t>
      </w:r>
      <w:r w:rsidR="0013701B">
        <w:rPr>
          <w:sz w:val="28"/>
          <w:szCs w:val="28"/>
        </w:rPr>
        <w:t>алиста, который их обслуживает.</w:t>
      </w:r>
    </w:p>
    <w:p w:rsidR="001D4BE0" w:rsidRPr="00DC2F64" w:rsidRDefault="001D4BE0" w:rsidP="001D4BE0">
      <w:pPr>
        <w:tabs>
          <w:tab w:val="left" w:pos="709"/>
        </w:tabs>
        <w:jc w:val="both"/>
        <w:rPr>
          <w:sz w:val="28"/>
          <w:szCs w:val="28"/>
        </w:rPr>
      </w:pPr>
    </w:p>
    <w:p w:rsidR="001D4BE0" w:rsidRPr="00DC2F64" w:rsidRDefault="001D4BE0" w:rsidP="001D4BE0">
      <w:pPr>
        <w:tabs>
          <w:tab w:val="left" w:pos="709"/>
        </w:tabs>
        <w:jc w:val="both"/>
        <w:rPr>
          <w:sz w:val="28"/>
          <w:szCs w:val="28"/>
        </w:rPr>
      </w:pPr>
      <w:r>
        <w:rPr>
          <w:sz w:val="28"/>
          <w:szCs w:val="28"/>
        </w:rPr>
        <w:t xml:space="preserve">        </w:t>
      </w:r>
      <w:r w:rsidRPr="00DC2F64">
        <w:rPr>
          <w:sz w:val="28"/>
          <w:szCs w:val="28"/>
        </w:rPr>
        <w:t>2.15.</w:t>
      </w:r>
      <w:r w:rsidR="00B91EEC">
        <w:rPr>
          <w:sz w:val="28"/>
          <w:szCs w:val="28"/>
        </w:rPr>
        <w:t xml:space="preserve"> </w:t>
      </w:r>
      <w:r w:rsidRPr="00DC2F64">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35F8" w:rsidRPr="008935F8" w:rsidRDefault="008935F8" w:rsidP="008935F8">
      <w:pPr>
        <w:suppressAutoHyphens/>
        <w:ind w:firstLine="709"/>
        <w:jc w:val="both"/>
        <w:rPr>
          <w:sz w:val="28"/>
          <w:szCs w:val="28"/>
        </w:rPr>
      </w:pPr>
      <w:r w:rsidRPr="008935F8">
        <w:rPr>
          <w:sz w:val="28"/>
          <w:szCs w:val="28"/>
        </w:rPr>
        <w:t xml:space="preserve">2.15.1. Муниципальная услуга предоставляется в помещениях Администрации и многофункционального центра. </w:t>
      </w:r>
    </w:p>
    <w:p w:rsidR="008935F8" w:rsidRPr="008935F8" w:rsidRDefault="008935F8" w:rsidP="008935F8">
      <w:pPr>
        <w:suppressAutoHyphens/>
        <w:ind w:firstLine="709"/>
        <w:jc w:val="both"/>
        <w:rPr>
          <w:sz w:val="28"/>
          <w:szCs w:val="28"/>
        </w:rPr>
      </w:pPr>
      <w:r w:rsidRPr="008935F8">
        <w:rPr>
          <w:sz w:val="28"/>
          <w:szCs w:val="28"/>
        </w:rPr>
        <w:t>2.15.2. Помещение Администрации оборудуется: информационной табличкой (вывеской), содержащей следующую информацию об органе, предоставляющем муниципальную услугу:</w:t>
      </w:r>
    </w:p>
    <w:p w:rsidR="008935F8" w:rsidRPr="008935F8" w:rsidRDefault="008935F8" w:rsidP="008935F8">
      <w:pPr>
        <w:pStyle w:val="29"/>
        <w:tabs>
          <w:tab w:val="left" w:pos="851"/>
        </w:tabs>
        <w:suppressAutoHyphens/>
        <w:spacing w:after="0" w:line="240" w:lineRule="auto"/>
        <w:ind w:firstLine="709"/>
        <w:jc w:val="both"/>
        <w:rPr>
          <w:rFonts w:ascii="Times New Roman" w:hAnsi="Times New Roman" w:cs="Times New Roman"/>
          <w:bCs/>
          <w:sz w:val="28"/>
          <w:szCs w:val="28"/>
        </w:rPr>
      </w:pPr>
      <w:r w:rsidRPr="008935F8">
        <w:rPr>
          <w:rFonts w:ascii="Times New Roman" w:hAnsi="Times New Roman" w:cs="Times New Roman"/>
          <w:bCs/>
          <w:sz w:val="28"/>
          <w:szCs w:val="28"/>
        </w:rPr>
        <w:t>- наименование;</w:t>
      </w:r>
    </w:p>
    <w:p w:rsidR="008935F8" w:rsidRDefault="00B77C2E" w:rsidP="008935F8">
      <w:pPr>
        <w:pStyle w:val="29"/>
        <w:tabs>
          <w:tab w:val="left" w:pos="851"/>
        </w:tabs>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режим работы.</w:t>
      </w:r>
    </w:p>
    <w:p w:rsidR="00B77C2E" w:rsidRPr="00B77C2E" w:rsidRDefault="00B77C2E" w:rsidP="008935F8">
      <w:pPr>
        <w:pStyle w:val="29"/>
        <w:tabs>
          <w:tab w:val="left" w:pos="851"/>
        </w:tabs>
        <w:suppressAutoHyphens/>
        <w:spacing w:after="0" w:line="240" w:lineRule="auto"/>
        <w:ind w:firstLine="709"/>
        <w:jc w:val="both"/>
        <w:rPr>
          <w:rFonts w:ascii="Times New Roman" w:hAnsi="Times New Roman" w:cs="Times New Roman"/>
          <w:bCs/>
          <w:sz w:val="28"/>
          <w:szCs w:val="28"/>
        </w:rPr>
      </w:pPr>
      <w:r w:rsidRPr="00B77C2E">
        <w:rPr>
          <w:rFonts w:ascii="Times New Roman" w:hAnsi="Times New Roman" w:cs="Times New Roman"/>
          <w:sz w:val="28"/>
          <w:szCs w:val="28"/>
        </w:rPr>
        <w:t>Здание Администрации оборудуется:</w:t>
      </w:r>
    </w:p>
    <w:p w:rsidR="008935F8" w:rsidRPr="008935F8" w:rsidRDefault="008935F8" w:rsidP="008935F8">
      <w:pPr>
        <w:suppressAutoHyphens/>
        <w:ind w:firstLine="709"/>
        <w:jc w:val="both"/>
        <w:rPr>
          <w:sz w:val="28"/>
          <w:szCs w:val="28"/>
        </w:rPr>
      </w:pPr>
      <w:r w:rsidRPr="008935F8">
        <w:rPr>
          <w:sz w:val="28"/>
          <w:szCs w:val="28"/>
        </w:rPr>
        <w:t>- противопожарной системой и средствами пожаротушения;</w:t>
      </w:r>
    </w:p>
    <w:p w:rsidR="008935F8" w:rsidRPr="008935F8" w:rsidRDefault="008935F8" w:rsidP="008935F8">
      <w:pPr>
        <w:suppressAutoHyphens/>
        <w:ind w:firstLine="709"/>
        <w:jc w:val="both"/>
        <w:rPr>
          <w:sz w:val="28"/>
          <w:szCs w:val="28"/>
        </w:rPr>
      </w:pPr>
      <w:r w:rsidRPr="008935F8">
        <w:rPr>
          <w:sz w:val="28"/>
          <w:szCs w:val="28"/>
        </w:rPr>
        <w:t>- системой оповещения о возникновении чрезвычайной ситуации.</w:t>
      </w:r>
    </w:p>
    <w:p w:rsidR="008935F8" w:rsidRPr="008935F8" w:rsidRDefault="008935F8" w:rsidP="008935F8">
      <w:pPr>
        <w:pStyle w:val="29"/>
        <w:tabs>
          <w:tab w:val="left" w:pos="851"/>
        </w:tabs>
        <w:suppressAutoHyphens/>
        <w:spacing w:after="0" w:line="240" w:lineRule="auto"/>
        <w:ind w:firstLine="709"/>
        <w:jc w:val="both"/>
        <w:rPr>
          <w:rFonts w:ascii="Times New Roman" w:hAnsi="Times New Roman" w:cs="Times New Roman"/>
          <w:sz w:val="28"/>
          <w:szCs w:val="28"/>
        </w:rPr>
      </w:pPr>
      <w:r w:rsidRPr="008935F8">
        <w:rPr>
          <w:rFonts w:ascii="Times New Roman" w:hAnsi="Times New Roman" w:cs="Times New Roman"/>
          <w:sz w:val="28"/>
          <w:szCs w:val="28"/>
        </w:rPr>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8935F8">
        <w:rPr>
          <w:rFonts w:ascii="Times New Roman" w:hAnsi="Times New Roman" w:cs="Times New Roman"/>
          <w:sz w:val="28"/>
          <w:szCs w:val="28"/>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8935F8" w:rsidRPr="008935F8" w:rsidRDefault="008935F8" w:rsidP="008935F8">
      <w:pPr>
        <w:pStyle w:val="29"/>
        <w:tabs>
          <w:tab w:val="left" w:pos="851"/>
        </w:tabs>
        <w:suppressAutoHyphens/>
        <w:spacing w:after="0" w:line="240" w:lineRule="auto"/>
        <w:ind w:firstLine="709"/>
        <w:jc w:val="both"/>
        <w:rPr>
          <w:rFonts w:ascii="Times New Roman" w:hAnsi="Times New Roman" w:cs="Times New Roman"/>
          <w:bCs/>
          <w:sz w:val="28"/>
          <w:szCs w:val="28"/>
        </w:rPr>
      </w:pPr>
      <w:r w:rsidRPr="008935F8">
        <w:rPr>
          <w:rFonts w:ascii="Times New Roman" w:hAnsi="Times New Roman" w:cs="Times New Roman"/>
          <w:bCs/>
          <w:sz w:val="28"/>
          <w:szCs w:val="28"/>
        </w:rPr>
        <w:t xml:space="preserve">2.15.4. </w:t>
      </w:r>
      <w:r w:rsidRPr="008935F8">
        <w:rPr>
          <w:rFonts w:ascii="Times New Roman" w:hAnsi="Times New Roman" w:cs="Times New Roman"/>
          <w:sz w:val="28"/>
          <w:szCs w:val="28"/>
        </w:rPr>
        <w:t>Указанное помещение р</w:t>
      </w:r>
      <w:r w:rsidRPr="008935F8">
        <w:rPr>
          <w:rFonts w:ascii="Times New Roman" w:hAnsi="Times New Roman" w:cs="Times New Roman"/>
          <w:bCs/>
          <w:sz w:val="28"/>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8935F8" w:rsidRPr="008935F8" w:rsidRDefault="008935F8" w:rsidP="008935F8">
      <w:pPr>
        <w:tabs>
          <w:tab w:val="left" w:pos="709"/>
        </w:tabs>
        <w:suppressAutoHyphens/>
        <w:autoSpaceDE w:val="0"/>
        <w:autoSpaceDN w:val="0"/>
        <w:adjustRightInd w:val="0"/>
        <w:ind w:firstLine="709"/>
        <w:jc w:val="both"/>
        <w:outlineLvl w:val="1"/>
        <w:rPr>
          <w:bCs/>
          <w:sz w:val="28"/>
          <w:szCs w:val="28"/>
        </w:rPr>
      </w:pPr>
      <w:r w:rsidRPr="008935F8">
        <w:rPr>
          <w:bCs/>
          <w:sz w:val="28"/>
          <w:szCs w:val="28"/>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8935F8" w:rsidRPr="008935F8" w:rsidRDefault="008935F8" w:rsidP="008935F8">
      <w:pPr>
        <w:pStyle w:val="29"/>
        <w:widowControl w:val="0"/>
        <w:tabs>
          <w:tab w:val="left" w:pos="851"/>
        </w:tabs>
        <w:suppressAutoHyphens/>
        <w:spacing w:after="0" w:line="240" w:lineRule="auto"/>
        <w:ind w:firstLine="709"/>
        <w:jc w:val="both"/>
        <w:rPr>
          <w:rFonts w:ascii="Times New Roman" w:hAnsi="Times New Roman" w:cs="Times New Roman"/>
          <w:bCs/>
          <w:sz w:val="28"/>
          <w:szCs w:val="28"/>
        </w:rPr>
      </w:pPr>
      <w:r w:rsidRPr="008935F8">
        <w:rPr>
          <w:rFonts w:ascii="Times New Roman" w:hAnsi="Times New Roman" w:cs="Times New Roman"/>
          <w:bCs/>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8935F8" w:rsidRPr="008935F8" w:rsidRDefault="008935F8" w:rsidP="008935F8">
      <w:pPr>
        <w:pStyle w:val="ConsPlusNormal0"/>
        <w:tabs>
          <w:tab w:val="left" w:pos="851"/>
        </w:tabs>
        <w:suppressAutoHyphens/>
        <w:ind w:firstLine="709"/>
        <w:jc w:val="both"/>
        <w:outlineLvl w:val="2"/>
        <w:rPr>
          <w:rFonts w:ascii="Times New Roman" w:hAnsi="Times New Roman" w:cs="Times New Roman"/>
          <w:sz w:val="28"/>
          <w:szCs w:val="28"/>
        </w:rPr>
      </w:pPr>
      <w:r w:rsidRPr="008935F8">
        <w:rPr>
          <w:rFonts w:ascii="Times New Roman" w:hAnsi="Times New Roman" w:cs="Times New Roman"/>
          <w:sz w:val="28"/>
          <w:szCs w:val="28"/>
        </w:rPr>
        <w:t>2.15.7. Информационный стенд (материалы) должен содержать сведения, указанные в подпункте 1.3.5 настоящего Административного регламента.</w:t>
      </w:r>
    </w:p>
    <w:p w:rsidR="008935F8" w:rsidRPr="008935F8" w:rsidRDefault="008935F8" w:rsidP="008935F8">
      <w:pPr>
        <w:pStyle w:val="ConsPlusNormal0"/>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 xml:space="preserve">2.15.8. Требования к помещениям, местам ожидания и приема заявителей в </w:t>
      </w:r>
      <w:r w:rsidR="00CF5D29" w:rsidRPr="00CF5D29">
        <w:rPr>
          <w:rFonts w:ascii="Times New Roman" w:hAnsi="Times New Roman" w:cs="Times New Roman"/>
          <w:sz w:val="28"/>
          <w:szCs w:val="28"/>
        </w:rPr>
        <w:t>м</w:t>
      </w:r>
      <w:r w:rsidR="00CF5D29">
        <w:rPr>
          <w:rFonts w:ascii="Times New Roman" w:hAnsi="Times New Roman" w:cs="Times New Roman"/>
          <w:sz w:val="28"/>
          <w:szCs w:val="28"/>
        </w:rPr>
        <w:t>ногофункциональном</w:t>
      </w:r>
      <w:r w:rsidR="00CF5D29" w:rsidRPr="00CF5D29">
        <w:rPr>
          <w:rFonts w:ascii="Times New Roman" w:hAnsi="Times New Roman" w:cs="Times New Roman"/>
          <w:sz w:val="28"/>
          <w:szCs w:val="28"/>
        </w:rPr>
        <w:t xml:space="preserve"> центр</w:t>
      </w:r>
      <w:r w:rsidR="00CF5D29">
        <w:rPr>
          <w:rFonts w:ascii="Times New Roman" w:hAnsi="Times New Roman" w:cs="Times New Roman"/>
          <w:sz w:val="28"/>
          <w:szCs w:val="28"/>
        </w:rPr>
        <w:t>е</w:t>
      </w:r>
      <w:r w:rsidRPr="008935F8">
        <w:rPr>
          <w:rFonts w:ascii="Times New Roman" w:hAnsi="Times New Roman" w:cs="Times New Roman"/>
          <w:sz w:val="28"/>
          <w:szCs w:val="28"/>
        </w:rPr>
        <w:t xml:space="preserve">. </w:t>
      </w:r>
    </w:p>
    <w:p w:rsidR="008935F8" w:rsidRPr="008935F8" w:rsidRDefault="008935F8" w:rsidP="008935F8">
      <w:pPr>
        <w:pStyle w:val="ConsPlusNormal0"/>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 xml:space="preserve">Здание, в котором располагается многофункциональный центр, оборудуется отдельным входом для свободного доступа заявителей в </w:t>
      </w:r>
      <w:r w:rsidRPr="008935F8">
        <w:rPr>
          <w:rFonts w:ascii="Times New Roman" w:hAnsi="Times New Roman" w:cs="Times New Roman"/>
          <w:sz w:val="28"/>
          <w:szCs w:val="28"/>
        </w:rPr>
        <w:lastRenderedPageBreak/>
        <w:t>помещения, в том числе заявителей с ограниченными возможностями передвижения.</w:t>
      </w:r>
    </w:p>
    <w:p w:rsidR="008935F8" w:rsidRPr="008935F8" w:rsidRDefault="008935F8" w:rsidP="008935F8">
      <w:pPr>
        <w:pStyle w:val="ConsPlusNormal0"/>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 xml:space="preserve">Вход в здание </w:t>
      </w:r>
      <w:r w:rsidR="004612EF" w:rsidRPr="004612EF">
        <w:rPr>
          <w:rFonts w:ascii="Times New Roman" w:hAnsi="Times New Roman" w:cs="Times New Roman"/>
          <w:sz w:val="28"/>
          <w:szCs w:val="28"/>
        </w:rPr>
        <w:t>м</w:t>
      </w:r>
      <w:r w:rsidR="004612EF">
        <w:rPr>
          <w:rFonts w:ascii="Times New Roman" w:hAnsi="Times New Roman" w:cs="Times New Roman"/>
          <w:sz w:val="28"/>
          <w:szCs w:val="28"/>
        </w:rPr>
        <w:t>ногофункционального</w:t>
      </w:r>
      <w:r w:rsidR="004612EF" w:rsidRPr="004612EF">
        <w:rPr>
          <w:rFonts w:ascii="Times New Roman" w:hAnsi="Times New Roman" w:cs="Times New Roman"/>
          <w:sz w:val="28"/>
          <w:szCs w:val="28"/>
        </w:rPr>
        <w:t xml:space="preserve"> центр</w:t>
      </w:r>
      <w:r w:rsidR="004612EF">
        <w:rPr>
          <w:rFonts w:ascii="Times New Roman" w:hAnsi="Times New Roman" w:cs="Times New Roman"/>
          <w:sz w:val="28"/>
          <w:szCs w:val="28"/>
        </w:rPr>
        <w:t>а</w:t>
      </w:r>
      <w:r w:rsidRPr="008935F8">
        <w:rPr>
          <w:rFonts w:ascii="Times New Roman" w:hAnsi="Times New Roman" w:cs="Times New Roman"/>
          <w:sz w:val="28"/>
          <w:szCs w:val="28"/>
        </w:rPr>
        <w:t xml:space="preserve"> оборудуется информационной табличкой, которая располагается рядом с входом и содержит следующую информацию о многофункциональном центре:</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наименование;</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место нахождения;</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режим работы.</w:t>
      </w:r>
    </w:p>
    <w:p w:rsidR="008935F8" w:rsidRPr="008935F8" w:rsidRDefault="008935F8" w:rsidP="008935F8">
      <w:pPr>
        <w:pStyle w:val="ConsPlusNormal0"/>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Выход из здания многофункционального центра оборудуется соответствующим указателем.</w:t>
      </w:r>
    </w:p>
    <w:p w:rsidR="008935F8" w:rsidRPr="008935F8" w:rsidRDefault="008935F8" w:rsidP="008935F8">
      <w:pPr>
        <w:pStyle w:val="ConsPlusNormal0"/>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Помещения многофункционального центра состоят из нескольких функциональных секторов (зон):</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сектор информирования и ожидания;</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сектор приема заявителей.</w:t>
      </w:r>
    </w:p>
    <w:p w:rsidR="008935F8" w:rsidRPr="008935F8" w:rsidRDefault="008935F8" w:rsidP="008935F8">
      <w:pPr>
        <w:pStyle w:val="ConsPlusNormal0"/>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В секторе информирования и ожидания расположены:</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информационные стенды;</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электронная система управления очередью;</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платежный терминал;</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места ожидания для посетителей.</w:t>
      </w:r>
    </w:p>
    <w:p w:rsidR="008935F8" w:rsidRPr="008935F8" w:rsidRDefault="008935F8" w:rsidP="008935F8">
      <w:pPr>
        <w:pStyle w:val="ConsPlusNormal0"/>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В секторе приема заявителей расположены окна приема посетителей.</w:t>
      </w:r>
    </w:p>
    <w:p w:rsidR="008935F8" w:rsidRPr="008935F8" w:rsidRDefault="008935F8" w:rsidP="008935F8">
      <w:pPr>
        <w:pStyle w:val="ConsPlusNormal0"/>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8935F8" w:rsidRPr="008935F8" w:rsidRDefault="008935F8" w:rsidP="008935F8">
      <w:pPr>
        <w:pStyle w:val="ConsPlusNormal0"/>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информационное табло;</w:t>
      </w:r>
    </w:p>
    <w:p w:rsidR="008935F8" w:rsidRPr="008935F8" w:rsidRDefault="008935F8" w:rsidP="004612EF">
      <w:pPr>
        <w:pStyle w:val="ConsPlusNormal0"/>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информационные стенды, содержащие информацию, указанную в п</w:t>
      </w:r>
      <w:r w:rsidRPr="004612EF">
        <w:rPr>
          <w:rFonts w:ascii="Times New Roman" w:hAnsi="Times New Roman" w:cs="Times New Roman"/>
          <w:sz w:val="28"/>
          <w:szCs w:val="28"/>
        </w:rPr>
        <w:t>од</w:t>
      </w:r>
      <w:hyperlink r:id="rId17" w:anchor="Par80#Par80" w:tooltip="Ссылка на текущий документ" w:history="1">
        <w:r w:rsidRPr="004612EF">
          <w:rPr>
            <w:rStyle w:val="a4"/>
            <w:rFonts w:ascii="Times New Roman" w:hAnsi="Times New Roman" w:cs="Times New Roman"/>
            <w:color w:val="auto"/>
            <w:sz w:val="28"/>
            <w:szCs w:val="28"/>
            <w:u w:val="none"/>
          </w:rPr>
          <w:t>пункте</w:t>
        </w:r>
      </w:hyperlink>
      <w:r w:rsidRPr="008935F8">
        <w:rPr>
          <w:rFonts w:ascii="Times New Roman" w:hAnsi="Times New Roman" w:cs="Times New Roman"/>
          <w:sz w:val="28"/>
          <w:szCs w:val="28"/>
        </w:rPr>
        <w:t xml:space="preserve"> 1.3</w:t>
      </w:r>
      <w:r w:rsidR="004612EF">
        <w:rPr>
          <w:rFonts w:ascii="Times New Roman" w:hAnsi="Times New Roman" w:cs="Times New Roman"/>
          <w:sz w:val="28"/>
          <w:szCs w:val="28"/>
        </w:rPr>
        <w:t>.5 Административного регламента.</w:t>
      </w:r>
    </w:p>
    <w:p w:rsidR="008935F8" w:rsidRPr="008935F8" w:rsidRDefault="008935F8" w:rsidP="008935F8">
      <w:pPr>
        <w:widowControl w:val="0"/>
        <w:suppressAutoHyphens/>
        <w:ind w:firstLine="709"/>
        <w:jc w:val="both"/>
        <w:rPr>
          <w:sz w:val="28"/>
          <w:szCs w:val="28"/>
        </w:rPr>
      </w:pPr>
      <w:r w:rsidRPr="008935F8">
        <w:rPr>
          <w:sz w:val="28"/>
          <w:szCs w:val="28"/>
        </w:rPr>
        <w:t>2.15.10. При предоставлении муниципальной услуги Администрацией, многофункциональным центром выполняются следующие меры по обеспечению условий доступности для инвалидов:</w:t>
      </w:r>
    </w:p>
    <w:p w:rsidR="008935F8" w:rsidRPr="008935F8" w:rsidRDefault="008935F8" w:rsidP="004612EF">
      <w:pPr>
        <w:suppressAutoHyphens/>
        <w:ind w:firstLine="567"/>
        <w:jc w:val="both"/>
        <w:rPr>
          <w:sz w:val="28"/>
          <w:szCs w:val="28"/>
        </w:rPr>
      </w:pPr>
      <w:r w:rsidRPr="008935F8">
        <w:rPr>
          <w:sz w:val="28"/>
          <w:szCs w:val="28"/>
        </w:rPr>
        <w:t>- возможность беспрепятственного входа в помещение, в котором предоставляется услуга, и выхода из него;</w:t>
      </w:r>
    </w:p>
    <w:p w:rsidR="008935F8" w:rsidRPr="008935F8" w:rsidRDefault="008935F8" w:rsidP="004612EF">
      <w:pPr>
        <w:suppressAutoHyphens/>
        <w:ind w:firstLine="567"/>
        <w:jc w:val="both"/>
        <w:rPr>
          <w:sz w:val="28"/>
          <w:szCs w:val="28"/>
        </w:rPr>
      </w:pPr>
      <w:r w:rsidRPr="008935F8">
        <w:rPr>
          <w:sz w:val="28"/>
          <w:szCs w:val="28"/>
        </w:rPr>
        <w:t>- содействие, при необходимости, инвалиду со стороны должностных лиц при входе в помещение и выходе из него;</w:t>
      </w:r>
    </w:p>
    <w:p w:rsidR="008935F8" w:rsidRPr="008935F8" w:rsidRDefault="008935F8" w:rsidP="004612EF">
      <w:pPr>
        <w:suppressAutoHyphens/>
        <w:ind w:firstLine="567"/>
        <w:jc w:val="both"/>
        <w:rPr>
          <w:sz w:val="28"/>
          <w:szCs w:val="28"/>
        </w:rPr>
      </w:pPr>
      <w:r w:rsidRPr="008935F8">
        <w:rPr>
          <w:sz w:val="28"/>
          <w:szCs w:val="28"/>
        </w:rPr>
        <w:t>- оборудование прилегающей к зданию территории мест для парковки автотранспортных средств инвалидов;</w:t>
      </w:r>
    </w:p>
    <w:p w:rsidR="008935F8" w:rsidRPr="008935F8" w:rsidRDefault="008935F8" w:rsidP="004612EF">
      <w:pPr>
        <w:suppressAutoHyphens/>
        <w:ind w:firstLine="567"/>
        <w:jc w:val="both"/>
        <w:rPr>
          <w:sz w:val="28"/>
          <w:szCs w:val="28"/>
        </w:rPr>
      </w:pPr>
      <w:r w:rsidRPr="008935F8">
        <w:rPr>
          <w:sz w:val="28"/>
          <w:szCs w:val="28"/>
        </w:rPr>
        <w:t>- возможность посадки в транспортное средство и высадки из него перед выходом на объекты;</w:t>
      </w:r>
    </w:p>
    <w:p w:rsidR="008935F8" w:rsidRPr="008935F8" w:rsidRDefault="008935F8" w:rsidP="004612EF">
      <w:pPr>
        <w:suppressAutoHyphens/>
        <w:ind w:firstLine="567"/>
        <w:jc w:val="both"/>
        <w:rPr>
          <w:sz w:val="28"/>
          <w:szCs w:val="28"/>
        </w:rPr>
      </w:pPr>
      <w:r w:rsidRPr="008935F8">
        <w:rPr>
          <w:sz w:val="28"/>
          <w:szCs w:val="28"/>
        </w:rPr>
        <w:lastRenderedPageBreak/>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8935F8" w:rsidRPr="008935F8" w:rsidRDefault="008935F8" w:rsidP="004612EF">
      <w:pPr>
        <w:suppressAutoHyphens/>
        <w:ind w:firstLine="567"/>
        <w:jc w:val="both"/>
        <w:rPr>
          <w:sz w:val="28"/>
          <w:szCs w:val="28"/>
        </w:rPr>
      </w:pPr>
      <w:r w:rsidRPr="008935F8">
        <w:rPr>
          <w:sz w:val="28"/>
          <w:szCs w:val="28"/>
        </w:rPr>
        <w:t>- сопровождение инвалидов, имеющих стойкие расстройства функций зрения и самостоятельного передвижения, в помещении;</w:t>
      </w:r>
    </w:p>
    <w:p w:rsidR="008935F8" w:rsidRPr="008935F8" w:rsidRDefault="008935F8" w:rsidP="004612EF">
      <w:pPr>
        <w:suppressAutoHyphens/>
        <w:ind w:firstLine="567"/>
        <w:jc w:val="both"/>
        <w:rPr>
          <w:sz w:val="28"/>
          <w:szCs w:val="28"/>
        </w:rPr>
      </w:pPr>
      <w:r w:rsidRPr="008935F8">
        <w:rPr>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8935F8" w:rsidRPr="008935F8" w:rsidRDefault="008935F8" w:rsidP="004612EF">
      <w:pPr>
        <w:suppressAutoHyphens/>
        <w:ind w:firstLine="567"/>
        <w:jc w:val="both"/>
        <w:rPr>
          <w:sz w:val="28"/>
          <w:szCs w:val="28"/>
        </w:rPr>
      </w:pPr>
      <w:r w:rsidRPr="008935F8">
        <w:rPr>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935F8" w:rsidRPr="008935F8" w:rsidRDefault="008935F8" w:rsidP="008935F8">
      <w:pPr>
        <w:pStyle w:val="Default"/>
        <w:suppressAutoHyphens/>
        <w:ind w:firstLine="709"/>
        <w:jc w:val="both"/>
        <w:rPr>
          <w:bCs/>
          <w:color w:val="auto"/>
          <w:sz w:val="28"/>
          <w:szCs w:val="28"/>
        </w:rPr>
      </w:pPr>
      <w:r w:rsidRPr="008935F8">
        <w:rPr>
          <w:color w:val="auto"/>
          <w:sz w:val="28"/>
          <w:szCs w:val="28"/>
        </w:rPr>
        <w:t>Для инвалидов по зрению обеспечены условия доступности официального сайта в версии для слабовидящих.</w:t>
      </w:r>
    </w:p>
    <w:p w:rsidR="00AA3DF1" w:rsidRDefault="00AA3DF1" w:rsidP="008935F8">
      <w:pPr>
        <w:pStyle w:val="29"/>
        <w:tabs>
          <w:tab w:val="left" w:pos="851"/>
        </w:tabs>
        <w:suppressAutoHyphens/>
        <w:spacing w:after="0" w:line="240" w:lineRule="auto"/>
        <w:ind w:firstLine="709"/>
        <w:jc w:val="both"/>
        <w:rPr>
          <w:rFonts w:ascii="Times New Roman" w:hAnsi="Times New Roman" w:cs="Times New Roman"/>
          <w:bCs/>
          <w:sz w:val="28"/>
          <w:szCs w:val="28"/>
        </w:rPr>
      </w:pPr>
    </w:p>
    <w:p w:rsidR="008935F8" w:rsidRPr="008935F8" w:rsidRDefault="008935F8" w:rsidP="008935F8">
      <w:pPr>
        <w:pStyle w:val="29"/>
        <w:tabs>
          <w:tab w:val="left" w:pos="851"/>
        </w:tabs>
        <w:suppressAutoHyphens/>
        <w:spacing w:after="0" w:line="240" w:lineRule="auto"/>
        <w:ind w:firstLine="709"/>
        <w:jc w:val="both"/>
        <w:rPr>
          <w:rFonts w:ascii="Times New Roman" w:hAnsi="Times New Roman" w:cs="Times New Roman"/>
          <w:bCs/>
          <w:sz w:val="28"/>
          <w:szCs w:val="28"/>
        </w:rPr>
      </w:pPr>
      <w:r w:rsidRPr="008935F8">
        <w:rPr>
          <w:rFonts w:ascii="Times New Roman" w:hAnsi="Times New Roman" w:cs="Times New Roman"/>
          <w:bCs/>
          <w:sz w:val="28"/>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4612EF">
        <w:rPr>
          <w:rFonts w:ascii="Times New Roman" w:hAnsi="Times New Roman" w:cs="Times New Roman"/>
          <w:bCs/>
          <w:sz w:val="28"/>
          <w:szCs w:val="28"/>
        </w:rPr>
        <w:t>нно-коммуникационных технологий</w:t>
      </w:r>
    </w:p>
    <w:p w:rsidR="008935F8" w:rsidRPr="008935F8" w:rsidRDefault="008935F8" w:rsidP="008935F8">
      <w:pPr>
        <w:pStyle w:val="29"/>
        <w:tabs>
          <w:tab w:val="left" w:pos="851"/>
        </w:tabs>
        <w:suppressAutoHyphens/>
        <w:spacing w:after="0" w:line="240" w:lineRule="auto"/>
        <w:ind w:firstLine="709"/>
        <w:jc w:val="both"/>
        <w:rPr>
          <w:rFonts w:ascii="Times New Roman" w:hAnsi="Times New Roman" w:cs="Times New Roman"/>
          <w:bCs/>
          <w:sz w:val="28"/>
          <w:szCs w:val="28"/>
        </w:rPr>
      </w:pPr>
      <w:r w:rsidRPr="008935F8">
        <w:rPr>
          <w:rFonts w:ascii="Times New Roman" w:hAnsi="Times New Roman" w:cs="Times New Roman"/>
          <w:bCs/>
          <w:sz w:val="28"/>
          <w:szCs w:val="28"/>
        </w:rPr>
        <w:t>2.16.1. Основными показателями доступности предоставления муниципальной услуги являются:</w:t>
      </w:r>
    </w:p>
    <w:p w:rsidR="008935F8" w:rsidRPr="008935F8" w:rsidRDefault="008935F8" w:rsidP="008935F8">
      <w:pPr>
        <w:pStyle w:val="29"/>
        <w:tabs>
          <w:tab w:val="left" w:pos="851"/>
        </w:tabs>
        <w:suppressAutoHyphens/>
        <w:spacing w:after="0" w:line="240" w:lineRule="auto"/>
        <w:ind w:firstLine="709"/>
        <w:jc w:val="both"/>
        <w:rPr>
          <w:rFonts w:ascii="Times New Roman" w:hAnsi="Times New Roman" w:cs="Times New Roman"/>
          <w:bCs/>
          <w:sz w:val="28"/>
          <w:szCs w:val="28"/>
        </w:rPr>
      </w:pPr>
      <w:r w:rsidRPr="008935F8">
        <w:rPr>
          <w:rFonts w:ascii="Times New Roman" w:hAnsi="Times New Roman" w:cs="Times New Roman"/>
          <w:bCs/>
          <w:sz w:val="28"/>
          <w:szCs w:val="28"/>
        </w:rPr>
        <w:t xml:space="preserve">- удобство и доступность получения заявителем информации о порядке предоставления муниципальной услуги; </w:t>
      </w:r>
    </w:p>
    <w:p w:rsidR="008935F8" w:rsidRPr="008935F8" w:rsidRDefault="008935F8" w:rsidP="008935F8">
      <w:pPr>
        <w:pStyle w:val="29"/>
        <w:tabs>
          <w:tab w:val="left" w:pos="851"/>
        </w:tabs>
        <w:suppressAutoHyphens/>
        <w:spacing w:after="0" w:line="240" w:lineRule="auto"/>
        <w:ind w:firstLine="709"/>
        <w:jc w:val="both"/>
        <w:rPr>
          <w:rFonts w:ascii="Times New Roman" w:hAnsi="Times New Roman" w:cs="Times New Roman"/>
          <w:bCs/>
          <w:sz w:val="28"/>
          <w:szCs w:val="28"/>
        </w:rPr>
      </w:pPr>
      <w:r w:rsidRPr="008935F8">
        <w:rPr>
          <w:rFonts w:ascii="Times New Roman" w:hAnsi="Times New Roman" w:cs="Times New Roman"/>
          <w:bCs/>
          <w:sz w:val="28"/>
          <w:szCs w:val="28"/>
        </w:rPr>
        <w:t xml:space="preserve">- наличие образцов заявлений для получения муниципальной услуги, в </w:t>
      </w:r>
      <w:r w:rsidR="004612EF">
        <w:rPr>
          <w:rFonts w:ascii="Times New Roman" w:hAnsi="Times New Roman" w:cs="Times New Roman"/>
          <w:bCs/>
          <w:sz w:val="28"/>
          <w:szCs w:val="28"/>
        </w:rPr>
        <w:t>том числе в электронной форме (П</w:t>
      </w:r>
      <w:r w:rsidRPr="008935F8">
        <w:rPr>
          <w:rFonts w:ascii="Times New Roman" w:hAnsi="Times New Roman" w:cs="Times New Roman"/>
          <w:bCs/>
          <w:sz w:val="28"/>
          <w:szCs w:val="28"/>
        </w:rPr>
        <w:t xml:space="preserve">риложения </w:t>
      </w:r>
      <w:r w:rsidR="004612EF">
        <w:rPr>
          <w:rFonts w:ascii="Times New Roman" w:hAnsi="Times New Roman" w:cs="Times New Roman"/>
          <w:bCs/>
          <w:sz w:val="28"/>
          <w:szCs w:val="28"/>
        </w:rPr>
        <w:t>№ 2</w:t>
      </w:r>
      <w:r w:rsidRPr="008935F8">
        <w:rPr>
          <w:rFonts w:ascii="Times New Roman" w:hAnsi="Times New Roman" w:cs="Times New Roman"/>
          <w:bCs/>
          <w:sz w:val="28"/>
          <w:szCs w:val="28"/>
        </w:rPr>
        <w:t xml:space="preserve"> настоящему Административному регламенту);</w:t>
      </w:r>
    </w:p>
    <w:p w:rsidR="008935F8" w:rsidRPr="008935F8" w:rsidRDefault="008935F8" w:rsidP="008935F8">
      <w:pPr>
        <w:pStyle w:val="ConsPlusNormal0"/>
        <w:tabs>
          <w:tab w:val="left" w:pos="851"/>
        </w:tabs>
        <w:suppressAutoHyphens/>
        <w:ind w:firstLine="709"/>
        <w:jc w:val="both"/>
        <w:outlineLvl w:val="1"/>
        <w:rPr>
          <w:rFonts w:ascii="Times New Roman" w:hAnsi="Times New Roman" w:cs="Times New Roman"/>
          <w:sz w:val="28"/>
          <w:szCs w:val="28"/>
        </w:rPr>
      </w:pPr>
      <w:r w:rsidRPr="008935F8">
        <w:rPr>
          <w:rFonts w:ascii="Times New Roman" w:hAnsi="Times New Roman" w:cs="Times New Roman"/>
          <w:bCs/>
          <w:sz w:val="28"/>
          <w:szCs w:val="28"/>
        </w:rPr>
        <w:t>- возможность направления заявителем обращения и документов к нему в удобной для него форме.</w:t>
      </w:r>
    </w:p>
    <w:p w:rsidR="008935F8" w:rsidRPr="008935F8" w:rsidRDefault="008935F8" w:rsidP="008935F8">
      <w:pPr>
        <w:pStyle w:val="ConsPlusNormal0"/>
        <w:widowControl/>
        <w:tabs>
          <w:tab w:val="left" w:pos="851"/>
        </w:tabs>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935F8" w:rsidRPr="008935F8" w:rsidRDefault="008935F8" w:rsidP="00A93AC4">
      <w:pPr>
        <w:pStyle w:val="ConsPlusNormal0"/>
        <w:widowControl/>
        <w:tabs>
          <w:tab w:val="left" w:pos="851"/>
        </w:tabs>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8935F8" w:rsidRPr="008935F8" w:rsidRDefault="008935F8" w:rsidP="00A93AC4">
      <w:pPr>
        <w:pStyle w:val="ConsPlusNormal0"/>
        <w:widowControl/>
        <w:tabs>
          <w:tab w:val="left" w:pos="851"/>
        </w:tabs>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lastRenderedPageBreak/>
        <w:t>а) дата получения обращения и его регистрации;</w:t>
      </w:r>
    </w:p>
    <w:p w:rsidR="008935F8" w:rsidRPr="008935F8" w:rsidRDefault="008935F8" w:rsidP="00A93AC4">
      <w:pPr>
        <w:pStyle w:val="ConsPlusNormal0"/>
        <w:widowControl/>
        <w:tabs>
          <w:tab w:val="left" w:pos="851"/>
        </w:tabs>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б) о должностном лице, которому поручено рассмотрение обращения;</w:t>
      </w:r>
    </w:p>
    <w:p w:rsidR="008935F8" w:rsidRPr="008935F8" w:rsidRDefault="008935F8" w:rsidP="00A93AC4">
      <w:pPr>
        <w:pStyle w:val="ConsPlusNormal0"/>
        <w:widowControl/>
        <w:tabs>
          <w:tab w:val="left" w:pos="851"/>
        </w:tabs>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в) об отказе в рассмотрении обращения;</w:t>
      </w:r>
    </w:p>
    <w:p w:rsidR="008935F8" w:rsidRPr="008935F8" w:rsidRDefault="008935F8" w:rsidP="00A93AC4">
      <w:pPr>
        <w:pStyle w:val="ConsPlusNormal0"/>
        <w:widowControl/>
        <w:tabs>
          <w:tab w:val="left" w:pos="851"/>
        </w:tabs>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г) о продлении срока рассмотрения обращения;</w:t>
      </w:r>
    </w:p>
    <w:p w:rsidR="008935F8" w:rsidRPr="008935F8" w:rsidRDefault="008935F8" w:rsidP="00A93AC4">
      <w:pPr>
        <w:pStyle w:val="ConsPlusNormal0"/>
        <w:widowControl/>
        <w:tabs>
          <w:tab w:val="left" w:pos="851"/>
        </w:tabs>
        <w:suppressAutoHyphens/>
        <w:ind w:firstLine="709"/>
        <w:jc w:val="both"/>
        <w:rPr>
          <w:rFonts w:ascii="Times New Roman" w:hAnsi="Times New Roman" w:cs="Times New Roman"/>
          <w:sz w:val="28"/>
          <w:szCs w:val="28"/>
        </w:rPr>
      </w:pPr>
      <w:r w:rsidRPr="008935F8">
        <w:rPr>
          <w:rFonts w:ascii="Times New Roman" w:hAnsi="Times New Roman" w:cs="Times New Roman"/>
          <w:sz w:val="28"/>
          <w:szCs w:val="28"/>
        </w:rPr>
        <w:t>д) о результатах рассмотрения обращения.</w:t>
      </w:r>
    </w:p>
    <w:p w:rsidR="008935F8" w:rsidRPr="008935F8" w:rsidRDefault="008935F8" w:rsidP="00A93AC4">
      <w:pPr>
        <w:pStyle w:val="29"/>
        <w:tabs>
          <w:tab w:val="left" w:pos="851"/>
        </w:tabs>
        <w:suppressAutoHyphens/>
        <w:spacing w:after="0" w:line="240" w:lineRule="auto"/>
        <w:ind w:firstLine="709"/>
        <w:jc w:val="both"/>
        <w:rPr>
          <w:rFonts w:ascii="Times New Roman" w:hAnsi="Times New Roman" w:cs="Times New Roman"/>
          <w:bCs/>
          <w:sz w:val="28"/>
          <w:szCs w:val="28"/>
        </w:rPr>
      </w:pPr>
      <w:r w:rsidRPr="008935F8">
        <w:rPr>
          <w:rFonts w:ascii="Times New Roman" w:hAnsi="Times New Roman" w:cs="Times New Roman"/>
          <w:bCs/>
          <w:sz w:val="28"/>
          <w:szCs w:val="28"/>
        </w:rPr>
        <w:t>2.16.3. Основными показателями качества предоставления муниципальной услуги являются:</w:t>
      </w:r>
    </w:p>
    <w:p w:rsidR="008935F8" w:rsidRPr="008935F8" w:rsidRDefault="008935F8" w:rsidP="004612EF">
      <w:pPr>
        <w:pStyle w:val="29"/>
        <w:tabs>
          <w:tab w:val="left" w:pos="851"/>
        </w:tabs>
        <w:suppressAutoHyphens/>
        <w:spacing w:after="0" w:line="240" w:lineRule="auto"/>
        <w:ind w:firstLine="567"/>
        <w:jc w:val="both"/>
        <w:rPr>
          <w:rFonts w:ascii="Times New Roman" w:hAnsi="Times New Roman" w:cs="Times New Roman"/>
          <w:bCs/>
          <w:sz w:val="28"/>
          <w:szCs w:val="28"/>
        </w:rPr>
      </w:pPr>
      <w:r w:rsidRPr="008935F8">
        <w:rPr>
          <w:rFonts w:ascii="Times New Roman" w:hAnsi="Times New Roman" w:cs="Times New Roman"/>
          <w:bCs/>
          <w:sz w:val="28"/>
          <w:szCs w:val="28"/>
        </w:rPr>
        <w:t>- достоверность предоставляемой заявителю информации;</w:t>
      </w:r>
    </w:p>
    <w:p w:rsidR="008935F8" w:rsidRPr="008935F8" w:rsidRDefault="008935F8" w:rsidP="004612EF">
      <w:pPr>
        <w:pStyle w:val="29"/>
        <w:tabs>
          <w:tab w:val="left" w:pos="851"/>
        </w:tabs>
        <w:suppressAutoHyphens/>
        <w:spacing w:after="0" w:line="240" w:lineRule="auto"/>
        <w:ind w:firstLine="567"/>
        <w:jc w:val="both"/>
        <w:rPr>
          <w:rFonts w:ascii="Times New Roman" w:hAnsi="Times New Roman" w:cs="Times New Roman"/>
          <w:sz w:val="28"/>
          <w:szCs w:val="28"/>
        </w:rPr>
      </w:pPr>
      <w:r w:rsidRPr="008935F8">
        <w:rPr>
          <w:rFonts w:ascii="Times New Roman" w:hAnsi="Times New Roman" w:cs="Times New Roman"/>
          <w:bCs/>
          <w:sz w:val="28"/>
          <w:szCs w:val="28"/>
        </w:rPr>
        <w:t>- полнота информации по сути обращения заявителя;</w:t>
      </w:r>
    </w:p>
    <w:p w:rsidR="008935F8" w:rsidRPr="008935F8" w:rsidRDefault="008935F8" w:rsidP="004612EF">
      <w:pPr>
        <w:pStyle w:val="ConsPlusNormal0"/>
        <w:widowControl/>
        <w:tabs>
          <w:tab w:val="left" w:pos="851"/>
        </w:tabs>
        <w:suppressAutoHyphens/>
        <w:ind w:firstLine="567"/>
        <w:jc w:val="both"/>
        <w:rPr>
          <w:rFonts w:ascii="Times New Roman" w:hAnsi="Times New Roman" w:cs="Times New Roman"/>
          <w:sz w:val="28"/>
          <w:szCs w:val="28"/>
        </w:rPr>
      </w:pPr>
      <w:r w:rsidRPr="008935F8">
        <w:rPr>
          <w:rFonts w:ascii="Times New Roman" w:hAnsi="Times New Roman" w:cs="Times New Roman"/>
          <w:sz w:val="28"/>
          <w:szCs w:val="28"/>
        </w:rPr>
        <w:t>- объективное, всестороннее и своевременное рассмотрение обращения;</w:t>
      </w:r>
    </w:p>
    <w:p w:rsidR="008935F8" w:rsidRPr="008935F8" w:rsidRDefault="008935F8" w:rsidP="004612EF">
      <w:pPr>
        <w:pStyle w:val="29"/>
        <w:tabs>
          <w:tab w:val="left" w:pos="851"/>
        </w:tabs>
        <w:suppressAutoHyphens/>
        <w:spacing w:after="0" w:line="240" w:lineRule="auto"/>
        <w:ind w:firstLine="567"/>
        <w:jc w:val="both"/>
        <w:rPr>
          <w:rFonts w:ascii="Times New Roman" w:hAnsi="Times New Roman" w:cs="Times New Roman"/>
          <w:sz w:val="28"/>
          <w:szCs w:val="28"/>
        </w:rPr>
      </w:pPr>
      <w:r w:rsidRPr="008935F8">
        <w:rPr>
          <w:rFonts w:ascii="Times New Roman" w:hAnsi="Times New Roman" w:cs="Times New Roman"/>
          <w:sz w:val="28"/>
          <w:szCs w:val="28"/>
        </w:rPr>
        <w:t>- возможность подачи обращения и получения результата предоставления муниципальной услуги в многофункциональном центре.</w:t>
      </w:r>
    </w:p>
    <w:p w:rsidR="00AA3DF1" w:rsidRDefault="00AA3DF1" w:rsidP="008935F8">
      <w:pPr>
        <w:widowControl w:val="0"/>
        <w:suppressAutoHyphens/>
        <w:ind w:firstLine="709"/>
        <w:jc w:val="both"/>
        <w:rPr>
          <w:sz w:val="28"/>
          <w:szCs w:val="28"/>
        </w:rPr>
      </w:pPr>
    </w:p>
    <w:p w:rsidR="008935F8" w:rsidRPr="008935F8" w:rsidRDefault="008935F8" w:rsidP="00A93AC4">
      <w:pPr>
        <w:widowControl w:val="0"/>
        <w:suppressAutoHyphens/>
        <w:ind w:firstLine="709"/>
        <w:jc w:val="both"/>
        <w:rPr>
          <w:sz w:val="28"/>
          <w:szCs w:val="28"/>
        </w:rPr>
      </w:pPr>
      <w:r w:rsidRPr="008935F8">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35F8" w:rsidRPr="008935F8" w:rsidRDefault="008935F8" w:rsidP="00A93AC4">
      <w:pPr>
        <w:widowControl w:val="0"/>
        <w:suppressAutoHyphens/>
        <w:ind w:firstLine="709"/>
        <w:jc w:val="both"/>
        <w:rPr>
          <w:sz w:val="28"/>
          <w:szCs w:val="28"/>
        </w:rPr>
      </w:pPr>
      <w:r w:rsidRPr="008935F8">
        <w:rPr>
          <w:sz w:val="28"/>
          <w:szCs w:val="28"/>
        </w:rPr>
        <w:t xml:space="preserve">2.17.1. Муниципальная услуга предоставляется через многофункциональный центр.   </w:t>
      </w:r>
    </w:p>
    <w:p w:rsidR="008935F8" w:rsidRPr="008935F8" w:rsidRDefault="008935F8" w:rsidP="00A93AC4">
      <w:pPr>
        <w:widowControl w:val="0"/>
        <w:suppressAutoHyphens/>
        <w:ind w:firstLine="709"/>
        <w:jc w:val="both"/>
        <w:rPr>
          <w:sz w:val="28"/>
          <w:szCs w:val="28"/>
        </w:rPr>
      </w:pPr>
      <w:r w:rsidRPr="008935F8">
        <w:rPr>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8935F8" w:rsidRPr="008935F8" w:rsidRDefault="008935F8" w:rsidP="00A93AC4">
      <w:pPr>
        <w:widowControl w:val="0"/>
        <w:suppressAutoHyphens/>
        <w:ind w:firstLine="709"/>
        <w:jc w:val="both"/>
        <w:rPr>
          <w:sz w:val="28"/>
          <w:szCs w:val="28"/>
        </w:rPr>
      </w:pPr>
      <w:r w:rsidRPr="008935F8">
        <w:rPr>
          <w:sz w:val="28"/>
          <w:szCs w:val="28"/>
        </w:rPr>
        <w:t>2.17.3. Предоставление муниципальной услуги в части подачи заявления через Единый портал и Региональный портал не предусмотрено.</w:t>
      </w:r>
    </w:p>
    <w:p w:rsidR="001D4BE0" w:rsidRPr="00DC2F64" w:rsidRDefault="001D4BE0" w:rsidP="001D4BE0">
      <w:pPr>
        <w:pStyle w:val="Standard"/>
        <w:widowControl w:val="0"/>
        <w:ind w:firstLine="709"/>
        <w:jc w:val="both"/>
        <w:rPr>
          <w:rFonts w:eastAsia="Arial CYR"/>
          <w:bCs/>
          <w:color w:val="000000"/>
          <w:sz w:val="28"/>
          <w:szCs w:val="28"/>
        </w:rPr>
      </w:pPr>
    </w:p>
    <w:p w:rsidR="001D4BE0" w:rsidRPr="00DC2F64" w:rsidRDefault="001D4BE0" w:rsidP="001D4BE0">
      <w:pPr>
        <w:pStyle w:val="Standard"/>
        <w:widowControl w:val="0"/>
        <w:ind w:firstLine="709"/>
        <w:jc w:val="center"/>
        <w:rPr>
          <w:rFonts w:eastAsia="Arial CYR"/>
          <w:bCs/>
          <w:sz w:val="28"/>
          <w:szCs w:val="28"/>
        </w:rPr>
      </w:pPr>
      <w:r w:rsidRPr="00DC2F64">
        <w:rPr>
          <w:rFonts w:eastAsia="Arial CYR"/>
          <w:bCs/>
          <w:color w:val="000000"/>
          <w:sz w:val="28"/>
          <w:szCs w:val="28"/>
        </w:rPr>
        <w:t xml:space="preserve">3. Состав, последовательность и сроки выполнения административных процедур (действий), требования к порядку их  выполнения, </w:t>
      </w:r>
      <w:r w:rsidRPr="00DC2F64">
        <w:rPr>
          <w:rFonts w:eastAsia="Arial CYR"/>
          <w:bCs/>
          <w:sz w:val="28"/>
          <w:szCs w:val="28"/>
        </w:rPr>
        <w:t>в том числе особенности выполнения административных процедур (действий) в электронной форме</w:t>
      </w:r>
    </w:p>
    <w:p w:rsidR="001D4BE0" w:rsidRPr="00DC2F64" w:rsidRDefault="001D4BE0" w:rsidP="001D4BE0">
      <w:pPr>
        <w:pStyle w:val="Standard"/>
        <w:widowControl w:val="0"/>
        <w:tabs>
          <w:tab w:val="left" w:pos="0"/>
          <w:tab w:val="left" w:pos="3119"/>
        </w:tabs>
        <w:ind w:firstLine="709"/>
        <w:jc w:val="both"/>
        <w:rPr>
          <w:rFonts w:eastAsia="Arial CYR"/>
          <w:b/>
          <w:bCs/>
          <w:color w:val="000000"/>
          <w:sz w:val="28"/>
          <w:szCs w:val="28"/>
        </w:rPr>
      </w:pPr>
    </w:p>
    <w:p w:rsidR="00C50FF6" w:rsidRPr="00C50FF6" w:rsidRDefault="001D4BE0" w:rsidP="00C50FF6">
      <w:pPr>
        <w:ind w:firstLine="709"/>
        <w:rPr>
          <w:rFonts w:eastAsia="Calibri"/>
          <w:spacing w:val="3"/>
          <w:sz w:val="28"/>
          <w:szCs w:val="28"/>
          <w:lang w:eastAsia="en-US"/>
        </w:rPr>
      </w:pPr>
      <w:r>
        <w:rPr>
          <w:rFonts w:eastAsia="Arial CYR"/>
          <w:bCs/>
          <w:color w:val="000000"/>
          <w:sz w:val="28"/>
          <w:szCs w:val="28"/>
        </w:rPr>
        <w:t>3.1.</w:t>
      </w:r>
      <w:r w:rsidR="00C50FF6" w:rsidRPr="00C50FF6">
        <w:rPr>
          <w:rFonts w:ascii="Arial" w:hAnsi="Arial" w:cs="Arial"/>
        </w:rPr>
        <w:t xml:space="preserve"> </w:t>
      </w:r>
      <w:r w:rsidR="00C50FF6" w:rsidRPr="00C50FF6">
        <w:rPr>
          <w:rFonts w:eastAsia="Calibri"/>
          <w:spacing w:val="3"/>
          <w:sz w:val="28"/>
          <w:szCs w:val="28"/>
          <w:lang w:eastAsia="en-US"/>
        </w:rPr>
        <w:t>Последовательность административных процедур</w:t>
      </w:r>
    </w:p>
    <w:p w:rsidR="00C50FF6" w:rsidRPr="00C50FF6" w:rsidRDefault="00C50FF6" w:rsidP="00C50FF6">
      <w:pPr>
        <w:ind w:firstLine="709"/>
        <w:rPr>
          <w:rFonts w:eastAsia="Calibri"/>
          <w:b/>
          <w:spacing w:val="3"/>
          <w:sz w:val="28"/>
          <w:szCs w:val="28"/>
          <w:lang w:eastAsia="en-US"/>
        </w:rPr>
      </w:pPr>
      <w:r w:rsidRPr="004612EF">
        <w:rPr>
          <w:sz w:val="28"/>
          <w:szCs w:val="28"/>
        </w:rPr>
        <w:t>3.1.1.</w:t>
      </w:r>
      <w:r>
        <w:t xml:space="preserve"> </w:t>
      </w:r>
      <w:r w:rsidRPr="00E26A0B">
        <w:t xml:space="preserve"> </w:t>
      </w:r>
      <w:r w:rsidRPr="00C50FF6">
        <w:rPr>
          <w:sz w:val="28"/>
          <w:szCs w:val="28"/>
        </w:rPr>
        <w:t>Административные процедуры предоставления информации:</w:t>
      </w:r>
    </w:p>
    <w:p w:rsidR="00C50FF6" w:rsidRPr="0042710F" w:rsidRDefault="0042710F" w:rsidP="0042710F">
      <w:pPr>
        <w:ind w:firstLine="709"/>
        <w:jc w:val="both"/>
        <w:rPr>
          <w:rFonts w:eastAsia="Calibri"/>
          <w:spacing w:val="3"/>
          <w:sz w:val="28"/>
          <w:szCs w:val="28"/>
          <w:lang w:eastAsia="en-US"/>
        </w:rPr>
      </w:pPr>
      <w:r>
        <w:rPr>
          <w:rFonts w:eastAsia="Calibri"/>
          <w:bCs/>
          <w:sz w:val="28"/>
          <w:szCs w:val="28"/>
        </w:rPr>
        <w:t>п</w:t>
      </w:r>
      <w:r w:rsidRPr="0042710F">
        <w:rPr>
          <w:rFonts w:eastAsia="Calibri"/>
          <w:bCs/>
          <w:sz w:val="28"/>
          <w:szCs w:val="28"/>
        </w:rPr>
        <w:t xml:space="preserve">рием и регистрация заявления и документов на предоставление </w:t>
      </w:r>
      <w:r w:rsidRPr="0042710F">
        <w:rPr>
          <w:rFonts w:eastAsia="Calibri"/>
          <w:sz w:val="28"/>
          <w:szCs w:val="28"/>
        </w:rPr>
        <w:t>муниципальной</w:t>
      </w:r>
      <w:r w:rsidRPr="0042710F">
        <w:rPr>
          <w:rFonts w:eastAsia="Calibri"/>
          <w:bCs/>
          <w:sz w:val="28"/>
          <w:szCs w:val="28"/>
        </w:rPr>
        <w:t xml:space="preserve"> услуги</w:t>
      </w:r>
      <w:r w:rsidR="00C50FF6" w:rsidRPr="0042710F">
        <w:rPr>
          <w:sz w:val="28"/>
          <w:szCs w:val="28"/>
        </w:rPr>
        <w:t>;</w:t>
      </w:r>
    </w:p>
    <w:p w:rsidR="0042710F" w:rsidRDefault="0042710F" w:rsidP="0013701B">
      <w:pPr>
        <w:ind w:firstLine="709"/>
        <w:jc w:val="both"/>
        <w:rPr>
          <w:rFonts w:eastAsia="Calibri"/>
          <w:bCs/>
          <w:sz w:val="28"/>
          <w:szCs w:val="28"/>
        </w:rPr>
      </w:pPr>
      <w:r>
        <w:rPr>
          <w:rFonts w:eastAsia="Calibri"/>
          <w:sz w:val="28"/>
          <w:szCs w:val="28"/>
        </w:rPr>
        <w:t>п</w:t>
      </w:r>
      <w:r w:rsidRPr="0042710F">
        <w:rPr>
          <w:rFonts w:eastAsia="Calibri"/>
          <w:sz w:val="28"/>
          <w:szCs w:val="28"/>
        </w:rPr>
        <w:t xml:space="preserve">роверка права заявителя на предоставление муниципальной услуги, </w:t>
      </w:r>
      <w:r w:rsidRPr="0042710F">
        <w:rPr>
          <w:rFonts w:eastAsia="Calibri"/>
          <w:bCs/>
          <w:sz w:val="28"/>
          <w:szCs w:val="28"/>
        </w:rPr>
        <w:t>принятие решения о предоставлении (об отказе в предоставлении) муниципальной услуги</w:t>
      </w:r>
      <w:r w:rsidR="00D45029">
        <w:rPr>
          <w:rFonts w:eastAsia="Calibri"/>
          <w:bCs/>
          <w:sz w:val="28"/>
          <w:szCs w:val="28"/>
        </w:rPr>
        <w:t>;</w:t>
      </w:r>
    </w:p>
    <w:p w:rsidR="00D45029" w:rsidRPr="00D45029" w:rsidRDefault="00D45029" w:rsidP="0013701B">
      <w:pPr>
        <w:ind w:firstLine="709"/>
        <w:jc w:val="both"/>
        <w:rPr>
          <w:rFonts w:eastAsia="Calibri"/>
          <w:bCs/>
          <w:sz w:val="28"/>
          <w:szCs w:val="28"/>
        </w:rPr>
      </w:pPr>
      <w:r w:rsidRPr="00D45029">
        <w:rPr>
          <w:rFonts w:eastAsia="Calibri"/>
          <w:bCs/>
          <w:sz w:val="28"/>
          <w:szCs w:val="28"/>
        </w:rPr>
        <w:t>направление заявителю результата предоставления муниципальной услуги</w:t>
      </w:r>
      <w:r>
        <w:rPr>
          <w:rFonts w:eastAsia="Calibri"/>
          <w:bCs/>
          <w:sz w:val="28"/>
          <w:szCs w:val="28"/>
        </w:rPr>
        <w:t>.</w:t>
      </w:r>
    </w:p>
    <w:p w:rsidR="00C50FF6" w:rsidRPr="00C50FF6" w:rsidRDefault="0042710F" w:rsidP="0013701B">
      <w:pPr>
        <w:ind w:firstLine="709"/>
        <w:jc w:val="both"/>
        <w:rPr>
          <w:rFonts w:eastAsia="Calibri"/>
          <w:b/>
          <w:spacing w:val="3"/>
          <w:sz w:val="28"/>
          <w:szCs w:val="28"/>
          <w:lang w:eastAsia="en-US"/>
        </w:rPr>
      </w:pPr>
      <w:r w:rsidRPr="00C50FF6">
        <w:rPr>
          <w:sz w:val="28"/>
          <w:szCs w:val="28"/>
        </w:rPr>
        <w:t xml:space="preserve"> </w:t>
      </w:r>
      <w:r w:rsidR="00C50FF6" w:rsidRPr="00C50FF6">
        <w:rPr>
          <w:sz w:val="28"/>
          <w:szCs w:val="28"/>
        </w:rPr>
        <w:t>3.1.2. Блок-схема последовательности действий при предоставлении заявителю информации о порядке предоставления жилищно-коммунальных услуг насел</w:t>
      </w:r>
      <w:r w:rsidR="006A17A9">
        <w:rPr>
          <w:sz w:val="28"/>
          <w:szCs w:val="28"/>
        </w:rPr>
        <w:t>ению, приведена в приложении № 3</w:t>
      </w:r>
      <w:r w:rsidR="00C50FF6" w:rsidRPr="00C50FF6">
        <w:rPr>
          <w:sz w:val="28"/>
          <w:szCs w:val="28"/>
        </w:rPr>
        <w:t xml:space="preserve"> к настоящему Административному регламенту.</w:t>
      </w:r>
    </w:p>
    <w:p w:rsidR="00AA3DF1" w:rsidRDefault="00AA3DF1" w:rsidP="00E32CCF">
      <w:pPr>
        <w:suppressAutoHyphens/>
        <w:spacing w:line="100" w:lineRule="atLeast"/>
        <w:ind w:firstLine="709"/>
        <w:jc w:val="both"/>
        <w:rPr>
          <w:sz w:val="28"/>
          <w:szCs w:val="28"/>
        </w:rPr>
      </w:pPr>
    </w:p>
    <w:p w:rsidR="000869C8" w:rsidRPr="00777B08" w:rsidRDefault="001D4BE0" w:rsidP="00E32CCF">
      <w:pPr>
        <w:suppressAutoHyphens/>
        <w:spacing w:line="100" w:lineRule="atLeast"/>
        <w:ind w:firstLine="709"/>
        <w:jc w:val="both"/>
        <w:rPr>
          <w:sz w:val="28"/>
          <w:szCs w:val="28"/>
        </w:rPr>
      </w:pPr>
      <w:r w:rsidRPr="00777B08">
        <w:rPr>
          <w:sz w:val="28"/>
          <w:szCs w:val="28"/>
        </w:rPr>
        <w:t xml:space="preserve">3.2. </w:t>
      </w:r>
      <w:r w:rsidR="0013701B">
        <w:rPr>
          <w:sz w:val="28"/>
          <w:szCs w:val="28"/>
        </w:rPr>
        <w:t xml:space="preserve">Прием </w:t>
      </w:r>
      <w:r w:rsidR="00D45029" w:rsidRPr="0042710F">
        <w:rPr>
          <w:rFonts w:eastAsia="Calibri"/>
          <w:bCs/>
          <w:sz w:val="28"/>
          <w:szCs w:val="28"/>
        </w:rPr>
        <w:t xml:space="preserve">и регистрация заявления и документов на предоставление </w:t>
      </w:r>
      <w:r w:rsidR="00D45029" w:rsidRPr="0042710F">
        <w:rPr>
          <w:rFonts w:eastAsia="Calibri"/>
          <w:sz w:val="28"/>
          <w:szCs w:val="28"/>
        </w:rPr>
        <w:t>муниципальной</w:t>
      </w:r>
      <w:r w:rsidR="00D45029" w:rsidRPr="0042710F">
        <w:rPr>
          <w:rFonts w:eastAsia="Calibri"/>
          <w:bCs/>
          <w:sz w:val="28"/>
          <w:szCs w:val="28"/>
        </w:rPr>
        <w:t xml:space="preserve"> услуги</w:t>
      </w:r>
      <w:r w:rsidRPr="00777B08">
        <w:rPr>
          <w:sz w:val="28"/>
          <w:szCs w:val="28"/>
        </w:rPr>
        <w:t>.</w:t>
      </w:r>
    </w:p>
    <w:p w:rsidR="000A2448" w:rsidRDefault="001D4BE0" w:rsidP="00A93AC4">
      <w:pPr>
        <w:tabs>
          <w:tab w:val="num" w:pos="0"/>
        </w:tabs>
        <w:ind w:firstLine="709"/>
        <w:jc w:val="both"/>
        <w:rPr>
          <w:sz w:val="28"/>
          <w:szCs w:val="28"/>
        </w:rPr>
      </w:pPr>
      <w:r w:rsidRPr="005D7B47">
        <w:rPr>
          <w:sz w:val="28"/>
          <w:szCs w:val="28"/>
        </w:rPr>
        <w:t>3.2.1</w:t>
      </w:r>
      <w:r w:rsidR="005D7B47" w:rsidRPr="005D7B47">
        <w:rPr>
          <w:sz w:val="28"/>
          <w:szCs w:val="28"/>
        </w:rPr>
        <w:t xml:space="preserve">. </w:t>
      </w:r>
      <w:r w:rsidR="000A2448" w:rsidRPr="000A2448">
        <w:rPr>
          <w:sz w:val="28"/>
          <w:szCs w:val="28"/>
        </w:rPr>
        <w:t>Описание последовательности административных действий при осуществлении консультирования заявителей, обратившихся за получением муниципальной услуги</w:t>
      </w:r>
      <w:r w:rsidR="000A2448">
        <w:rPr>
          <w:sz w:val="28"/>
          <w:szCs w:val="28"/>
        </w:rPr>
        <w:t xml:space="preserve"> в письменном виде.</w:t>
      </w:r>
    </w:p>
    <w:p w:rsidR="005D7B47" w:rsidRDefault="000A2448" w:rsidP="005D7B47">
      <w:pPr>
        <w:tabs>
          <w:tab w:val="num" w:pos="0"/>
        </w:tabs>
        <w:ind w:firstLine="567"/>
        <w:jc w:val="both"/>
        <w:rPr>
          <w:sz w:val="28"/>
          <w:szCs w:val="28"/>
        </w:rPr>
      </w:pPr>
      <w:r w:rsidRPr="005D7B47">
        <w:rPr>
          <w:sz w:val="28"/>
          <w:szCs w:val="28"/>
        </w:rPr>
        <w:t xml:space="preserve"> </w:t>
      </w:r>
      <w:r w:rsidR="005D7B47" w:rsidRPr="005D7B47">
        <w:rPr>
          <w:sz w:val="28"/>
          <w:szCs w:val="28"/>
        </w:rPr>
        <w:t xml:space="preserve">Основанием для начала выполнения административной процедуры является поступление в администрацию или в </w:t>
      </w:r>
      <w:r w:rsidR="004612EF">
        <w:rPr>
          <w:sz w:val="28"/>
          <w:szCs w:val="28"/>
        </w:rPr>
        <w:t>м</w:t>
      </w:r>
      <w:r w:rsidR="004612EF" w:rsidRPr="0047746A">
        <w:rPr>
          <w:sz w:val="28"/>
          <w:szCs w:val="28"/>
        </w:rPr>
        <w:t>ногофункциональный центр</w:t>
      </w:r>
      <w:r w:rsidR="005D7B47" w:rsidRPr="005D7B47">
        <w:rPr>
          <w:sz w:val="28"/>
          <w:szCs w:val="28"/>
        </w:rPr>
        <w:t xml:space="preserve"> (в случае обращения в </w:t>
      </w:r>
      <w:r w:rsidR="004612EF">
        <w:rPr>
          <w:sz w:val="28"/>
          <w:szCs w:val="28"/>
        </w:rPr>
        <w:t>м</w:t>
      </w:r>
      <w:r w:rsidR="004612EF" w:rsidRPr="0047746A">
        <w:rPr>
          <w:sz w:val="28"/>
          <w:szCs w:val="28"/>
        </w:rPr>
        <w:t>ногофункциональный центр</w:t>
      </w:r>
      <w:r w:rsidR="005D7B47" w:rsidRPr="005D7B47">
        <w:rPr>
          <w:sz w:val="28"/>
          <w:szCs w:val="28"/>
        </w:rPr>
        <w:t>)</w:t>
      </w:r>
      <w:r w:rsidR="003215EA">
        <w:rPr>
          <w:sz w:val="28"/>
          <w:szCs w:val="28"/>
        </w:rPr>
        <w:t xml:space="preserve"> заявления и приложенных к нему документов</w:t>
      </w:r>
      <w:r w:rsidR="005D7B47" w:rsidRPr="005D7B47">
        <w:rPr>
          <w:sz w:val="28"/>
          <w:szCs w:val="28"/>
        </w:rPr>
        <w:t xml:space="preserve">. </w:t>
      </w:r>
    </w:p>
    <w:p w:rsidR="000A2448" w:rsidRDefault="003215EA" w:rsidP="00A93AC4">
      <w:pPr>
        <w:tabs>
          <w:tab w:val="num" w:pos="0"/>
        </w:tabs>
        <w:ind w:firstLine="709"/>
        <w:jc w:val="both"/>
        <w:rPr>
          <w:sz w:val="28"/>
          <w:szCs w:val="28"/>
        </w:rPr>
      </w:pPr>
      <w:r w:rsidRPr="003215EA">
        <w:rPr>
          <w:sz w:val="28"/>
          <w:szCs w:val="28"/>
        </w:rPr>
        <w:t>Прием заявления на предоставление муниципальной услуги</w:t>
      </w:r>
      <w:hyperlink r:id="rId18" w:anchor="YANDEX_411" w:history="1"/>
      <w:hyperlink r:id="rId19" w:anchor="YANDEX_413" w:history="1"/>
      <w:hyperlink r:id="rId20" w:anchor="YANDEX_412" w:history="1"/>
      <w:hyperlink r:id="rId21" w:anchor="YANDEX_414" w:history="1"/>
      <w:hyperlink r:id="rId22" w:anchor="YANDEX_413" w:history="1"/>
      <w:hyperlink r:id="rId23" w:anchor="YANDEX_415" w:history="1"/>
      <w:hyperlink r:id="rId24" w:anchor="YANDEX_414" w:history="1"/>
      <w:hyperlink r:id="rId25" w:anchor="YANDEX_416" w:history="1"/>
      <w:hyperlink r:id="rId26" w:anchor="YANDEX_415" w:history="1"/>
      <w:hyperlink r:id="rId27" w:anchor="YANDEX_417" w:history="1"/>
      <w:hyperlink r:id="rId28" w:anchor="YANDEX_416" w:history="1"/>
      <w:hyperlink r:id="rId29" w:anchor="YANDEX_418" w:history="1"/>
      <w:r w:rsidRPr="003215EA">
        <w:rPr>
          <w:sz w:val="28"/>
          <w:szCs w:val="28"/>
        </w:rPr>
        <w:t xml:space="preserve"> осуществляется специалистом администрации или </w:t>
      </w:r>
      <w:r w:rsidR="005911B9">
        <w:rPr>
          <w:sz w:val="28"/>
          <w:szCs w:val="28"/>
        </w:rPr>
        <w:t>работником</w:t>
      </w:r>
      <w:r w:rsidRPr="003215EA">
        <w:rPr>
          <w:sz w:val="28"/>
          <w:szCs w:val="28"/>
        </w:rPr>
        <w:t xml:space="preserve"> </w:t>
      </w:r>
      <w:r w:rsidR="004612EF">
        <w:rPr>
          <w:sz w:val="28"/>
          <w:szCs w:val="28"/>
        </w:rPr>
        <w:t>многофункционального</w:t>
      </w:r>
      <w:r w:rsidR="004612EF" w:rsidRPr="0047746A">
        <w:rPr>
          <w:sz w:val="28"/>
          <w:szCs w:val="28"/>
        </w:rPr>
        <w:t xml:space="preserve"> центр</w:t>
      </w:r>
      <w:r w:rsidR="004612EF">
        <w:rPr>
          <w:sz w:val="28"/>
          <w:szCs w:val="28"/>
        </w:rPr>
        <w:t>а</w:t>
      </w:r>
      <w:r w:rsidRPr="003215EA">
        <w:rPr>
          <w:sz w:val="28"/>
          <w:szCs w:val="28"/>
        </w:rPr>
        <w:t xml:space="preserve"> (в случае подачи документов через </w:t>
      </w:r>
      <w:r w:rsidR="004612EF">
        <w:rPr>
          <w:sz w:val="28"/>
          <w:szCs w:val="28"/>
        </w:rPr>
        <w:t>м</w:t>
      </w:r>
      <w:r w:rsidR="004612EF" w:rsidRPr="0047746A">
        <w:rPr>
          <w:sz w:val="28"/>
          <w:szCs w:val="28"/>
        </w:rPr>
        <w:t>ногофункциональный центр</w:t>
      </w:r>
      <w:r w:rsidRPr="003215EA">
        <w:rPr>
          <w:sz w:val="28"/>
          <w:szCs w:val="28"/>
        </w:rPr>
        <w:t xml:space="preserve">), который обеспечивает ее регистрацию в книге входящей корреспонденции с указанием даты поступления </w:t>
      </w:r>
      <w:hyperlink r:id="rId30" w:anchor="YANDEX_417" w:history="1"/>
      <w:r w:rsidRPr="003215EA">
        <w:rPr>
          <w:sz w:val="28"/>
          <w:szCs w:val="28"/>
        </w:rPr>
        <w:t>и</w:t>
      </w:r>
      <w:hyperlink r:id="rId31" w:anchor="YANDEX_419" w:history="1"/>
      <w:r w:rsidRPr="003215EA">
        <w:rPr>
          <w:sz w:val="28"/>
          <w:szCs w:val="28"/>
        </w:rPr>
        <w:t xml:space="preserve"> присвоением индивидуального входящего номера. Регистрация заявления</w:t>
      </w:r>
      <w:hyperlink r:id="rId32" w:anchor="YANDEX_418" w:history="1"/>
      <w:hyperlink r:id="rId33" w:anchor="YANDEX_420" w:history="1"/>
      <w:hyperlink r:id="rId34" w:anchor="YANDEX_419" w:history="1"/>
      <w:hyperlink r:id="rId35" w:anchor="YANDEX_421" w:history="1"/>
      <w:hyperlink r:id="rId36" w:anchor="YANDEX_420" w:history="1"/>
      <w:hyperlink r:id="rId37" w:anchor="YANDEX_422" w:history="1"/>
      <w:hyperlink r:id="rId38" w:anchor="YANDEX_421" w:history="1"/>
      <w:hyperlink r:id="rId39" w:anchor="YANDEX_423" w:history="1"/>
      <w:hyperlink r:id="rId40" w:anchor="YANDEX_422" w:history="1"/>
      <w:hyperlink r:id="rId41" w:anchor="YANDEX_424" w:history="1"/>
      <w:hyperlink r:id="rId42" w:anchor="YANDEX_423" w:history="1"/>
      <w:hyperlink r:id="rId43" w:anchor="YANDEX_425" w:history="1"/>
      <w:r w:rsidRPr="003215EA">
        <w:rPr>
          <w:sz w:val="28"/>
          <w:szCs w:val="28"/>
        </w:rPr>
        <w:t xml:space="preserve"> осуществляется в день ее подачи</w:t>
      </w:r>
      <w:r w:rsidR="000A2448">
        <w:rPr>
          <w:sz w:val="28"/>
          <w:szCs w:val="28"/>
        </w:rPr>
        <w:t>.</w:t>
      </w:r>
    </w:p>
    <w:p w:rsidR="003215EA" w:rsidRPr="003215EA" w:rsidRDefault="003215EA" w:rsidP="00A93AC4">
      <w:pPr>
        <w:tabs>
          <w:tab w:val="num" w:pos="0"/>
        </w:tabs>
        <w:ind w:firstLine="709"/>
        <w:jc w:val="both"/>
        <w:rPr>
          <w:sz w:val="28"/>
          <w:szCs w:val="28"/>
        </w:rPr>
      </w:pPr>
      <w:r w:rsidRPr="003215EA">
        <w:rPr>
          <w:sz w:val="28"/>
          <w:szCs w:val="28"/>
        </w:rPr>
        <w:t xml:space="preserve">В случае </w:t>
      </w:r>
      <w:r w:rsidR="005911B9">
        <w:rPr>
          <w:sz w:val="28"/>
          <w:szCs w:val="28"/>
        </w:rPr>
        <w:t>поступления обращения (заявления)</w:t>
      </w:r>
      <w:r w:rsidRPr="003215EA">
        <w:rPr>
          <w:sz w:val="28"/>
          <w:szCs w:val="28"/>
        </w:rPr>
        <w:t xml:space="preserve"> в электронном виде, регистрация осуществляется в день получения заявления с присвоением регистрационного. При поступлении заявления по электронной почте оно распечатывается и в дальнейшем работа с ним ведется в установленном порядке</w:t>
      </w:r>
      <w:r w:rsidR="004612EF">
        <w:rPr>
          <w:sz w:val="28"/>
          <w:szCs w:val="28"/>
        </w:rPr>
        <w:t xml:space="preserve"> номера</w:t>
      </w:r>
      <w:r w:rsidRPr="003215EA">
        <w:rPr>
          <w:sz w:val="28"/>
          <w:szCs w:val="28"/>
        </w:rPr>
        <w:t>.</w:t>
      </w:r>
    </w:p>
    <w:p w:rsidR="003215EA" w:rsidRPr="003215EA" w:rsidRDefault="003215EA" w:rsidP="00A93AC4">
      <w:pPr>
        <w:tabs>
          <w:tab w:val="num" w:pos="0"/>
        </w:tabs>
        <w:ind w:firstLine="709"/>
        <w:jc w:val="both"/>
        <w:rPr>
          <w:sz w:val="28"/>
          <w:szCs w:val="28"/>
        </w:rPr>
      </w:pPr>
      <w:r w:rsidRPr="003215EA">
        <w:rPr>
          <w:sz w:val="28"/>
          <w:szCs w:val="28"/>
        </w:rPr>
        <w:t>Срок выполнения административного действия не может превышать 1 (одного) дня.</w:t>
      </w:r>
    </w:p>
    <w:p w:rsidR="003215EA" w:rsidRPr="003215EA" w:rsidRDefault="00A93AC4" w:rsidP="00A93AC4">
      <w:pPr>
        <w:tabs>
          <w:tab w:val="num" w:pos="709"/>
        </w:tabs>
        <w:jc w:val="both"/>
        <w:rPr>
          <w:sz w:val="28"/>
          <w:szCs w:val="28"/>
        </w:rPr>
      </w:pPr>
      <w:r>
        <w:rPr>
          <w:sz w:val="28"/>
          <w:szCs w:val="28"/>
        </w:rPr>
        <w:t xml:space="preserve">        </w:t>
      </w:r>
      <w:r w:rsidR="00C368CC">
        <w:rPr>
          <w:sz w:val="28"/>
          <w:szCs w:val="28"/>
        </w:rPr>
        <w:t xml:space="preserve"> </w:t>
      </w:r>
      <w:r w:rsidR="003215EA" w:rsidRPr="003215EA">
        <w:rPr>
          <w:sz w:val="28"/>
          <w:szCs w:val="28"/>
        </w:rPr>
        <w:t xml:space="preserve">Результатом административной процедуры является прием и регистрация заявления и прилагаемых к нему </w:t>
      </w:r>
      <w:r w:rsidR="005911B9">
        <w:rPr>
          <w:sz w:val="28"/>
          <w:szCs w:val="28"/>
        </w:rPr>
        <w:t>документов, передача заявления Г</w:t>
      </w:r>
      <w:r w:rsidR="003215EA" w:rsidRPr="003215EA">
        <w:rPr>
          <w:sz w:val="28"/>
          <w:szCs w:val="28"/>
        </w:rPr>
        <w:t xml:space="preserve">лаве </w:t>
      </w:r>
      <w:r w:rsidR="005911B9">
        <w:rPr>
          <w:sz w:val="28"/>
          <w:szCs w:val="28"/>
        </w:rPr>
        <w:t>Советского городского округа Ставропольского края</w:t>
      </w:r>
      <w:r w:rsidR="003215EA" w:rsidRPr="003215EA">
        <w:rPr>
          <w:sz w:val="28"/>
          <w:szCs w:val="28"/>
        </w:rPr>
        <w:t>, который дает поручение специалисту администрации рассмотреть поступившие документы, о чем налагает соответствующую резолюцию</w:t>
      </w:r>
      <w:r w:rsidR="003215EA">
        <w:rPr>
          <w:sz w:val="28"/>
          <w:szCs w:val="28"/>
        </w:rPr>
        <w:t xml:space="preserve"> </w:t>
      </w:r>
      <w:r w:rsidR="003215EA" w:rsidRPr="003215EA">
        <w:rPr>
          <w:sz w:val="28"/>
          <w:szCs w:val="28"/>
        </w:rPr>
        <w:t xml:space="preserve">или направление заявления и документов из </w:t>
      </w:r>
      <w:r w:rsidR="004612EF">
        <w:rPr>
          <w:sz w:val="28"/>
          <w:szCs w:val="28"/>
        </w:rPr>
        <w:t>многофункционального</w:t>
      </w:r>
      <w:r w:rsidR="004612EF" w:rsidRPr="0047746A">
        <w:rPr>
          <w:sz w:val="28"/>
          <w:szCs w:val="28"/>
        </w:rPr>
        <w:t xml:space="preserve"> центр</w:t>
      </w:r>
      <w:r w:rsidR="004612EF">
        <w:rPr>
          <w:sz w:val="28"/>
          <w:szCs w:val="28"/>
        </w:rPr>
        <w:t>а</w:t>
      </w:r>
      <w:r w:rsidR="003215EA" w:rsidRPr="003215EA">
        <w:rPr>
          <w:sz w:val="28"/>
          <w:szCs w:val="28"/>
        </w:rPr>
        <w:t xml:space="preserve"> в администрацию (в случае подачи документов через </w:t>
      </w:r>
      <w:r w:rsidR="004612EF">
        <w:rPr>
          <w:sz w:val="28"/>
          <w:szCs w:val="28"/>
        </w:rPr>
        <w:t>м</w:t>
      </w:r>
      <w:r w:rsidR="004612EF" w:rsidRPr="0047746A">
        <w:rPr>
          <w:sz w:val="28"/>
          <w:szCs w:val="28"/>
        </w:rPr>
        <w:t>ногофункциональный центр</w:t>
      </w:r>
      <w:r w:rsidR="003215EA" w:rsidRPr="003215EA">
        <w:rPr>
          <w:sz w:val="28"/>
          <w:szCs w:val="28"/>
        </w:rPr>
        <w:t>).</w:t>
      </w:r>
    </w:p>
    <w:p w:rsidR="001D4BE0" w:rsidRPr="00D064EB" w:rsidRDefault="000A2448" w:rsidP="00A93AC4">
      <w:pPr>
        <w:tabs>
          <w:tab w:val="num" w:pos="0"/>
        </w:tabs>
        <w:ind w:firstLine="709"/>
        <w:jc w:val="both"/>
        <w:rPr>
          <w:sz w:val="28"/>
          <w:szCs w:val="28"/>
        </w:rPr>
      </w:pPr>
      <w:r w:rsidRPr="003215EA">
        <w:rPr>
          <w:sz w:val="28"/>
          <w:szCs w:val="28"/>
        </w:rPr>
        <w:t>Должностное лицо, ответственное за прием и регистрацию документов, по просьбе заявителя осуществляет выдачу дубликата зарегистрированного заявления или заверяет подписью ее второй экземпляр, выдаваемый заявителю.</w:t>
      </w:r>
      <w:r w:rsidR="001D4BE0" w:rsidRPr="000B48BB">
        <w:rPr>
          <w:sz w:val="28"/>
          <w:szCs w:val="28"/>
        </w:rPr>
        <w:tab/>
      </w:r>
    </w:p>
    <w:p w:rsidR="00AA3DF1" w:rsidRDefault="00AA3DF1" w:rsidP="009164E4">
      <w:pPr>
        <w:ind w:firstLine="709"/>
        <w:jc w:val="both"/>
        <w:rPr>
          <w:sz w:val="28"/>
          <w:szCs w:val="28"/>
        </w:rPr>
      </w:pPr>
    </w:p>
    <w:p w:rsidR="001D4BE0" w:rsidRPr="00F328E6" w:rsidRDefault="001D4BE0" w:rsidP="009164E4">
      <w:pPr>
        <w:ind w:firstLine="709"/>
        <w:jc w:val="both"/>
        <w:rPr>
          <w:sz w:val="28"/>
          <w:szCs w:val="28"/>
        </w:rPr>
      </w:pPr>
      <w:r>
        <w:rPr>
          <w:sz w:val="28"/>
          <w:szCs w:val="28"/>
        </w:rPr>
        <w:t xml:space="preserve">3.3.  </w:t>
      </w:r>
      <w:r w:rsidR="000869C8">
        <w:rPr>
          <w:sz w:val="28"/>
          <w:szCs w:val="28"/>
        </w:rPr>
        <w:t>П</w:t>
      </w:r>
      <w:r w:rsidR="00D45029" w:rsidRPr="0042710F">
        <w:rPr>
          <w:rFonts w:eastAsia="Calibri"/>
          <w:sz w:val="28"/>
          <w:szCs w:val="28"/>
        </w:rPr>
        <w:t xml:space="preserve">роверка права заявителя на предоставление муниципальной услуги, </w:t>
      </w:r>
      <w:r w:rsidR="00D45029" w:rsidRPr="0042710F">
        <w:rPr>
          <w:rFonts w:eastAsia="Calibri"/>
          <w:bCs/>
          <w:sz w:val="28"/>
          <w:szCs w:val="28"/>
        </w:rPr>
        <w:t>принятие решения о предоставлении (об отказе в предоставлении) муниципальной услуги</w:t>
      </w:r>
      <w:r w:rsidR="008820C8">
        <w:rPr>
          <w:sz w:val="28"/>
          <w:szCs w:val="28"/>
        </w:rPr>
        <w:t>.</w:t>
      </w:r>
      <w:r>
        <w:rPr>
          <w:sz w:val="28"/>
          <w:szCs w:val="28"/>
        </w:rPr>
        <w:tab/>
      </w:r>
    </w:p>
    <w:p w:rsidR="00621791" w:rsidRPr="009164E4" w:rsidRDefault="001D4BE0" w:rsidP="00A93AC4">
      <w:pPr>
        <w:tabs>
          <w:tab w:val="left" w:pos="6930"/>
        </w:tabs>
        <w:ind w:firstLine="709"/>
        <w:jc w:val="both"/>
        <w:rPr>
          <w:sz w:val="28"/>
          <w:szCs w:val="28"/>
        </w:rPr>
      </w:pPr>
      <w:r w:rsidRPr="009164E4">
        <w:rPr>
          <w:sz w:val="28"/>
          <w:szCs w:val="28"/>
        </w:rPr>
        <w:t>3.3.1.</w:t>
      </w:r>
      <w:r w:rsidR="009164E4">
        <w:rPr>
          <w:sz w:val="28"/>
          <w:szCs w:val="28"/>
        </w:rPr>
        <w:t xml:space="preserve"> </w:t>
      </w:r>
      <w:r w:rsidR="003215EA" w:rsidRPr="009164E4">
        <w:rPr>
          <w:sz w:val="28"/>
          <w:szCs w:val="28"/>
        </w:rPr>
        <w:t>Основанием для начала административного действия является пост</w:t>
      </w:r>
      <w:r w:rsidR="006A17A9">
        <w:rPr>
          <w:sz w:val="28"/>
          <w:szCs w:val="28"/>
        </w:rPr>
        <w:t>упление заявления с резолюцией Г</w:t>
      </w:r>
      <w:r w:rsidR="003215EA" w:rsidRPr="009164E4">
        <w:rPr>
          <w:sz w:val="28"/>
          <w:szCs w:val="28"/>
        </w:rPr>
        <w:t xml:space="preserve">лавы </w:t>
      </w:r>
      <w:r w:rsidR="006A17A9">
        <w:rPr>
          <w:sz w:val="28"/>
          <w:szCs w:val="28"/>
        </w:rPr>
        <w:t>Советского городского округа Ставропольского края</w:t>
      </w:r>
      <w:r w:rsidR="003215EA" w:rsidRPr="009164E4">
        <w:rPr>
          <w:sz w:val="28"/>
          <w:szCs w:val="28"/>
        </w:rPr>
        <w:t xml:space="preserve"> и прилагаемых документов специалисту администрации, ответственному за предоставление муниципальной услуги. </w:t>
      </w:r>
    </w:p>
    <w:p w:rsidR="003215EA" w:rsidRPr="009164E4" w:rsidRDefault="00A93AC4" w:rsidP="00A93AC4">
      <w:pPr>
        <w:ind w:firstLine="709"/>
        <w:jc w:val="both"/>
        <w:rPr>
          <w:sz w:val="28"/>
          <w:szCs w:val="28"/>
        </w:rPr>
      </w:pPr>
      <w:r>
        <w:rPr>
          <w:sz w:val="28"/>
          <w:szCs w:val="28"/>
        </w:rPr>
        <w:lastRenderedPageBreak/>
        <w:t xml:space="preserve"> </w:t>
      </w:r>
      <w:r w:rsidR="00D064EB">
        <w:rPr>
          <w:sz w:val="28"/>
          <w:szCs w:val="28"/>
        </w:rPr>
        <w:t xml:space="preserve">3.3.2. </w:t>
      </w:r>
      <w:r w:rsidR="003215EA" w:rsidRPr="009164E4">
        <w:rPr>
          <w:sz w:val="28"/>
          <w:szCs w:val="28"/>
        </w:rPr>
        <w:t xml:space="preserve">Специалист администрации, ответственный за предоставление муниципальной услуги, анализирует сложившуюся ситуацию, запрашивает дополнительные сведения по телефону и готовит письменную </w:t>
      </w:r>
      <w:r w:rsidR="003215EA" w:rsidRPr="009164E4">
        <w:rPr>
          <w:color w:val="000000"/>
          <w:sz w:val="28"/>
          <w:szCs w:val="28"/>
        </w:rPr>
        <w:t xml:space="preserve">информацию о порядке предоставления жилищно-коммунальных услуг </w:t>
      </w:r>
      <w:r w:rsidR="003215EA" w:rsidRPr="009164E4">
        <w:rPr>
          <w:sz w:val="28"/>
          <w:szCs w:val="28"/>
        </w:rPr>
        <w:t xml:space="preserve">в </w:t>
      </w:r>
      <w:r w:rsidR="00621791">
        <w:rPr>
          <w:sz w:val="28"/>
          <w:szCs w:val="28"/>
        </w:rPr>
        <w:t>трех</w:t>
      </w:r>
      <w:r w:rsidR="003215EA" w:rsidRPr="009164E4">
        <w:rPr>
          <w:sz w:val="28"/>
          <w:szCs w:val="28"/>
        </w:rPr>
        <w:t xml:space="preserve"> экземплярах, которая подписывается главой </w:t>
      </w:r>
      <w:r w:rsidR="00AD36EE">
        <w:rPr>
          <w:sz w:val="28"/>
          <w:szCs w:val="28"/>
        </w:rPr>
        <w:t>Советского городского округа Ставропольского края</w:t>
      </w:r>
      <w:r w:rsidR="003215EA" w:rsidRPr="009164E4">
        <w:rPr>
          <w:sz w:val="28"/>
          <w:szCs w:val="28"/>
        </w:rPr>
        <w:t xml:space="preserve">. </w:t>
      </w:r>
    </w:p>
    <w:p w:rsidR="003215EA" w:rsidRDefault="00D064EB" w:rsidP="00A93AC4">
      <w:pPr>
        <w:ind w:firstLine="709"/>
        <w:jc w:val="both"/>
        <w:rPr>
          <w:sz w:val="28"/>
          <w:szCs w:val="28"/>
        </w:rPr>
      </w:pPr>
      <w:r>
        <w:rPr>
          <w:sz w:val="28"/>
          <w:szCs w:val="28"/>
        </w:rPr>
        <w:t xml:space="preserve">3.3.3. </w:t>
      </w:r>
      <w:r w:rsidR="003215EA" w:rsidRPr="009164E4">
        <w:rPr>
          <w:sz w:val="28"/>
          <w:szCs w:val="28"/>
        </w:rPr>
        <w:t>В случае, если имеются основания для отказа в предоставлении муниципа</w:t>
      </w:r>
      <w:r w:rsidR="00621791">
        <w:rPr>
          <w:sz w:val="28"/>
          <w:szCs w:val="28"/>
        </w:rPr>
        <w:t xml:space="preserve">льной услуги, указанные в </w:t>
      </w:r>
      <w:r w:rsidR="006A17A9">
        <w:rPr>
          <w:sz w:val="28"/>
          <w:szCs w:val="28"/>
        </w:rPr>
        <w:t>п. 2.9</w:t>
      </w:r>
      <w:r w:rsidR="003215EA" w:rsidRPr="009164E4">
        <w:rPr>
          <w:sz w:val="28"/>
          <w:szCs w:val="28"/>
        </w:rPr>
        <w:t xml:space="preserve">. настоящего Регламента, специалист администрации готовит проект уведомления об отказе в предоставлении услуги с изложением мотивов отказа (далее – уведомление) в </w:t>
      </w:r>
      <w:r w:rsidR="00621791">
        <w:rPr>
          <w:sz w:val="28"/>
          <w:szCs w:val="28"/>
        </w:rPr>
        <w:t>трех</w:t>
      </w:r>
      <w:r w:rsidR="003215EA" w:rsidRPr="009164E4">
        <w:rPr>
          <w:sz w:val="28"/>
          <w:szCs w:val="28"/>
        </w:rPr>
        <w:t xml:space="preserve"> экземплярах, который подписывается главой администрации. Специалист администрации обеспечивает регистрацию уведомления в книге исходящей корреспонденции с указанием даты </w:t>
      </w:r>
      <w:hyperlink r:id="rId44" w:anchor="YANDEX_417" w:history="1"/>
      <w:r w:rsidR="003215EA" w:rsidRPr="009164E4">
        <w:rPr>
          <w:sz w:val="28"/>
          <w:szCs w:val="28"/>
        </w:rPr>
        <w:t>и</w:t>
      </w:r>
      <w:hyperlink r:id="rId45" w:anchor="YANDEX_419" w:history="1"/>
      <w:r w:rsidR="003215EA" w:rsidRPr="009164E4">
        <w:rPr>
          <w:sz w:val="28"/>
          <w:szCs w:val="28"/>
        </w:rPr>
        <w:t xml:space="preserve"> присвоением индивидуального номера. Первый экземпляр уведомления направляется заявителю по адресу, указанному в заявлении. Второй </w:t>
      </w:r>
      <w:r w:rsidR="00621791">
        <w:rPr>
          <w:sz w:val="28"/>
          <w:szCs w:val="28"/>
        </w:rPr>
        <w:t xml:space="preserve">и третий </w:t>
      </w:r>
      <w:r w:rsidR="003215EA" w:rsidRPr="009164E4">
        <w:rPr>
          <w:sz w:val="28"/>
          <w:szCs w:val="28"/>
        </w:rPr>
        <w:t xml:space="preserve">экземпляр остается в администрации. </w:t>
      </w:r>
    </w:p>
    <w:p w:rsidR="00621791" w:rsidRPr="009164E4" w:rsidRDefault="00D064EB" w:rsidP="00A93AC4">
      <w:pPr>
        <w:tabs>
          <w:tab w:val="num" w:pos="0"/>
        </w:tabs>
        <w:ind w:firstLine="709"/>
        <w:jc w:val="both"/>
        <w:rPr>
          <w:sz w:val="28"/>
          <w:szCs w:val="28"/>
        </w:rPr>
      </w:pPr>
      <w:r>
        <w:rPr>
          <w:sz w:val="28"/>
          <w:szCs w:val="28"/>
        </w:rPr>
        <w:t xml:space="preserve">3.3.4. Передача письменной </w:t>
      </w:r>
      <w:r w:rsidR="00621791" w:rsidRPr="00621791">
        <w:rPr>
          <w:sz w:val="28"/>
          <w:szCs w:val="28"/>
        </w:rPr>
        <w:t>информации о порядке предоставления жилищно-коммунальных услуг или уведомления об отказе в предоставлении муниципальной услуги с изложением мотивов отказа из администрации в МФЦ для направления заявителю (в случае подачи документов через МФЦ)</w:t>
      </w:r>
    </w:p>
    <w:p w:rsidR="003215EA" w:rsidRPr="009164E4" w:rsidRDefault="00D064EB" w:rsidP="00A93AC4">
      <w:pPr>
        <w:ind w:firstLine="709"/>
        <w:jc w:val="both"/>
        <w:rPr>
          <w:sz w:val="28"/>
          <w:szCs w:val="28"/>
        </w:rPr>
      </w:pPr>
      <w:r>
        <w:rPr>
          <w:sz w:val="28"/>
          <w:szCs w:val="28"/>
        </w:rPr>
        <w:t xml:space="preserve">3.3.5. </w:t>
      </w:r>
      <w:r w:rsidR="003215EA" w:rsidRPr="009164E4">
        <w:rPr>
          <w:sz w:val="28"/>
          <w:szCs w:val="28"/>
        </w:rPr>
        <w:t>Срок выполнения административного действия составляет не более 27 (двадцати семи) дней.</w:t>
      </w:r>
    </w:p>
    <w:p w:rsidR="001D4BE0" w:rsidRPr="000B48BB" w:rsidRDefault="00D45029" w:rsidP="00A93AC4">
      <w:pPr>
        <w:ind w:firstLine="709"/>
        <w:jc w:val="both"/>
        <w:rPr>
          <w:sz w:val="28"/>
          <w:szCs w:val="28"/>
        </w:rPr>
      </w:pPr>
      <w:r>
        <w:rPr>
          <w:sz w:val="28"/>
          <w:szCs w:val="28"/>
        </w:rPr>
        <w:t>3.3</w:t>
      </w:r>
      <w:r w:rsidR="001D4BE0">
        <w:rPr>
          <w:sz w:val="28"/>
          <w:szCs w:val="28"/>
        </w:rPr>
        <w:t>.6. Критериями</w:t>
      </w:r>
      <w:r w:rsidR="001D4BE0" w:rsidRPr="00E71509">
        <w:rPr>
          <w:sz w:val="28"/>
          <w:szCs w:val="28"/>
        </w:rPr>
        <w:t xml:space="preserve"> </w:t>
      </w:r>
      <w:r w:rsidR="001D4BE0">
        <w:rPr>
          <w:sz w:val="28"/>
          <w:szCs w:val="28"/>
        </w:rPr>
        <w:t xml:space="preserve">принятия решения об отказе в муниципальной услуге является </w:t>
      </w:r>
      <w:r w:rsidR="001D4BE0" w:rsidRPr="000B48BB">
        <w:rPr>
          <w:sz w:val="28"/>
          <w:szCs w:val="28"/>
        </w:rPr>
        <w:t>наличие одного из оснований для отказа в предоставлении муниципальной усл</w:t>
      </w:r>
      <w:r>
        <w:rPr>
          <w:sz w:val="28"/>
          <w:szCs w:val="28"/>
        </w:rPr>
        <w:t>уги, предусмотренных пунктом 2.9</w:t>
      </w:r>
      <w:r w:rsidR="001D4BE0" w:rsidRPr="000B48BB">
        <w:rPr>
          <w:sz w:val="28"/>
          <w:szCs w:val="28"/>
        </w:rPr>
        <w:t xml:space="preserve"> настоящего Административного регламента. </w:t>
      </w:r>
    </w:p>
    <w:p w:rsidR="00621791" w:rsidRPr="00621791" w:rsidRDefault="00D45029" w:rsidP="00A93AC4">
      <w:pPr>
        <w:ind w:firstLine="709"/>
        <w:jc w:val="both"/>
        <w:rPr>
          <w:bCs/>
          <w:sz w:val="28"/>
          <w:szCs w:val="28"/>
        </w:rPr>
      </w:pPr>
      <w:r>
        <w:rPr>
          <w:sz w:val="28"/>
          <w:szCs w:val="28"/>
        </w:rPr>
        <w:t>3.3.7</w:t>
      </w:r>
      <w:r w:rsidR="001D4BE0" w:rsidRPr="000B48BB">
        <w:rPr>
          <w:sz w:val="28"/>
          <w:szCs w:val="28"/>
        </w:rPr>
        <w:t xml:space="preserve">. </w:t>
      </w:r>
      <w:r w:rsidR="00621791" w:rsidRPr="009164E4">
        <w:rPr>
          <w:sz w:val="28"/>
          <w:szCs w:val="28"/>
        </w:rPr>
        <w:t xml:space="preserve">Результатом административной процедуры является предоставление заявителю </w:t>
      </w:r>
      <w:r w:rsidR="00621791" w:rsidRPr="009164E4">
        <w:rPr>
          <w:color w:val="000000"/>
          <w:sz w:val="28"/>
          <w:szCs w:val="28"/>
        </w:rPr>
        <w:t xml:space="preserve">информации о порядке предоставления жилищно-коммунальных услуг </w:t>
      </w:r>
      <w:r w:rsidR="00621791" w:rsidRPr="009164E4">
        <w:rPr>
          <w:sz w:val="28"/>
          <w:szCs w:val="28"/>
        </w:rPr>
        <w:t>или уведомления об отказе в предоставлении муниципальной услуги с изложением мотивов отказа</w:t>
      </w:r>
      <w:r w:rsidR="00621791" w:rsidRPr="009164E4">
        <w:rPr>
          <w:bCs/>
          <w:sz w:val="28"/>
          <w:szCs w:val="28"/>
        </w:rPr>
        <w:t>.</w:t>
      </w:r>
      <w:r w:rsidR="00621791">
        <w:rPr>
          <w:sz w:val="28"/>
          <w:szCs w:val="28"/>
        </w:rPr>
        <w:t xml:space="preserve">      </w:t>
      </w:r>
    </w:p>
    <w:p w:rsidR="00AA3DF1" w:rsidRDefault="00D064EB" w:rsidP="00D064EB">
      <w:pPr>
        <w:jc w:val="both"/>
        <w:rPr>
          <w:sz w:val="28"/>
          <w:szCs w:val="28"/>
        </w:rPr>
      </w:pPr>
      <w:r>
        <w:rPr>
          <w:sz w:val="28"/>
          <w:szCs w:val="28"/>
        </w:rPr>
        <w:t xml:space="preserve">       </w:t>
      </w:r>
    </w:p>
    <w:p w:rsidR="001D4BE0" w:rsidRPr="000B48BB" w:rsidRDefault="00AA3DF1" w:rsidP="00A93AC4">
      <w:pPr>
        <w:jc w:val="both"/>
        <w:rPr>
          <w:sz w:val="28"/>
          <w:szCs w:val="28"/>
        </w:rPr>
      </w:pPr>
      <w:r>
        <w:rPr>
          <w:sz w:val="28"/>
          <w:szCs w:val="28"/>
        </w:rPr>
        <w:t xml:space="preserve">         </w:t>
      </w:r>
      <w:r w:rsidR="00D45029">
        <w:rPr>
          <w:sz w:val="28"/>
          <w:szCs w:val="28"/>
        </w:rPr>
        <w:t>3.4.</w:t>
      </w:r>
      <w:r w:rsidR="00D45029" w:rsidRPr="00D45029">
        <w:rPr>
          <w:rFonts w:eastAsia="Calibri"/>
          <w:bCs/>
          <w:sz w:val="28"/>
          <w:szCs w:val="28"/>
        </w:rPr>
        <w:t xml:space="preserve"> </w:t>
      </w:r>
      <w:r w:rsidR="00D45029">
        <w:rPr>
          <w:rFonts w:eastAsia="Calibri"/>
          <w:bCs/>
          <w:sz w:val="28"/>
          <w:szCs w:val="28"/>
        </w:rPr>
        <w:t>Н</w:t>
      </w:r>
      <w:r w:rsidR="00D45029" w:rsidRPr="00D45029">
        <w:rPr>
          <w:rFonts w:eastAsia="Calibri"/>
          <w:bCs/>
          <w:sz w:val="28"/>
          <w:szCs w:val="28"/>
        </w:rPr>
        <w:t>аправление заявителю результата предоставления муниципальной услуги</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Должностное лицо Администрации, ответственное за направление документов заявителю</w:t>
      </w:r>
      <w:r w:rsidR="006A17A9">
        <w:rPr>
          <w:rFonts w:ascii="Times New Roman" w:hAnsi="Times New Roman" w:cs="Times New Roman"/>
          <w:sz w:val="28"/>
          <w:szCs w:val="28"/>
        </w:rPr>
        <w:t>,</w:t>
      </w:r>
      <w:r w:rsidRPr="00270B51">
        <w:rPr>
          <w:rFonts w:ascii="Times New Roman" w:hAnsi="Times New Roman" w:cs="Times New Roman"/>
          <w:sz w:val="28"/>
          <w:szCs w:val="28"/>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Срок исполнения административной процедуры составляет 1 рабочий день.</w:t>
      </w:r>
    </w:p>
    <w:p w:rsidR="00D45029" w:rsidRPr="000D7C74"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lastRenderedPageBreak/>
        <w:t>Результатом административной процедуры является регистрация и направление ответа заявителю.</w:t>
      </w:r>
    </w:p>
    <w:p w:rsidR="00D45029"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5911B9" w:rsidRPr="00270B51" w:rsidRDefault="005911B9" w:rsidP="00D45029">
      <w:pPr>
        <w:pStyle w:val="ConsPlusNormal0"/>
        <w:widowControl/>
        <w:tabs>
          <w:tab w:val="left" w:pos="851"/>
        </w:tabs>
        <w:suppressAutoHyphens/>
        <w:ind w:firstLine="709"/>
        <w:jc w:val="both"/>
        <w:rPr>
          <w:rFonts w:ascii="Times New Roman" w:hAnsi="Times New Roman" w:cs="Times New Roman"/>
          <w:sz w:val="28"/>
          <w:szCs w:val="28"/>
        </w:rPr>
      </w:pP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Pr="00270B51">
        <w:rPr>
          <w:rFonts w:ascii="Times New Roman" w:hAnsi="Times New Roman" w:cs="Times New Roman"/>
          <w:sz w:val="28"/>
          <w:szCs w:val="28"/>
        </w:rPr>
        <w:t>.</w:t>
      </w:r>
      <w:r>
        <w:rPr>
          <w:rFonts w:ascii="Times New Roman" w:hAnsi="Times New Roman" w:cs="Times New Roman"/>
          <w:sz w:val="28"/>
          <w:szCs w:val="28"/>
        </w:rPr>
        <w:t>5</w:t>
      </w:r>
      <w:r w:rsidRPr="00270B51">
        <w:rPr>
          <w:rFonts w:ascii="Times New Roman" w:hAnsi="Times New Roman" w:cs="Times New Roman"/>
          <w:sz w:val="28"/>
          <w:szCs w:val="28"/>
        </w:rPr>
        <w:t>. Особенности документационного обеспечения взаимодействия с мног</w:t>
      </w:r>
      <w:r w:rsidR="004612EF">
        <w:rPr>
          <w:rFonts w:ascii="Times New Roman" w:hAnsi="Times New Roman" w:cs="Times New Roman"/>
          <w:sz w:val="28"/>
          <w:szCs w:val="28"/>
        </w:rPr>
        <w:t>офункциональными центрами</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Pr>
          <w:rFonts w:ascii="Times New Roman" w:hAnsi="Times New Roman" w:cs="Times New Roman"/>
          <w:sz w:val="28"/>
          <w:szCs w:val="28"/>
        </w:rPr>
        <w:t>5</w:t>
      </w:r>
      <w:r w:rsidRPr="00270B51">
        <w:rPr>
          <w:rFonts w:ascii="Times New Roman" w:hAnsi="Times New Roman" w:cs="Times New Roman"/>
          <w:sz w:val="28"/>
          <w:szCs w:val="28"/>
        </w:rPr>
        <w:t xml:space="preserve">.1. При обращении заявителя в многофункциональный центр документы, указанные в </w:t>
      </w:r>
      <w:r>
        <w:rPr>
          <w:rFonts w:ascii="Times New Roman" w:hAnsi="Times New Roman" w:cs="Times New Roman"/>
          <w:sz w:val="28"/>
          <w:szCs w:val="28"/>
        </w:rPr>
        <w:t>под</w:t>
      </w:r>
      <w:r w:rsidRPr="00270B51">
        <w:rPr>
          <w:rFonts w:ascii="Times New Roman" w:hAnsi="Times New Roman" w:cs="Times New Roman"/>
          <w:sz w:val="28"/>
          <w:szCs w:val="28"/>
        </w:rPr>
        <w:t>пункте 2.6.1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срок не позднее следующего рабочего дня с момента их поступления в многофункциональный центр.</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 xml:space="preserve">Передача в Администрацию оригиналов документов, указанных в </w:t>
      </w:r>
      <w:r>
        <w:rPr>
          <w:rFonts w:ascii="Times New Roman" w:hAnsi="Times New Roman" w:cs="Times New Roman"/>
          <w:sz w:val="28"/>
          <w:szCs w:val="28"/>
        </w:rPr>
        <w:t>под</w:t>
      </w:r>
      <w:r w:rsidRPr="00270B51">
        <w:rPr>
          <w:rFonts w:ascii="Times New Roman" w:hAnsi="Times New Roman" w:cs="Times New Roman"/>
          <w:sz w:val="28"/>
          <w:szCs w:val="28"/>
        </w:rPr>
        <w:t>пункте 2.6</w:t>
      </w:r>
      <w:r>
        <w:rPr>
          <w:rFonts w:ascii="Times New Roman" w:hAnsi="Times New Roman" w:cs="Times New Roman"/>
          <w:sz w:val="28"/>
          <w:szCs w:val="28"/>
        </w:rPr>
        <w:t>.1</w:t>
      </w:r>
      <w:r w:rsidRPr="00270B51">
        <w:rPr>
          <w:rFonts w:ascii="Times New Roman" w:hAnsi="Times New Roman" w:cs="Times New Roman"/>
          <w:sz w:val="28"/>
          <w:szCs w:val="28"/>
        </w:rPr>
        <w:t xml:space="preserve"> Административного регламента, принятых многофункциональным центром, при направлении в Администрацию электронных документов, не требуется.</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Pr>
          <w:rFonts w:ascii="Times New Roman" w:hAnsi="Times New Roman" w:cs="Times New Roman"/>
          <w:sz w:val="28"/>
          <w:szCs w:val="28"/>
        </w:rPr>
        <w:t>5</w:t>
      </w:r>
      <w:r w:rsidRPr="00270B51">
        <w:rPr>
          <w:rFonts w:ascii="Times New Roman" w:hAnsi="Times New Roman" w:cs="Times New Roman"/>
          <w:sz w:val="28"/>
          <w:szCs w:val="28"/>
        </w:rPr>
        <w:t xml:space="preserve">.2. </w:t>
      </w:r>
      <w:r w:rsidR="00994495">
        <w:rPr>
          <w:rFonts w:ascii="Times New Roman" w:hAnsi="Times New Roman" w:cs="Times New Roman"/>
          <w:sz w:val="28"/>
          <w:szCs w:val="28"/>
        </w:rPr>
        <w:t>Информация</w:t>
      </w:r>
      <w:r w:rsidR="00994495" w:rsidRPr="00994495">
        <w:rPr>
          <w:rFonts w:ascii="Times New Roman" w:hAnsi="Times New Roman" w:cs="Times New Roman"/>
          <w:sz w:val="28"/>
          <w:szCs w:val="28"/>
        </w:rPr>
        <w:t xml:space="preserve"> о порядке предоставления жилищно-коммунальных услуг</w:t>
      </w:r>
      <w:r w:rsidR="00994495" w:rsidRPr="00621791">
        <w:rPr>
          <w:sz w:val="28"/>
          <w:szCs w:val="28"/>
        </w:rPr>
        <w:t xml:space="preserve"> </w:t>
      </w:r>
      <w:r w:rsidRPr="00270B51">
        <w:rPr>
          <w:rFonts w:ascii="Times New Roman" w:hAnsi="Times New Roman" w:cs="Times New Roman"/>
          <w:sz w:val="28"/>
          <w:szCs w:val="28"/>
        </w:rPr>
        <w:t>или уведомление об отказе в предоставлении муниципальной услуги,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3.</w:t>
      </w:r>
      <w:r>
        <w:rPr>
          <w:rFonts w:ascii="Times New Roman" w:hAnsi="Times New Roman" w:cs="Times New Roman"/>
          <w:sz w:val="28"/>
          <w:szCs w:val="28"/>
        </w:rPr>
        <w:t>5</w:t>
      </w:r>
      <w:r w:rsidRPr="00270B51">
        <w:rPr>
          <w:rFonts w:ascii="Times New Roman" w:hAnsi="Times New Roman" w:cs="Times New Roman"/>
          <w:sz w:val="28"/>
          <w:szCs w:val="28"/>
        </w:rPr>
        <w:t xml:space="preserve">.3. В случае если заявитель не явился в многофункциональный центр </w:t>
      </w:r>
      <w:r w:rsidR="00994495">
        <w:rPr>
          <w:rFonts w:ascii="Times New Roman" w:hAnsi="Times New Roman" w:cs="Times New Roman"/>
          <w:sz w:val="28"/>
          <w:szCs w:val="28"/>
        </w:rPr>
        <w:t xml:space="preserve">за информацией о порядке </w:t>
      </w:r>
      <w:r w:rsidR="00994495" w:rsidRPr="00994495">
        <w:rPr>
          <w:rFonts w:ascii="Times New Roman" w:hAnsi="Times New Roman" w:cs="Times New Roman"/>
          <w:sz w:val="28"/>
          <w:szCs w:val="28"/>
        </w:rPr>
        <w:t xml:space="preserve"> предоставления жилищно-коммунальных </w:t>
      </w:r>
      <w:r w:rsidR="00481F9E">
        <w:rPr>
          <w:rFonts w:ascii="Times New Roman" w:hAnsi="Times New Roman" w:cs="Times New Roman"/>
          <w:sz w:val="28"/>
          <w:szCs w:val="28"/>
        </w:rPr>
        <w:t xml:space="preserve">услуг </w:t>
      </w:r>
      <w:r w:rsidR="00481F9E">
        <w:rPr>
          <w:rFonts w:ascii="Times New Roman" w:hAnsi="Times New Roman" w:cs="Times New Roman"/>
          <w:sz w:val="28"/>
          <w:szCs w:val="28"/>
        </w:rPr>
        <w:lastRenderedPageBreak/>
        <w:t xml:space="preserve">населению </w:t>
      </w:r>
      <w:r w:rsidRPr="00270B51">
        <w:rPr>
          <w:rFonts w:ascii="Times New Roman" w:hAnsi="Times New Roman" w:cs="Times New Roman"/>
          <w:sz w:val="28"/>
          <w:szCs w:val="28"/>
        </w:rPr>
        <w:t>или уведомлением об отказе в предоставлении муниципальной услуги:</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D45029" w:rsidRPr="00270B51" w:rsidRDefault="00D45029" w:rsidP="00D45029">
      <w:pPr>
        <w:pStyle w:val="ConsPlusNormal0"/>
        <w:widowControl/>
        <w:tabs>
          <w:tab w:val="left" w:pos="851"/>
        </w:tabs>
        <w:suppressAutoHyphens/>
        <w:ind w:firstLine="709"/>
        <w:jc w:val="both"/>
        <w:rPr>
          <w:rFonts w:ascii="Times New Roman" w:hAnsi="Times New Roman" w:cs="Times New Roman"/>
          <w:sz w:val="28"/>
          <w:szCs w:val="28"/>
        </w:rPr>
      </w:pPr>
      <w:r w:rsidRPr="00270B51">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w:t>
      </w:r>
      <w:r w:rsidRPr="00270B51">
        <w:rPr>
          <w:rFonts w:ascii="Times New Roman" w:eastAsia="Calibri" w:hAnsi="Times New Roman" w:cs="Times New Roman"/>
          <w:sz w:val="28"/>
          <w:szCs w:val="28"/>
        </w:rPr>
        <w:t xml:space="preserve">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270B51">
        <w:rPr>
          <w:rFonts w:ascii="Times New Roman" w:hAnsi="Times New Roman" w:cs="Times New Roman"/>
          <w:sz w:val="28"/>
          <w:szCs w:val="28"/>
        </w:rPr>
        <w:t>через 30 календарных дней со дня их получения многофункциональным центром.</w:t>
      </w:r>
    </w:p>
    <w:p w:rsidR="00D45029" w:rsidRPr="000D7C74" w:rsidRDefault="00D45029" w:rsidP="00D45029">
      <w:pPr>
        <w:tabs>
          <w:tab w:val="left" w:pos="851"/>
        </w:tabs>
        <w:suppressAutoHyphens/>
        <w:autoSpaceDE w:val="0"/>
        <w:autoSpaceDN w:val="0"/>
        <w:adjustRightInd w:val="0"/>
        <w:ind w:firstLine="709"/>
        <w:jc w:val="both"/>
        <w:outlineLvl w:val="1"/>
      </w:pPr>
    </w:p>
    <w:p w:rsidR="001D4BE0" w:rsidRDefault="001D4BE0" w:rsidP="001D4BE0">
      <w:pPr>
        <w:pStyle w:val="Standard"/>
        <w:widowControl w:val="0"/>
        <w:autoSpaceDE w:val="0"/>
        <w:ind w:firstLine="709"/>
        <w:jc w:val="center"/>
        <w:rPr>
          <w:sz w:val="28"/>
          <w:szCs w:val="28"/>
        </w:rPr>
      </w:pPr>
    </w:p>
    <w:p w:rsidR="001D4BE0" w:rsidRPr="00DC2F64" w:rsidRDefault="001D4BE0" w:rsidP="001D4BE0">
      <w:pPr>
        <w:pStyle w:val="Standard"/>
        <w:widowControl w:val="0"/>
        <w:autoSpaceDE w:val="0"/>
        <w:ind w:firstLine="709"/>
        <w:jc w:val="center"/>
        <w:rPr>
          <w:sz w:val="28"/>
          <w:szCs w:val="28"/>
        </w:rPr>
      </w:pPr>
      <w:r w:rsidRPr="00DC2F64">
        <w:rPr>
          <w:sz w:val="28"/>
          <w:szCs w:val="28"/>
        </w:rPr>
        <w:t>4. Формы контроля за исполнением Административного регламента</w:t>
      </w:r>
    </w:p>
    <w:p w:rsidR="001D4BE0" w:rsidRPr="00DC2F64" w:rsidRDefault="001D4BE0" w:rsidP="001D4BE0">
      <w:pPr>
        <w:autoSpaceDE w:val="0"/>
        <w:autoSpaceDN w:val="0"/>
        <w:adjustRightInd w:val="0"/>
        <w:ind w:firstLine="709"/>
        <w:jc w:val="both"/>
        <w:rPr>
          <w:sz w:val="28"/>
          <w:szCs w:val="28"/>
        </w:rPr>
      </w:pPr>
    </w:p>
    <w:p w:rsidR="001D4BE0" w:rsidRPr="00DC2F64" w:rsidRDefault="001D4BE0" w:rsidP="00251216">
      <w:pPr>
        <w:tabs>
          <w:tab w:val="left" w:pos="720"/>
        </w:tabs>
        <w:suppressAutoHyphens/>
        <w:spacing w:line="100" w:lineRule="atLeast"/>
        <w:ind w:firstLine="709"/>
        <w:jc w:val="both"/>
        <w:rPr>
          <w:kern w:val="1"/>
          <w:sz w:val="28"/>
          <w:szCs w:val="28"/>
        </w:rPr>
      </w:pPr>
      <w:r w:rsidRPr="00DC2F64">
        <w:rPr>
          <w:kern w:val="1"/>
          <w:sz w:val="28"/>
          <w:szCs w:val="28"/>
        </w:rPr>
        <w:t>4.1. Порядок осуществления текущего контроля за соблюдением и исполнением ответственными</w:t>
      </w:r>
      <w:r w:rsidR="00481F9E">
        <w:rPr>
          <w:kern w:val="1"/>
          <w:sz w:val="28"/>
          <w:szCs w:val="28"/>
        </w:rPr>
        <w:t xml:space="preserve"> должностными лицами положений А</w:t>
      </w:r>
      <w:r w:rsidRPr="00DC2F64">
        <w:rPr>
          <w:kern w:val="1"/>
          <w:sz w:val="28"/>
          <w:szCs w:val="28"/>
        </w:rPr>
        <w:t>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1D4BE0" w:rsidRPr="00DC2F64" w:rsidRDefault="001D4BE0" w:rsidP="00251216">
      <w:pPr>
        <w:tabs>
          <w:tab w:val="left" w:pos="720"/>
        </w:tabs>
        <w:suppressAutoHyphens/>
        <w:spacing w:line="100" w:lineRule="atLeast"/>
        <w:ind w:firstLine="709"/>
        <w:jc w:val="both"/>
        <w:rPr>
          <w:rFonts w:eastAsia="Arial CYR"/>
          <w:kern w:val="1"/>
          <w:sz w:val="28"/>
          <w:szCs w:val="28"/>
        </w:rPr>
      </w:pPr>
      <w:r w:rsidRPr="00DC2F64">
        <w:rPr>
          <w:rFonts w:eastAsia="Arial CYR"/>
          <w:kern w:val="1"/>
          <w:sz w:val="28"/>
          <w:szCs w:val="28"/>
        </w:rPr>
        <w:t>Текущий контроль осуществляется постоянно, при каждом обращении заявителя за предоставлением муниципальной услуги.</w:t>
      </w:r>
    </w:p>
    <w:p w:rsidR="001D4BE0" w:rsidRPr="00DC2F64" w:rsidRDefault="001D4BE0" w:rsidP="001D4BE0">
      <w:pPr>
        <w:autoSpaceDE w:val="0"/>
        <w:autoSpaceDN w:val="0"/>
        <w:adjustRightInd w:val="0"/>
        <w:ind w:firstLine="709"/>
        <w:jc w:val="both"/>
        <w:rPr>
          <w:rFonts w:eastAsia="Calibri"/>
          <w:kern w:val="1"/>
          <w:sz w:val="28"/>
          <w:szCs w:val="28"/>
        </w:rPr>
      </w:pPr>
      <w:r w:rsidRPr="00DC2F64">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w:t>
      </w:r>
      <w:r>
        <w:rPr>
          <w:sz w:val="28"/>
          <w:szCs w:val="28"/>
        </w:rPr>
        <w:t>градостроительства, транспорта и муниципального хозяйства</w:t>
      </w:r>
      <w:r w:rsidR="00481F9E">
        <w:rPr>
          <w:sz w:val="28"/>
          <w:szCs w:val="28"/>
        </w:rPr>
        <w:t xml:space="preserve"> А</w:t>
      </w:r>
      <w:r w:rsidRPr="00DC2F64">
        <w:rPr>
          <w:sz w:val="28"/>
          <w:szCs w:val="28"/>
        </w:rPr>
        <w:t>дминистрации путём проведения проверок соблюдения и исполнения положений Административного регламента, нормативных правовых актов Российской Федерации, Ставропольского края и органов местного самоуправления городского округа.</w:t>
      </w:r>
    </w:p>
    <w:p w:rsidR="00AA3DF1" w:rsidRDefault="00AA3DF1" w:rsidP="001D4BE0">
      <w:pPr>
        <w:tabs>
          <w:tab w:val="left" w:pos="720"/>
        </w:tabs>
        <w:suppressAutoHyphens/>
        <w:spacing w:line="100" w:lineRule="atLeast"/>
        <w:ind w:firstLine="567"/>
        <w:jc w:val="both"/>
        <w:rPr>
          <w:kern w:val="1"/>
          <w:sz w:val="28"/>
          <w:szCs w:val="28"/>
        </w:rPr>
      </w:pPr>
    </w:p>
    <w:p w:rsidR="001D4BE0" w:rsidRPr="00DC2F64" w:rsidRDefault="001D4BE0" w:rsidP="00251216">
      <w:pPr>
        <w:tabs>
          <w:tab w:val="left" w:pos="720"/>
        </w:tabs>
        <w:suppressAutoHyphens/>
        <w:spacing w:line="100" w:lineRule="atLeast"/>
        <w:ind w:firstLine="709"/>
        <w:jc w:val="both"/>
        <w:rPr>
          <w:rFonts w:ascii="Arial" w:eastAsia="Arial CYR" w:hAnsi="Arial" w:cs="Arial"/>
          <w:kern w:val="1"/>
          <w:sz w:val="28"/>
          <w:szCs w:val="28"/>
        </w:rPr>
      </w:pPr>
      <w:r w:rsidRPr="00DC2F64">
        <w:rPr>
          <w:kern w:val="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4BE0" w:rsidRPr="00DC2F64" w:rsidRDefault="001D4BE0" w:rsidP="00251216">
      <w:pPr>
        <w:suppressAutoHyphens/>
        <w:spacing w:line="100" w:lineRule="atLeast"/>
        <w:ind w:firstLine="709"/>
        <w:jc w:val="both"/>
        <w:rPr>
          <w:rFonts w:eastAsia="Arial CYR"/>
          <w:kern w:val="1"/>
          <w:sz w:val="28"/>
          <w:szCs w:val="28"/>
        </w:rPr>
      </w:pPr>
      <w:r w:rsidRPr="00DC2F64">
        <w:rPr>
          <w:rFonts w:eastAsia="Arial CYR"/>
          <w:kern w:val="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территориального органа, ответственных за организацию работы по предоставлению муниципальной услуги.</w:t>
      </w:r>
    </w:p>
    <w:p w:rsidR="001D4BE0" w:rsidRPr="00DC2F64" w:rsidRDefault="001D4BE0" w:rsidP="00251216">
      <w:pPr>
        <w:suppressAutoHyphens/>
        <w:spacing w:line="100" w:lineRule="atLeast"/>
        <w:ind w:firstLine="709"/>
        <w:jc w:val="both"/>
        <w:rPr>
          <w:rFonts w:eastAsia="Arial CYR"/>
          <w:kern w:val="1"/>
          <w:sz w:val="28"/>
          <w:szCs w:val="28"/>
        </w:rPr>
      </w:pPr>
      <w:r w:rsidRPr="00DC2F64">
        <w:rPr>
          <w:rFonts w:eastAsia="Arial CYR"/>
          <w:kern w:val="1"/>
          <w:sz w:val="28"/>
          <w:szCs w:val="28"/>
        </w:rPr>
        <w:lastRenderedPageBreak/>
        <w:t>Проверки могут быть плановыми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D4BE0" w:rsidRPr="00DC2F64" w:rsidRDefault="001D4BE0" w:rsidP="00251216">
      <w:pPr>
        <w:tabs>
          <w:tab w:val="left" w:pos="709"/>
        </w:tabs>
        <w:suppressAutoHyphens/>
        <w:spacing w:line="100" w:lineRule="atLeast"/>
        <w:ind w:firstLine="709"/>
        <w:jc w:val="both"/>
        <w:rPr>
          <w:rFonts w:eastAsia="Arial CYR"/>
          <w:kern w:val="1"/>
          <w:sz w:val="28"/>
          <w:szCs w:val="28"/>
        </w:rPr>
      </w:pPr>
      <w:r w:rsidRPr="00DC2F64">
        <w:rPr>
          <w:rFonts w:eastAsia="Arial CYR"/>
          <w:kern w:val="1"/>
          <w:sz w:val="28"/>
          <w:szCs w:val="28"/>
        </w:rPr>
        <w:t>Порядок и периодичность осуществления плановых и внеплановых проверок полноты и качества предо</w:t>
      </w:r>
      <w:r w:rsidR="00481F9E">
        <w:rPr>
          <w:rFonts w:eastAsia="Arial CYR"/>
          <w:kern w:val="1"/>
          <w:sz w:val="28"/>
          <w:szCs w:val="28"/>
        </w:rPr>
        <w:t>ставления муниципальной услуги А</w:t>
      </w:r>
      <w:r w:rsidRPr="00DC2F64">
        <w:rPr>
          <w:rFonts w:eastAsia="Arial CYR"/>
          <w:kern w:val="1"/>
          <w:sz w:val="28"/>
          <w:szCs w:val="28"/>
        </w:rPr>
        <w:t>дминистрацией</w:t>
      </w:r>
      <w:r w:rsidR="00481F9E">
        <w:rPr>
          <w:rFonts w:eastAsia="Arial CYR"/>
          <w:kern w:val="1"/>
          <w:sz w:val="28"/>
          <w:szCs w:val="28"/>
        </w:rPr>
        <w:t xml:space="preserve"> устанавливаются распоряжением А</w:t>
      </w:r>
      <w:r w:rsidRPr="00DC2F64">
        <w:rPr>
          <w:rFonts w:eastAsia="Arial CYR"/>
          <w:kern w:val="1"/>
          <w:sz w:val="28"/>
          <w:szCs w:val="28"/>
        </w:rPr>
        <w:t>дминистрации.</w:t>
      </w:r>
    </w:p>
    <w:p w:rsidR="001D4BE0" w:rsidRPr="00DC2F64" w:rsidRDefault="001D4BE0" w:rsidP="001D4BE0">
      <w:pPr>
        <w:tabs>
          <w:tab w:val="left" w:pos="720"/>
        </w:tabs>
        <w:suppressAutoHyphens/>
        <w:spacing w:line="100" w:lineRule="atLeast"/>
        <w:ind w:firstLine="567"/>
        <w:jc w:val="both"/>
        <w:rPr>
          <w:kern w:val="1"/>
          <w:sz w:val="28"/>
          <w:szCs w:val="28"/>
        </w:rPr>
      </w:pPr>
    </w:p>
    <w:p w:rsidR="001D4BE0" w:rsidRPr="00DC2F64" w:rsidRDefault="001D4BE0" w:rsidP="00251216">
      <w:pPr>
        <w:tabs>
          <w:tab w:val="left" w:pos="720"/>
        </w:tabs>
        <w:suppressAutoHyphens/>
        <w:spacing w:line="100" w:lineRule="atLeast"/>
        <w:ind w:firstLine="851"/>
        <w:jc w:val="both"/>
        <w:rPr>
          <w:rFonts w:ascii="Arial" w:hAnsi="Arial" w:cs="Arial"/>
          <w:kern w:val="1"/>
          <w:sz w:val="28"/>
          <w:szCs w:val="28"/>
        </w:rPr>
      </w:pPr>
      <w:r w:rsidRPr="00DC2F64">
        <w:rPr>
          <w:kern w:val="1"/>
          <w:sz w:val="28"/>
          <w:szCs w:val="28"/>
        </w:rPr>
        <w:t>4.3.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1D4BE0" w:rsidRPr="00DC2F64" w:rsidRDefault="001D4BE0" w:rsidP="00251216">
      <w:pPr>
        <w:suppressAutoHyphens/>
        <w:spacing w:line="100" w:lineRule="atLeast"/>
        <w:ind w:firstLine="709"/>
        <w:jc w:val="both"/>
        <w:rPr>
          <w:rFonts w:eastAsia="Arial CYR"/>
          <w:kern w:val="1"/>
          <w:sz w:val="28"/>
          <w:szCs w:val="28"/>
        </w:rPr>
      </w:pPr>
      <w:r w:rsidRPr="00DC2F64">
        <w:rPr>
          <w:rFonts w:eastAsia="Calibri"/>
          <w:kern w:val="1"/>
          <w:sz w:val="28"/>
          <w:szCs w:val="28"/>
        </w:rPr>
        <w:t>Должностные лица а</w:t>
      </w:r>
      <w:r w:rsidRPr="00DC2F64">
        <w:rPr>
          <w:rFonts w:eastAsia="Arial CYR"/>
          <w:kern w:val="1"/>
          <w:sz w:val="28"/>
          <w:szCs w:val="28"/>
        </w:rPr>
        <w:t>дминистрации</w:t>
      </w:r>
      <w:r w:rsidR="004F339D">
        <w:rPr>
          <w:rFonts w:eastAsia="Arial CYR"/>
          <w:bCs/>
          <w:kern w:val="1"/>
          <w:sz w:val="28"/>
          <w:szCs w:val="28"/>
        </w:rPr>
        <w:t xml:space="preserve">, </w:t>
      </w:r>
      <w:r w:rsidRPr="00DC2F64">
        <w:rPr>
          <w:rFonts w:eastAsia="Arial CYR"/>
          <w:bCs/>
          <w:kern w:val="1"/>
          <w:sz w:val="28"/>
          <w:szCs w:val="28"/>
        </w:rPr>
        <w:t>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1D4BE0" w:rsidRPr="00DC2F64" w:rsidRDefault="001D4BE0" w:rsidP="00251216">
      <w:pPr>
        <w:suppressAutoHyphens/>
        <w:spacing w:line="100" w:lineRule="atLeast"/>
        <w:ind w:firstLine="709"/>
        <w:jc w:val="both"/>
        <w:rPr>
          <w:rFonts w:eastAsia="Calibri"/>
          <w:kern w:val="1"/>
          <w:sz w:val="28"/>
          <w:szCs w:val="28"/>
        </w:rPr>
      </w:pPr>
      <w:r w:rsidRPr="00DC2F64">
        <w:rPr>
          <w:rFonts w:eastAsia="Arial CYR"/>
          <w:kern w:val="1"/>
          <w:sz w:val="28"/>
          <w:szCs w:val="28"/>
        </w:rPr>
        <w:t>В случае допущен</w:t>
      </w:r>
      <w:r w:rsidR="00481F9E">
        <w:rPr>
          <w:rFonts w:eastAsia="Arial CYR"/>
          <w:kern w:val="1"/>
          <w:sz w:val="28"/>
          <w:szCs w:val="28"/>
        </w:rPr>
        <w:t>ных нарушений должностные лица А</w:t>
      </w:r>
      <w:r w:rsidRPr="00DC2F64">
        <w:rPr>
          <w:rFonts w:eastAsia="Arial CYR"/>
          <w:kern w:val="1"/>
          <w:sz w:val="28"/>
          <w:szCs w:val="28"/>
        </w:rPr>
        <w:t>дминистрации, привлекаются к дисциплинарной ответственности в соответствии с законодательством Российской Федерации.</w:t>
      </w:r>
    </w:p>
    <w:p w:rsidR="001D4BE0" w:rsidRPr="00DC2F64" w:rsidRDefault="001D4BE0" w:rsidP="001D4BE0">
      <w:pPr>
        <w:tabs>
          <w:tab w:val="left" w:pos="720"/>
        </w:tabs>
        <w:suppressAutoHyphens/>
        <w:spacing w:line="100" w:lineRule="atLeast"/>
        <w:ind w:firstLine="567"/>
        <w:jc w:val="both"/>
        <w:rPr>
          <w:kern w:val="1"/>
          <w:sz w:val="28"/>
          <w:szCs w:val="28"/>
        </w:rPr>
      </w:pPr>
    </w:p>
    <w:p w:rsidR="001D4BE0" w:rsidRPr="00DC2F64" w:rsidRDefault="001D4BE0" w:rsidP="00251216">
      <w:pPr>
        <w:tabs>
          <w:tab w:val="left" w:pos="720"/>
        </w:tabs>
        <w:suppressAutoHyphens/>
        <w:spacing w:line="100" w:lineRule="atLeast"/>
        <w:ind w:firstLine="709"/>
        <w:jc w:val="both"/>
        <w:rPr>
          <w:kern w:val="1"/>
          <w:sz w:val="28"/>
          <w:szCs w:val="28"/>
        </w:rPr>
      </w:pPr>
      <w:r w:rsidRPr="00DC2F64">
        <w:rPr>
          <w:kern w:val="1"/>
          <w:sz w:val="28"/>
          <w:szCs w:val="28"/>
        </w:rPr>
        <w:t>4.4. Положения, характеризующие требования к порядку и формам контроля за предоставлением муниципальной услуги</w:t>
      </w:r>
    </w:p>
    <w:p w:rsidR="001D4BE0" w:rsidRPr="00DC2F64" w:rsidRDefault="001D4BE0" w:rsidP="00251216">
      <w:pPr>
        <w:tabs>
          <w:tab w:val="left" w:pos="720"/>
        </w:tabs>
        <w:suppressAutoHyphens/>
        <w:spacing w:line="100" w:lineRule="atLeast"/>
        <w:ind w:firstLine="709"/>
        <w:jc w:val="both"/>
        <w:rPr>
          <w:sz w:val="28"/>
          <w:szCs w:val="28"/>
        </w:rPr>
      </w:pPr>
      <w:r w:rsidRPr="00DC2F64">
        <w:rPr>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w:t>
      </w:r>
      <w:r w:rsidR="00481F9E">
        <w:rPr>
          <w:sz w:val="28"/>
          <w:szCs w:val="28"/>
        </w:rPr>
        <w:t>йствии) должностных лиц отдела А</w:t>
      </w:r>
      <w:r w:rsidRPr="00DC2F64">
        <w:rPr>
          <w:sz w:val="28"/>
          <w:szCs w:val="28"/>
        </w:rPr>
        <w:t>дминистрации, а также в принимаемых ими решениях, нарушений положений Административного регламента и нормативных правовых актов Российской Федерации,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1D4BE0" w:rsidRPr="00DC2F64" w:rsidRDefault="001D4BE0" w:rsidP="001D4BE0">
      <w:pPr>
        <w:suppressAutoHyphens/>
        <w:spacing w:line="100" w:lineRule="atLeast"/>
        <w:ind w:firstLine="567"/>
        <w:jc w:val="both"/>
        <w:rPr>
          <w:rFonts w:eastAsia="Calibri"/>
          <w:kern w:val="1"/>
          <w:sz w:val="28"/>
          <w:szCs w:val="28"/>
        </w:rPr>
      </w:pPr>
    </w:p>
    <w:p w:rsidR="00481F9E" w:rsidRDefault="001D4BE0" w:rsidP="001D4BE0">
      <w:pPr>
        <w:autoSpaceDE w:val="0"/>
        <w:autoSpaceDN w:val="0"/>
        <w:adjustRightInd w:val="0"/>
        <w:ind w:firstLine="709"/>
        <w:jc w:val="center"/>
        <w:rPr>
          <w:sz w:val="28"/>
          <w:szCs w:val="28"/>
        </w:rPr>
      </w:pPr>
      <w:r w:rsidRPr="00DC2F64">
        <w:rPr>
          <w:sz w:val="28"/>
          <w:szCs w:val="28"/>
        </w:rPr>
        <w:t xml:space="preserve">5. Досудебный (внесудебный) порядок обжалования решений и </w:t>
      </w:r>
      <w:r w:rsidR="00481F9E">
        <w:rPr>
          <w:sz w:val="28"/>
          <w:szCs w:val="28"/>
        </w:rPr>
        <w:t xml:space="preserve">        </w:t>
      </w:r>
      <w:r w:rsidRPr="00DC2F64">
        <w:rPr>
          <w:sz w:val="28"/>
          <w:szCs w:val="28"/>
        </w:rPr>
        <w:t xml:space="preserve">действий (бездействия) органа, предоставляющего муниципальную </w:t>
      </w:r>
    </w:p>
    <w:p w:rsidR="001D4BE0" w:rsidRPr="00DC2F64" w:rsidRDefault="001D4BE0" w:rsidP="00481F9E">
      <w:pPr>
        <w:autoSpaceDE w:val="0"/>
        <w:autoSpaceDN w:val="0"/>
        <w:adjustRightInd w:val="0"/>
        <w:ind w:firstLine="709"/>
        <w:jc w:val="center"/>
        <w:rPr>
          <w:sz w:val="28"/>
          <w:szCs w:val="28"/>
        </w:rPr>
      </w:pPr>
      <w:r w:rsidRPr="00DC2F64">
        <w:rPr>
          <w:sz w:val="28"/>
          <w:szCs w:val="28"/>
        </w:rPr>
        <w:t>услугу, а также его должностных лиц, муниципальных служащих</w:t>
      </w:r>
    </w:p>
    <w:p w:rsidR="001D4BE0" w:rsidRPr="00DC2F64" w:rsidRDefault="001D4BE0" w:rsidP="001D4BE0">
      <w:pPr>
        <w:ind w:firstLine="709"/>
        <w:jc w:val="center"/>
        <w:rPr>
          <w:sz w:val="28"/>
          <w:szCs w:val="28"/>
        </w:rPr>
      </w:pPr>
    </w:p>
    <w:p w:rsidR="001D4BE0" w:rsidRPr="00DC2F64" w:rsidRDefault="001D4BE0" w:rsidP="001D4BE0">
      <w:pPr>
        <w:ind w:firstLine="720"/>
        <w:jc w:val="both"/>
        <w:rPr>
          <w:sz w:val="28"/>
          <w:szCs w:val="28"/>
        </w:rPr>
      </w:pPr>
      <w:bookmarkStart w:id="1" w:name="sub_1001"/>
      <w:r w:rsidRPr="00DC2F64">
        <w:rPr>
          <w:sz w:val="28"/>
          <w:szCs w:val="28"/>
        </w:rPr>
        <w:t>5.1.  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w:t>
      </w:r>
      <w:r w:rsidR="00481F9E">
        <w:rPr>
          <w:sz w:val="28"/>
          <w:szCs w:val="28"/>
        </w:rPr>
        <w:t>вленном порядке для исполнения А</w:t>
      </w:r>
      <w:r w:rsidRPr="00DC2F64">
        <w:rPr>
          <w:sz w:val="28"/>
          <w:szCs w:val="28"/>
        </w:rPr>
        <w:t>дминистрации, выразившееся в неправомерных реше</w:t>
      </w:r>
      <w:r w:rsidR="00481F9E">
        <w:rPr>
          <w:sz w:val="28"/>
          <w:szCs w:val="28"/>
        </w:rPr>
        <w:t>ниях и действиях (бездействии) А</w:t>
      </w:r>
      <w:r w:rsidRPr="00DC2F64">
        <w:rPr>
          <w:sz w:val="28"/>
          <w:szCs w:val="28"/>
        </w:rPr>
        <w:t xml:space="preserve">дминистрации и её территориальных органов (далее - орган, предоставляющий муниципальную услугу), их должностных лиц и </w:t>
      </w:r>
      <w:r w:rsidRPr="00DC2F64">
        <w:rPr>
          <w:sz w:val="28"/>
          <w:szCs w:val="28"/>
        </w:rPr>
        <w:lastRenderedPageBreak/>
        <w:t xml:space="preserve">муниципальных служащих, </w:t>
      </w:r>
      <w:r w:rsidR="004647F0">
        <w:rPr>
          <w:sz w:val="28"/>
          <w:szCs w:val="28"/>
        </w:rPr>
        <w:t xml:space="preserve">МФЦ и его работников, </w:t>
      </w:r>
      <w:r w:rsidRPr="00DC2F64">
        <w:rPr>
          <w:sz w:val="28"/>
          <w:szCs w:val="28"/>
        </w:rPr>
        <w:t>при предоставлении муниципальной</w:t>
      </w:r>
      <w:r>
        <w:rPr>
          <w:sz w:val="28"/>
          <w:szCs w:val="28"/>
        </w:rPr>
        <w:t xml:space="preserve"> </w:t>
      </w:r>
      <w:r w:rsidRPr="00DC2F64">
        <w:rPr>
          <w:sz w:val="28"/>
          <w:szCs w:val="28"/>
        </w:rPr>
        <w:t>услуги (далее - жалоба).</w:t>
      </w:r>
    </w:p>
    <w:bookmarkEnd w:id="1"/>
    <w:p w:rsidR="001D4BE0" w:rsidRPr="00DC2F64" w:rsidRDefault="001D4BE0" w:rsidP="001D4BE0">
      <w:pPr>
        <w:ind w:firstLine="720"/>
        <w:jc w:val="both"/>
        <w:rPr>
          <w:sz w:val="28"/>
          <w:szCs w:val="28"/>
        </w:rPr>
      </w:pPr>
      <w:r w:rsidRPr="00DC2F64">
        <w:rPr>
          <w:sz w:val="28"/>
          <w:szCs w:val="28"/>
        </w:rPr>
        <w:t xml:space="preserve">Действие Порядка обжалования распространяется на жалобы, поданные с соблюдением требований </w:t>
      </w:r>
      <w:hyperlink r:id="rId46" w:history="1">
        <w:r w:rsidRPr="00DC2F64">
          <w:rPr>
            <w:rStyle w:val="af5"/>
            <w:sz w:val="28"/>
            <w:szCs w:val="28"/>
          </w:rPr>
          <w:t>Федерального закона</w:t>
        </w:r>
      </w:hyperlink>
      <w:r w:rsidRPr="00DC2F64">
        <w:rPr>
          <w:sz w:val="28"/>
          <w:szCs w:val="28"/>
        </w:rPr>
        <w:t xml:space="preserve"> "Об организации предоставления государственных и муниципальных услуг".</w:t>
      </w:r>
    </w:p>
    <w:p w:rsidR="00AA3DF1" w:rsidRDefault="00AA3DF1" w:rsidP="001D4BE0">
      <w:pPr>
        <w:ind w:firstLine="720"/>
        <w:jc w:val="both"/>
        <w:rPr>
          <w:sz w:val="28"/>
          <w:szCs w:val="28"/>
        </w:rPr>
      </w:pPr>
    </w:p>
    <w:p w:rsidR="00FA3AD9" w:rsidRPr="001F44A4" w:rsidRDefault="00FA3AD9" w:rsidP="00FA3AD9">
      <w:pPr>
        <w:ind w:firstLine="720"/>
        <w:jc w:val="both"/>
        <w:rPr>
          <w:sz w:val="28"/>
          <w:szCs w:val="28"/>
        </w:rPr>
      </w:pPr>
      <w:r w:rsidRPr="001F44A4">
        <w:rPr>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FA3AD9" w:rsidRPr="001F44A4" w:rsidRDefault="00FA3AD9" w:rsidP="00FA3AD9">
      <w:pPr>
        <w:ind w:firstLine="720"/>
        <w:jc w:val="both"/>
        <w:rPr>
          <w:sz w:val="28"/>
          <w:szCs w:val="28"/>
        </w:rPr>
      </w:pPr>
      <w:r w:rsidRPr="001F44A4">
        <w:rPr>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481F9E" w:rsidRDefault="00481F9E" w:rsidP="00FA3AD9">
      <w:pPr>
        <w:ind w:firstLine="720"/>
        <w:jc w:val="both"/>
        <w:rPr>
          <w:sz w:val="28"/>
          <w:szCs w:val="28"/>
        </w:rPr>
      </w:pPr>
    </w:p>
    <w:p w:rsidR="00FA3AD9" w:rsidRPr="001F44A4" w:rsidRDefault="00FA3AD9" w:rsidP="00FA3AD9">
      <w:pPr>
        <w:ind w:firstLine="720"/>
        <w:jc w:val="both"/>
        <w:rPr>
          <w:sz w:val="28"/>
          <w:szCs w:val="28"/>
        </w:rPr>
      </w:pPr>
      <w:r w:rsidRPr="001F44A4">
        <w:rPr>
          <w:sz w:val="28"/>
          <w:szCs w:val="28"/>
        </w:rPr>
        <w:t>5.3.</w:t>
      </w:r>
      <w:bookmarkStart w:id="2" w:name="sub_1003"/>
      <w:r w:rsidRPr="001F44A4">
        <w:t xml:space="preserve"> </w:t>
      </w:r>
      <w:r w:rsidRPr="001F44A4">
        <w:rPr>
          <w:sz w:val="28"/>
          <w:szCs w:val="28"/>
        </w:rPr>
        <w:t>Жалоба должна содержать:</w:t>
      </w:r>
    </w:p>
    <w:p w:rsidR="00FA3AD9" w:rsidRPr="001F44A4" w:rsidRDefault="00FA3AD9" w:rsidP="00FA3AD9">
      <w:pPr>
        <w:ind w:firstLine="720"/>
        <w:jc w:val="both"/>
        <w:rPr>
          <w:sz w:val="28"/>
          <w:szCs w:val="28"/>
        </w:rPr>
      </w:pPr>
      <w:bookmarkStart w:id="3" w:name="sub_1031"/>
      <w:bookmarkEnd w:id="2"/>
      <w:r w:rsidRPr="001F44A4">
        <w:rPr>
          <w:sz w:val="28"/>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3AD9" w:rsidRPr="00273BEE" w:rsidRDefault="00FA3AD9" w:rsidP="00FA3AD9">
      <w:pPr>
        <w:pStyle w:val="ConsPlusNormal0"/>
        <w:ind w:firstLine="708"/>
        <w:jc w:val="both"/>
        <w:rPr>
          <w:rFonts w:ascii="Times New Roman" w:hAnsi="Times New Roman" w:cs="Times New Roman"/>
          <w:sz w:val="28"/>
          <w:szCs w:val="28"/>
        </w:rPr>
      </w:pPr>
      <w:bookmarkStart w:id="4" w:name="sub_1032"/>
      <w:bookmarkEnd w:id="3"/>
      <w:r w:rsidRPr="00273BEE">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FA3AD9" w:rsidRPr="001F44A4" w:rsidRDefault="00FA3AD9" w:rsidP="00FA3AD9">
      <w:pPr>
        <w:ind w:firstLine="720"/>
        <w:jc w:val="both"/>
        <w:rPr>
          <w:sz w:val="28"/>
          <w:szCs w:val="28"/>
        </w:rPr>
      </w:pPr>
      <w:bookmarkStart w:id="5" w:name="sub_1033"/>
      <w:bookmarkEnd w:id="4"/>
      <w:r w:rsidRPr="001F44A4">
        <w:rPr>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6" w:name="sub_1034"/>
      <w:bookmarkEnd w:id="5"/>
      <w:r w:rsidRPr="001F44A4">
        <w:rPr>
          <w:sz w:val="28"/>
          <w:szCs w:val="28"/>
        </w:rPr>
        <w:t>;</w:t>
      </w:r>
    </w:p>
    <w:p w:rsidR="00FA3AD9" w:rsidRPr="001F44A4" w:rsidRDefault="00FA3AD9" w:rsidP="00FA3AD9">
      <w:pPr>
        <w:ind w:firstLine="720"/>
        <w:jc w:val="both"/>
        <w:rPr>
          <w:sz w:val="28"/>
          <w:szCs w:val="28"/>
        </w:rPr>
      </w:pPr>
      <w:r w:rsidRPr="001F44A4">
        <w:rPr>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6"/>
    <w:p w:rsidR="00481F9E" w:rsidRDefault="00481F9E" w:rsidP="00FA3AD9">
      <w:pPr>
        <w:ind w:firstLine="720"/>
        <w:jc w:val="both"/>
        <w:rPr>
          <w:sz w:val="28"/>
          <w:szCs w:val="28"/>
        </w:rPr>
      </w:pPr>
    </w:p>
    <w:p w:rsidR="00FA3AD9" w:rsidRPr="001F44A4" w:rsidRDefault="00FA3AD9" w:rsidP="00FA3AD9">
      <w:pPr>
        <w:ind w:firstLine="720"/>
        <w:jc w:val="both"/>
        <w:rPr>
          <w:sz w:val="28"/>
          <w:szCs w:val="28"/>
        </w:rPr>
      </w:pPr>
      <w:r w:rsidRPr="001F44A4">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A3AD9" w:rsidRPr="001F44A4" w:rsidRDefault="00FA3AD9" w:rsidP="00FA3AD9">
      <w:pPr>
        <w:ind w:firstLine="720"/>
        <w:jc w:val="both"/>
        <w:rPr>
          <w:sz w:val="28"/>
          <w:szCs w:val="28"/>
        </w:rPr>
      </w:pPr>
      <w:bookmarkStart w:id="7" w:name="sub_1041"/>
      <w:r w:rsidRPr="001F44A4">
        <w:rPr>
          <w:sz w:val="28"/>
          <w:szCs w:val="28"/>
        </w:rPr>
        <w:t xml:space="preserve">а) оформленная в соответствии с </w:t>
      </w:r>
      <w:hyperlink r:id="rId47" w:history="1">
        <w:r w:rsidRPr="001F44A4">
          <w:rPr>
            <w:rStyle w:val="af5"/>
            <w:color w:val="auto"/>
            <w:sz w:val="28"/>
            <w:szCs w:val="28"/>
          </w:rPr>
          <w:t>законодательством</w:t>
        </w:r>
      </w:hyperlink>
      <w:r w:rsidRPr="001F44A4">
        <w:rPr>
          <w:sz w:val="28"/>
          <w:szCs w:val="28"/>
        </w:rPr>
        <w:t xml:space="preserve"> Российской Федерации доверенность (для физических лиц);</w:t>
      </w:r>
    </w:p>
    <w:p w:rsidR="00FA3AD9" w:rsidRPr="001F44A4" w:rsidRDefault="00FA3AD9" w:rsidP="00FA3AD9">
      <w:pPr>
        <w:ind w:firstLine="720"/>
        <w:jc w:val="both"/>
        <w:rPr>
          <w:sz w:val="28"/>
          <w:szCs w:val="28"/>
        </w:rPr>
      </w:pPr>
      <w:bookmarkStart w:id="8" w:name="sub_1042"/>
      <w:bookmarkEnd w:id="7"/>
      <w:r w:rsidRPr="001F44A4">
        <w:rPr>
          <w:sz w:val="28"/>
          <w:szCs w:val="28"/>
        </w:rPr>
        <w:lastRenderedPageBreak/>
        <w:t xml:space="preserve">б) оформленная в соответствии с </w:t>
      </w:r>
      <w:hyperlink r:id="rId48" w:history="1">
        <w:r w:rsidRPr="001F44A4">
          <w:rPr>
            <w:rStyle w:val="af5"/>
            <w:color w:val="auto"/>
            <w:sz w:val="28"/>
            <w:szCs w:val="28"/>
          </w:rPr>
          <w:t>законодательством</w:t>
        </w:r>
      </w:hyperlink>
      <w:r w:rsidRPr="001F44A4">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A3AD9" w:rsidRPr="001F44A4" w:rsidRDefault="00FA3AD9" w:rsidP="00FA3AD9">
      <w:pPr>
        <w:ind w:firstLine="720"/>
        <w:jc w:val="both"/>
        <w:rPr>
          <w:sz w:val="28"/>
          <w:szCs w:val="28"/>
        </w:rPr>
      </w:pPr>
      <w:bookmarkStart w:id="9" w:name="sub_1043"/>
      <w:bookmarkEnd w:id="8"/>
      <w:r w:rsidRPr="001F44A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F9E" w:rsidRDefault="00481F9E" w:rsidP="00FA3AD9">
      <w:pPr>
        <w:ind w:firstLine="720"/>
        <w:jc w:val="both"/>
        <w:rPr>
          <w:sz w:val="28"/>
          <w:szCs w:val="28"/>
        </w:rPr>
      </w:pPr>
      <w:bookmarkStart w:id="10" w:name="sub_1005"/>
      <w:bookmarkEnd w:id="9"/>
    </w:p>
    <w:p w:rsidR="00FA3AD9" w:rsidRPr="001F44A4" w:rsidRDefault="00FA3AD9" w:rsidP="00FA3AD9">
      <w:pPr>
        <w:ind w:firstLine="720"/>
        <w:jc w:val="both"/>
        <w:rPr>
          <w:sz w:val="28"/>
          <w:szCs w:val="28"/>
        </w:rPr>
      </w:pPr>
      <w:r w:rsidRPr="001F44A4">
        <w:rPr>
          <w:sz w:val="28"/>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0"/>
    <w:p w:rsidR="00FA3AD9" w:rsidRPr="001F44A4" w:rsidRDefault="00FA3AD9" w:rsidP="00481F9E">
      <w:pPr>
        <w:ind w:firstLine="567"/>
        <w:jc w:val="both"/>
        <w:rPr>
          <w:sz w:val="28"/>
          <w:szCs w:val="28"/>
        </w:rPr>
      </w:pPr>
      <w:r w:rsidRPr="001F44A4">
        <w:rPr>
          <w:sz w:val="28"/>
          <w:szCs w:val="28"/>
        </w:rPr>
        <w:t>Время приема жалоб должно совпадать со временем предоставления услуг.</w:t>
      </w:r>
    </w:p>
    <w:p w:rsidR="00FA3AD9" w:rsidRPr="001F44A4" w:rsidRDefault="00FA3AD9" w:rsidP="00481F9E">
      <w:pPr>
        <w:ind w:firstLine="567"/>
        <w:jc w:val="both"/>
        <w:rPr>
          <w:sz w:val="28"/>
          <w:szCs w:val="28"/>
        </w:rPr>
      </w:pPr>
      <w:r w:rsidRPr="001F44A4">
        <w:rPr>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FA3AD9" w:rsidRPr="001F44A4" w:rsidRDefault="00FA3AD9" w:rsidP="00481F9E">
      <w:pPr>
        <w:ind w:firstLine="567"/>
        <w:jc w:val="both"/>
        <w:rPr>
          <w:sz w:val="28"/>
          <w:szCs w:val="28"/>
        </w:rPr>
      </w:pPr>
      <w:r w:rsidRPr="001F44A4">
        <w:rPr>
          <w:sz w:val="28"/>
          <w:szCs w:val="28"/>
        </w:rPr>
        <w:t>Время приема жалоб учредителем многофункционального центра должно совпадать со временем работы учредителя.</w:t>
      </w:r>
    </w:p>
    <w:p w:rsidR="00FA3AD9" w:rsidRPr="001F44A4" w:rsidRDefault="00FA3AD9" w:rsidP="00481F9E">
      <w:pPr>
        <w:ind w:firstLine="567"/>
        <w:jc w:val="both"/>
        <w:rPr>
          <w:sz w:val="28"/>
          <w:szCs w:val="28"/>
        </w:rPr>
      </w:pPr>
      <w:r w:rsidRPr="001F44A4">
        <w:rPr>
          <w:sz w:val="28"/>
          <w:szCs w:val="28"/>
        </w:rPr>
        <w:t>Жалоба в письменной форме может быть также направлена по почте.</w:t>
      </w:r>
    </w:p>
    <w:p w:rsidR="00FA3AD9" w:rsidRPr="001F44A4" w:rsidRDefault="00FA3AD9" w:rsidP="00481F9E">
      <w:pPr>
        <w:ind w:firstLine="567"/>
        <w:jc w:val="both"/>
        <w:rPr>
          <w:sz w:val="28"/>
          <w:szCs w:val="28"/>
        </w:rPr>
      </w:pPr>
      <w:r w:rsidRPr="001F44A4">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1F9E" w:rsidRDefault="00481F9E" w:rsidP="00FA3AD9">
      <w:pPr>
        <w:ind w:firstLine="720"/>
        <w:jc w:val="both"/>
        <w:rPr>
          <w:sz w:val="28"/>
          <w:szCs w:val="28"/>
        </w:rPr>
      </w:pPr>
      <w:bookmarkStart w:id="11" w:name="sub_1006"/>
    </w:p>
    <w:p w:rsidR="00FA3AD9" w:rsidRPr="001F44A4" w:rsidRDefault="00FA3AD9" w:rsidP="00481F9E">
      <w:pPr>
        <w:ind w:firstLine="567"/>
        <w:jc w:val="both"/>
        <w:rPr>
          <w:sz w:val="28"/>
          <w:szCs w:val="28"/>
        </w:rPr>
      </w:pPr>
      <w:r w:rsidRPr="001F44A4">
        <w:rPr>
          <w:sz w:val="28"/>
          <w:szCs w:val="28"/>
        </w:rPr>
        <w:t>5.6. В электронном виде жалоба может быть подана заявителем посредством:</w:t>
      </w:r>
    </w:p>
    <w:p w:rsidR="00FA3AD9" w:rsidRPr="001F44A4" w:rsidRDefault="00FA3AD9" w:rsidP="00481F9E">
      <w:pPr>
        <w:ind w:firstLine="567"/>
        <w:jc w:val="both"/>
        <w:rPr>
          <w:sz w:val="28"/>
          <w:szCs w:val="28"/>
        </w:rPr>
      </w:pPr>
      <w:bookmarkStart w:id="12" w:name="sub_1061"/>
      <w:bookmarkEnd w:id="11"/>
      <w:r w:rsidRPr="001F44A4">
        <w:rPr>
          <w:sz w:val="28"/>
          <w:szCs w:val="28"/>
        </w:rPr>
        <w:t xml:space="preserve">а)  </w:t>
      </w:r>
      <w:r w:rsidRPr="00251216">
        <w:rPr>
          <w:sz w:val="28"/>
          <w:szCs w:val="28"/>
        </w:rPr>
        <w:t>Интернет - Портала Советского городского округа Ставропольского края, официальных сайтов</w:t>
      </w:r>
      <w:r w:rsidRPr="001F44A4">
        <w:rPr>
          <w:sz w:val="28"/>
          <w:szCs w:val="28"/>
        </w:rPr>
        <w:t xml:space="preserve">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FA3AD9" w:rsidRPr="00273BEE" w:rsidRDefault="004647F0" w:rsidP="00481F9E">
      <w:pPr>
        <w:pStyle w:val="ConsPlusNormal0"/>
        <w:ind w:firstLine="567"/>
        <w:jc w:val="both"/>
        <w:rPr>
          <w:rFonts w:ascii="Times New Roman" w:hAnsi="Times New Roman" w:cs="Times New Roman"/>
          <w:sz w:val="28"/>
          <w:szCs w:val="28"/>
        </w:rPr>
      </w:pPr>
      <w:bookmarkStart w:id="13" w:name="sub_1062"/>
      <w:bookmarkEnd w:id="12"/>
      <w:r>
        <w:rPr>
          <w:rFonts w:ascii="Times New Roman" w:hAnsi="Times New Roman" w:cs="Times New Roman"/>
          <w:sz w:val="28"/>
          <w:szCs w:val="28"/>
        </w:rPr>
        <w:t>б</w:t>
      </w:r>
      <w:r w:rsidR="00FA3AD9" w:rsidRPr="00273BEE">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3"/>
    <w:p w:rsidR="00FA3AD9" w:rsidRPr="001F44A4" w:rsidRDefault="00FA3AD9" w:rsidP="00FA3AD9">
      <w:pPr>
        <w:ind w:firstLine="720"/>
        <w:jc w:val="both"/>
        <w:rPr>
          <w:sz w:val="28"/>
          <w:szCs w:val="28"/>
        </w:rPr>
      </w:pPr>
      <w:r w:rsidRPr="001F44A4">
        <w:rPr>
          <w:sz w:val="28"/>
          <w:szCs w:val="28"/>
        </w:rPr>
        <w:t xml:space="preserve">5.7. При подаче жалобы в электронном виде документы, указанные в </w:t>
      </w:r>
      <w:r w:rsidRPr="001F44A4">
        <w:rPr>
          <w:rStyle w:val="af5"/>
          <w:color w:val="auto"/>
          <w:sz w:val="28"/>
          <w:szCs w:val="28"/>
        </w:rPr>
        <w:t>пункте 5.4</w:t>
      </w:r>
      <w:r w:rsidRPr="001F44A4">
        <w:rPr>
          <w:sz w:val="28"/>
          <w:szCs w:val="28"/>
        </w:rPr>
        <w:t xml:space="preserve"> настоящего раздела, могут быть представлены в форме электронных документов, подписанных </w:t>
      </w:r>
      <w:hyperlink r:id="rId49" w:history="1">
        <w:r w:rsidRPr="001F44A4">
          <w:rPr>
            <w:rStyle w:val="af5"/>
            <w:color w:val="auto"/>
            <w:sz w:val="28"/>
            <w:szCs w:val="28"/>
          </w:rPr>
          <w:t>электронной подписью</w:t>
        </w:r>
      </w:hyperlink>
      <w:r w:rsidRPr="001F44A4">
        <w:rPr>
          <w:sz w:val="28"/>
          <w:szCs w:val="28"/>
        </w:rPr>
        <w:t xml:space="preserve">, вид которой </w:t>
      </w:r>
      <w:r w:rsidRPr="001F44A4">
        <w:rPr>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81150F" w:rsidRDefault="0081150F" w:rsidP="00FA3AD9">
      <w:pPr>
        <w:ind w:firstLine="720"/>
        <w:jc w:val="both"/>
        <w:rPr>
          <w:sz w:val="28"/>
          <w:szCs w:val="28"/>
        </w:rPr>
      </w:pPr>
      <w:bookmarkStart w:id="14" w:name="sub_1008"/>
    </w:p>
    <w:p w:rsidR="00FA3AD9" w:rsidRPr="001F44A4" w:rsidRDefault="00FA3AD9" w:rsidP="00FA3AD9">
      <w:pPr>
        <w:ind w:firstLine="720"/>
        <w:jc w:val="both"/>
      </w:pPr>
      <w:r w:rsidRPr="001F44A4">
        <w:rPr>
          <w:sz w:val="28"/>
          <w:szCs w:val="28"/>
        </w:rPr>
        <w:t>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Pr="001F44A4">
        <w:t xml:space="preserve">. </w:t>
      </w:r>
      <w:bookmarkEnd w:id="14"/>
    </w:p>
    <w:p w:rsidR="00FA3AD9" w:rsidRPr="001F44A4" w:rsidRDefault="00FA3AD9" w:rsidP="00FA3AD9">
      <w:pPr>
        <w:ind w:firstLine="720"/>
        <w:jc w:val="both"/>
        <w:rPr>
          <w:sz w:val="28"/>
          <w:szCs w:val="28"/>
        </w:rPr>
      </w:pPr>
      <w:r w:rsidRPr="001F44A4">
        <w:rPr>
          <w:sz w:val="28"/>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w:t>
      </w:r>
      <w:r w:rsidR="00251216">
        <w:rPr>
          <w:sz w:val="28"/>
          <w:szCs w:val="28"/>
        </w:rPr>
        <w:t xml:space="preserve">Советского </w:t>
      </w:r>
      <w:r w:rsidR="00251216" w:rsidRPr="001F44A4">
        <w:rPr>
          <w:sz w:val="28"/>
          <w:szCs w:val="28"/>
        </w:rPr>
        <w:t>округа</w:t>
      </w:r>
      <w:r w:rsidR="00251216">
        <w:rPr>
          <w:sz w:val="28"/>
          <w:szCs w:val="28"/>
        </w:rPr>
        <w:t xml:space="preserve"> Ставропольского края</w:t>
      </w:r>
      <w:r w:rsidRPr="001F44A4">
        <w:rPr>
          <w:sz w:val="28"/>
          <w:szCs w:val="28"/>
        </w:rPr>
        <w:t>;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w:t>
      </w:r>
      <w:r>
        <w:rPr>
          <w:sz w:val="28"/>
          <w:szCs w:val="28"/>
        </w:rPr>
        <w:t>ренном настоящим</w:t>
      </w:r>
      <w:r w:rsidRPr="001F44A4">
        <w:rPr>
          <w:sz w:val="28"/>
          <w:szCs w:val="28"/>
        </w:rPr>
        <w:t xml:space="preserve"> </w:t>
      </w:r>
      <w:r>
        <w:rPr>
          <w:sz w:val="28"/>
          <w:szCs w:val="28"/>
        </w:rPr>
        <w:t>разделом</w:t>
      </w:r>
      <w:r w:rsidRPr="001F44A4">
        <w:rPr>
          <w:sz w:val="28"/>
          <w:szCs w:val="28"/>
        </w:rPr>
        <w:t>.</w:t>
      </w:r>
    </w:p>
    <w:p w:rsidR="00FA3AD9" w:rsidRPr="001F44A4" w:rsidRDefault="00FA3AD9" w:rsidP="00FA3AD9">
      <w:pPr>
        <w:ind w:firstLine="720"/>
        <w:jc w:val="both"/>
        <w:rPr>
          <w:sz w:val="28"/>
          <w:szCs w:val="28"/>
        </w:rPr>
      </w:pPr>
      <w:r w:rsidRPr="001F44A4">
        <w:rPr>
          <w:sz w:val="28"/>
          <w:szCs w:val="28"/>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w:t>
      </w:r>
      <w:r>
        <w:rPr>
          <w:sz w:val="28"/>
          <w:szCs w:val="28"/>
        </w:rPr>
        <w:t>разделом</w:t>
      </w:r>
      <w:r w:rsidRPr="001F44A4">
        <w:rPr>
          <w:sz w:val="28"/>
          <w:szCs w:val="28"/>
        </w:rPr>
        <w:t>.</w:t>
      </w:r>
    </w:p>
    <w:p w:rsidR="00251216" w:rsidRDefault="00251216" w:rsidP="00FA3AD9">
      <w:pPr>
        <w:ind w:firstLine="720"/>
        <w:jc w:val="both"/>
        <w:rPr>
          <w:sz w:val="28"/>
          <w:szCs w:val="28"/>
        </w:rPr>
      </w:pPr>
    </w:p>
    <w:p w:rsidR="00FA3AD9" w:rsidRPr="001F44A4" w:rsidRDefault="00FA3AD9" w:rsidP="00FA3AD9">
      <w:pPr>
        <w:ind w:firstLine="720"/>
        <w:jc w:val="both"/>
        <w:rPr>
          <w:sz w:val="28"/>
          <w:szCs w:val="28"/>
        </w:rPr>
      </w:pPr>
      <w:r w:rsidRPr="001F44A4">
        <w:rPr>
          <w:sz w:val="28"/>
          <w:szCs w:val="28"/>
        </w:rPr>
        <w:t xml:space="preserve">5.9. Жалоба в адрес Главы </w:t>
      </w:r>
      <w:r w:rsidR="00251216">
        <w:rPr>
          <w:sz w:val="28"/>
          <w:szCs w:val="28"/>
        </w:rPr>
        <w:t xml:space="preserve">Советского </w:t>
      </w:r>
      <w:r w:rsidRPr="001F44A4">
        <w:rPr>
          <w:sz w:val="28"/>
          <w:szCs w:val="28"/>
        </w:rPr>
        <w:t>округа</w:t>
      </w:r>
      <w:r w:rsidR="00251216">
        <w:rPr>
          <w:sz w:val="28"/>
          <w:szCs w:val="28"/>
        </w:rPr>
        <w:t xml:space="preserve"> Ставропольского края</w:t>
      </w:r>
      <w:r w:rsidRPr="001F44A4">
        <w:rPr>
          <w:sz w:val="28"/>
          <w:szCs w:val="28"/>
        </w:rPr>
        <w:t xml:space="preserve"> регистрируется в аппарате Администрации не позднее следующего рабочего дня со дня ее поступления и в этот же день передается на рассмотрение Главе </w:t>
      </w:r>
      <w:r w:rsidR="00251216">
        <w:rPr>
          <w:sz w:val="28"/>
          <w:szCs w:val="28"/>
        </w:rPr>
        <w:t xml:space="preserve">Советского городского </w:t>
      </w:r>
      <w:r w:rsidRPr="001F44A4">
        <w:rPr>
          <w:sz w:val="28"/>
          <w:szCs w:val="28"/>
        </w:rPr>
        <w:t>округа</w:t>
      </w:r>
      <w:r w:rsidR="00251216">
        <w:rPr>
          <w:sz w:val="28"/>
          <w:szCs w:val="28"/>
        </w:rPr>
        <w:t xml:space="preserve"> Ставропольского края</w:t>
      </w:r>
      <w:r w:rsidRPr="001F44A4">
        <w:rPr>
          <w:sz w:val="28"/>
          <w:szCs w:val="28"/>
        </w:rPr>
        <w:t xml:space="preserve">. После рассмотрения Главой </w:t>
      </w:r>
      <w:r w:rsidR="00251216">
        <w:rPr>
          <w:sz w:val="28"/>
          <w:szCs w:val="28"/>
        </w:rPr>
        <w:t xml:space="preserve">Советского </w:t>
      </w:r>
      <w:r w:rsidR="00251216" w:rsidRPr="001F44A4">
        <w:rPr>
          <w:sz w:val="28"/>
          <w:szCs w:val="28"/>
        </w:rPr>
        <w:t>округа</w:t>
      </w:r>
      <w:r w:rsidR="00251216">
        <w:rPr>
          <w:sz w:val="28"/>
          <w:szCs w:val="28"/>
        </w:rPr>
        <w:t xml:space="preserve"> Ставропольского края</w:t>
      </w:r>
      <w:r w:rsidR="00251216" w:rsidRPr="001F44A4">
        <w:rPr>
          <w:sz w:val="28"/>
          <w:szCs w:val="28"/>
        </w:rPr>
        <w:t xml:space="preserve"> </w:t>
      </w:r>
      <w:r w:rsidRPr="001F44A4">
        <w:rPr>
          <w:sz w:val="28"/>
          <w:szCs w:val="28"/>
        </w:rPr>
        <w:t>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FA3AD9" w:rsidRPr="001F44A4" w:rsidRDefault="00FA3AD9" w:rsidP="00FA3AD9">
      <w:pPr>
        <w:ind w:firstLine="720"/>
        <w:jc w:val="both"/>
        <w:rPr>
          <w:sz w:val="28"/>
          <w:szCs w:val="28"/>
        </w:rPr>
      </w:pPr>
      <w:r w:rsidRPr="001F44A4">
        <w:rPr>
          <w:sz w:val="28"/>
          <w:szCs w:val="28"/>
        </w:rPr>
        <w:t>Жалоба в адрес</w:t>
      </w:r>
      <w:r w:rsidRPr="001F44A4">
        <w:t xml:space="preserve"> </w:t>
      </w:r>
      <w:r w:rsidRPr="001F44A4">
        <w:rPr>
          <w:sz w:val="28"/>
          <w:szCs w:val="28"/>
        </w:rPr>
        <w:t xml:space="preserve">руководителя отраслевого (функционального) или территориального органа Администрации регистрируется соответствующим </w:t>
      </w:r>
      <w:r w:rsidRPr="001F44A4">
        <w:rPr>
          <w:sz w:val="28"/>
          <w:szCs w:val="28"/>
        </w:rPr>
        <w:lastRenderedPageBreak/>
        <w:t>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251216" w:rsidRDefault="00251216" w:rsidP="00FA3AD9">
      <w:pPr>
        <w:ind w:firstLine="720"/>
        <w:jc w:val="both"/>
        <w:rPr>
          <w:sz w:val="28"/>
          <w:szCs w:val="28"/>
        </w:rPr>
      </w:pPr>
    </w:p>
    <w:p w:rsidR="00FA3AD9" w:rsidRPr="001F44A4" w:rsidRDefault="00FA3AD9" w:rsidP="00FA3AD9">
      <w:pPr>
        <w:ind w:firstLine="720"/>
        <w:jc w:val="both"/>
        <w:rPr>
          <w:sz w:val="28"/>
          <w:szCs w:val="28"/>
        </w:rPr>
      </w:pPr>
      <w:r w:rsidRPr="001F44A4">
        <w:rPr>
          <w:sz w:val="28"/>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1F44A4">
        <w:rPr>
          <w:rStyle w:val="af5"/>
          <w:color w:val="auto"/>
          <w:sz w:val="28"/>
          <w:szCs w:val="28"/>
        </w:rPr>
        <w:t>пункта 5.</w:t>
      </w:r>
      <w:r w:rsidRPr="001F44A4">
        <w:rPr>
          <w:sz w:val="28"/>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FA3AD9" w:rsidRPr="001F44A4" w:rsidRDefault="00FA3AD9" w:rsidP="00FA3AD9">
      <w:pPr>
        <w:ind w:firstLine="709"/>
        <w:jc w:val="both"/>
        <w:rPr>
          <w:sz w:val="28"/>
          <w:szCs w:val="28"/>
        </w:rPr>
      </w:pPr>
      <w:r w:rsidRPr="001F44A4">
        <w:rPr>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FA3AD9" w:rsidRPr="001F44A4" w:rsidRDefault="00FA3AD9" w:rsidP="00FA3AD9">
      <w:pPr>
        <w:ind w:firstLine="709"/>
        <w:jc w:val="both"/>
        <w:rPr>
          <w:sz w:val="28"/>
          <w:szCs w:val="28"/>
        </w:rPr>
      </w:pPr>
      <w:r w:rsidRPr="001F44A4">
        <w:rPr>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FA3AD9" w:rsidRPr="001F44A4" w:rsidRDefault="00FA3AD9" w:rsidP="00FA3AD9">
      <w:pPr>
        <w:ind w:firstLine="709"/>
        <w:jc w:val="both"/>
        <w:rPr>
          <w:sz w:val="28"/>
          <w:szCs w:val="28"/>
        </w:rPr>
      </w:pPr>
      <w:r w:rsidRPr="001F44A4">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251216" w:rsidRDefault="00251216" w:rsidP="00FA3AD9">
      <w:pPr>
        <w:ind w:firstLine="709"/>
        <w:jc w:val="both"/>
        <w:rPr>
          <w:sz w:val="28"/>
          <w:szCs w:val="28"/>
        </w:rPr>
      </w:pPr>
    </w:p>
    <w:p w:rsidR="00FA3AD9" w:rsidRPr="001F44A4" w:rsidRDefault="00FA3AD9" w:rsidP="00FA3AD9">
      <w:pPr>
        <w:ind w:firstLine="709"/>
        <w:jc w:val="both"/>
        <w:rPr>
          <w:sz w:val="28"/>
          <w:szCs w:val="28"/>
        </w:rPr>
      </w:pPr>
      <w:r w:rsidRPr="001F44A4">
        <w:rPr>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FA3AD9" w:rsidRPr="001F44A4" w:rsidRDefault="00FA3AD9" w:rsidP="00FA3AD9">
      <w:pPr>
        <w:ind w:firstLine="709"/>
        <w:jc w:val="both"/>
        <w:rPr>
          <w:sz w:val="28"/>
          <w:szCs w:val="28"/>
        </w:rPr>
      </w:pPr>
      <w:r w:rsidRPr="001F44A4">
        <w:rPr>
          <w:sz w:val="28"/>
          <w:szCs w:val="28"/>
        </w:rPr>
        <w:t>Срок рассмотрения жалобы исчисляется со дня регистрации жалобы в уполномоченном на ее рассмотрение органе.</w:t>
      </w:r>
    </w:p>
    <w:p w:rsidR="00251216" w:rsidRDefault="00251216" w:rsidP="00FA3AD9">
      <w:pPr>
        <w:ind w:firstLine="720"/>
        <w:jc w:val="both"/>
        <w:rPr>
          <w:sz w:val="28"/>
          <w:szCs w:val="28"/>
        </w:rPr>
      </w:pPr>
    </w:p>
    <w:p w:rsidR="00FA3AD9" w:rsidRPr="001F44A4" w:rsidRDefault="00FA3AD9" w:rsidP="00FA3AD9">
      <w:pPr>
        <w:ind w:firstLine="720"/>
        <w:jc w:val="both"/>
        <w:rPr>
          <w:sz w:val="28"/>
          <w:szCs w:val="28"/>
        </w:rPr>
      </w:pPr>
      <w:r w:rsidRPr="001F44A4">
        <w:rPr>
          <w:sz w:val="28"/>
          <w:szCs w:val="28"/>
        </w:rPr>
        <w:t>5.12. Заявитель может обратиться с жалобой в том числе в следующих случаях:</w:t>
      </w:r>
    </w:p>
    <w:p w:rsidR="00FA3AD9" w:rsidRPr="001F44A4" w:rsidRDefault="00FA3AD9" w:rsidP="00FA3AD9">
      <w:pPr>
        <w:ind w:firstLine="720"/>
        <w:jc w:val="both"/>
        <w:rPr>
          <w:sz w:val="28"/>
          <w:szCs w:val="28"/>
        </w:rPr>
      </w:pPr>
      <w:bookmarkStart w:id="15" w:name="sub_10111"/>
      <w:r w:rsidRPr="001F44A4">
        <w:rPr>
          <w:sz w:val="28"/>
          <w:szCs w:val="28"/>
        </w:rPr>
        <w:t>а) нарушение срока регистрации запроса заявителя о предоставлении услуги, запроса, указанного в статье 15.1 Федерального закона</w:t>
      </w:r>
      <w:r w:rsidRPr="001F44A4">
        <w:t xml:space="preserve"> </w:t>
      </w:r>
      <w:r w:rsidRPr="001F44A4">
        <w:rPr>
          <w:sz w:val="28"/>
          <w:szCs w:val="28"/>
        </w:rPr>
        <w:t>от 27 июля 2010 г. № 210-ФЗ «Об организации предоставления государственных и муниципальных услуг»;</w:t>
      </w:r>
    </w:p>
    <w:p w:rsidR="00FA3AD9" w:rsidRPr="001F44A4" w:rsidRDefault="00FA3AD9" w:rsidP="00FA3AD9">
      <w:pPr>
        <w:ind w:firstLine="720"/>
        <w:jc w:val="both"/>
        <w:rPr>
          <w:sz w:val="28"/>
          <w:szCs w:val="28"/>
        </w:rPr>
      </w:pPr>
      <w:bookmarkStart w:id="16" w:name="sub_10112"/>
      <w:bookmarkEnd w:id="15"/>
      <w:r w:rsidRPr="001F44A4">
        <w:rPr>
          <w:sz w:val="28"/>
          <w:szCs w:val="28"/>
        </w:rPr>
        <w:t>б) нарушение срока предоставления услуги.</w:t>
      </w:r>
    </w:p>
    <w:p w:rsidR="00FA3AD9" w:rsidRPr="001F44A4" w:rsidRDefault="00FA3AD9" w:rsidP="00FA3AD9">
      <w:pPr>
        <w:ind w:firstLine="720"/>
        <w:jc w:val="both"/>
        <w:rPr>
          <w:sz w:val="28"/>
          <w:szCs w:val="28"/>
        </w:rPr>
      </w:pPr>
      <w:r w:rsidRPr="001F44A4">
        <w:rPr>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FA3AD9" w:rsidRPr="001F44A4" w:rsidRDefault="00FA3AD9" w:rsidP="00FA3AD9">
      <w:pPr>
        <w:ind w:firstLine="720"/>
        <w:jc w:val="both"/>
        <w:rPr>
          <w:sz w:val="28"/>
          <w:szCs w:val="28"/>
        </w:rPr>
      </w:pPr>
      <w:bookmarkStart w:id="17" w:name="sub_10113"/>
      <w:bookmarkEnd w:id="16"/>
      <w:r w:rsidRPr="001F44A4">
        <w:rPr>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FA3AD9" w:rsidRPr="001F44A4" w:rsidRDefault="00FA3AD9" w:rsidP="00FA3AD9">
      <w:pPr>
        <w:ind w:firstLine="720"/>
        <w:jc w:val="both"/>
        <w:rPr>
          <w:sz w:val="28"/>
          <w:szCs w:val="28"/>
        </w:rPr>
      </w:pPr>
      <w:bookmarkStart w:id="18" w:name="sub_10114"/>
      <w:bookmarkEnd w:id="17"/>
      <w:r w:rsidRPr="001F44A4">
        <w:rPr>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FA3AD9" w:rsidRPr="001F44A4" w:rsidRDefault="00FA3AD9" w:rsidP="00FA3AD9">
      <w:pPr>
        <w:ind w:firstLine="720"/>
        <w:jc w:val="both"/>
        <w:rPr>
          <w:sz w:val="28"/>
          <w:szCs w:val="28"/>
        </w:rPr>
      </w:pPr>
      <w:bookmarkStart w:id="19" w:name="sub_10115"/>
      <w:bookmarkEnd w:id="18"/>
      <w:r w:rsidRPr="001F44A4">
        <w:rPr>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FA3AD9" w:rsidRPr="001F44A4" w:rsidRDefault="00FA3AD9" w:rsidP="00FA3AD9">
      <w:pPr>
        <w:ind w:firstLine="720"/>
        <w:jc w:val="both"/>
        <w:rPr>
          <w:sz w:val="28"/>
          <w:szCs w:val="28"/>
        </w:rPr>
      </w:pPr>
      <w:r w:rsidRPr="001F44A4">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1F44A4">
        <w:t xml:space="preserve"> </w:t>
      </w:r>
      <w:r w:rsidRPr="001F44A4">
        <w:rPr>
          <w:sz w:val="28"/>
          <w:szCs w:val="28"/>
        </w:rPr>
        <w:t>от 27 июля 2010 г. № 210-ФЗ «Об организации предоставления государственных и муниципальных услуг»;</w:t>
      </w:r>
    </w:p>
    <w:p w:rsidR="00FA3AD9" w:rsidRPr="001F44A4" w:rsidRDefault="00FA3AD9" w:rsidP="00FA3AD9">
      <w:pPr>
        <w:ind w:firstLine="720"/>
        <w:jc w:val="both"/>
        <w:rPr>
          <w:sz w:val="28"/>
          <w:szCs w:val="28"/>
        </w:rPr>
      </w:pPr>
      <w:bookmarkStart w:id="20" w:name="sub_10116"/>
      <w:bookmarkEnd w:id="19"/>
      <w:r w:rsidRPr="001F44A4">
        <w:rPr>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FA3AD9" w:rsidRPr="001F44A4" w:rsidRDefault="00FA3AD9" w:rsidP="00FA3AD9">
      <w:pPr>
        <w:ind w:firstLine="720"/>
        <w:jc w:val="both"/>
        <w:rPr>
          <w:sz w:val="28"/>
          <w:szCs w:val="28"/>
        </w:rPr>
      </w:pPr>
      <w:bookmarkStart w:id="21" w:name="sub_10117"/>
      <w:bookmarkEnd w:id="20"/>
      <w:r w:rsidRPr="001F44A4">
        <w:rPr>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A3AD9" w:rsidRPr="001F44A4" w:rsidRDefault="00FA3AD9" w:rsidP="00FA3AD9">
      <w:pPr>
        <w:ind w:firstLine="720"/>
        <w:jc w:val="both"/>
        <w:rPr>
          <w:sz w:val="28"/>
          <w:szCs w:val="28"/>
        </w:rPr>
      </w:pPr>
      <w:r w:rsidRPr="001F44A4">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1F44A4">
        <w:t xml:space="preserve"> </w:t>
      </w:r>
      <w:r w:rsidRPr="001F44A4">
        <w:rPr>
          <w:sz w:val="28"/>
          <w:szCs w:val="28"/>
        </w:rPr>
        <w:t>от 27 июля 2010 г. № 210-ФЗ «Об организации предоставления государственных и муниципальных услуг».</w:t>
      </w:r>
    </w:p>
    <w:bookmarkEnd w:id="21"/>
    <w:p w:rsidR="00FA3AD9" w:rsidRPr="001F44A4" w:rsidRDefault="00FA3AD9" w:rsidP="00FA3AD9">
      <w:pPr>
        <w:ind w:firstLine="540"/>
        <w:jc w:val="both"/>
        <w:rPr>
          <w:sz w:val="28"/>
          <w:szCs w:val="28"/>
        </w:rPr>
      </w:pPr>
      <w:r w:rsidRPr="001F44A4">
        <w:rPr>
          <w:sz w:val="28"/>
          <w:szCs w:val="28"/>
        </w:rPr>
        <w:lastRenderedPageBreak/>
        <w:t>з) нарушение срока или порядка выдачи документов по результатам предоставления услуги;</w:t>
      </w:r>
    </w:p>
    <w:p w:rsidR="00FA3AD9" w:rsidRPr="001F44A4" w:rsidRDefault="00FA3AD9" w:rsidP="00FA3AD9">
      <w:pPr>
        <w:ind w:firstLine="540"/>
        <w:jc w:val="both"/>
        <w:rPr>
          <w:sz w:val="28"/>
          <w:szCs w:val="28"/>
        </w:rPr>
      </w:pPr>
      <w:r w:rsidRPr="001F44A4">
        <w:rPr>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A3AD9" w:rsidRPr="001F44A4" w:rsidRDefault="00FA3AD9" w:rsidP="00FA3AD9">
      <w:pPr>
        <w:ind w:firstLine="540"/>
        <w:jc w:val="both"/>
        <w:rPr>
          <w:sz w:val="28"/>
          <w:szCs w:val="28"/>
        </w:rPr>
      </w:pPr>
      <w:r w:rsidRPr="001F44A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FA3AD9" w:rsidRPr="001F44A4" w:rsidRDefault="00FA3AD9" w:rsidP="00FA3AD9">
      <w:pPr>
        <w:ind w:firstLine="540"/>
        <w:jc w:val="both"/>
        <w:rPr>
          <w:sz w:val="28"/>
          <w:szCs w:val="28"/>
        </w:rPr>
      </w:pPr>
      <w:r w:rsidRPr="001F44A4">
        <w:rPr>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FA3AD9" w:rsidRPr="001F44A4" w:rsidRDefault="00FA3AD9" w:rsidP="00FA3AD9">
      <w:pPr>
        <w:ind w:firstLine="540"/>
        <w:jc w:val="both"/>
        <w:rPr>
          <w:sz w:val="28"/>
          <w:szCs w:val="28"/>
        </w:rPr>
      </w:pPr>
      <w:r w:rsidRPr="001F44A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51216" w:rsidRDefault="00251216" w:rsidP="00FA3AD9">
      <w:pPr>
        <w:ind w:firstLine="540"/>
        <w:jc w:val="both"/>
        <w:rPr>
          <w:sz w:val="28"/>
          <w:szCs w:val="28"/>
        </w:rPr>
      </w:pPr>
      <w:r>
        <w:rPr>
          <w:sz w:val="28"/>
          <w:szCs w:val="28"/>
        </w:rPr>
        <w:t xml:space="preserve">   </w:t>
      </w:r>
    </w:p>
    <w:p w:rsidR="00FA3AD9" w:rsidRPr="001F44A4" w:rsidRDefault="00FA3AD9" w:rsidP="00FA3AD9">
      <w:pPr>
        <w:ind w:firstLine="540"/>
        <w:jc w:val="both"/>
        <w:rPr>
          <w:bCs/>
          <w:sz w:val="28"/>
          <w:szCs w:val="28"/>
        </w:rPr>
      </w:pPr>
      <w:r w:rsidRPr="001F44A4">
        <w:rPr>
          <w:sz w:val="28"/>
          <w:szCs w:val="28"/>
        </w:rPr>
        <w:t xml:space="preserve">5.13. </w:t>
      </w:r>
      <w:r w:rsidRPr="001F44A4">
        <w:rPr>
          <w:bCs/>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history="1">
        <w:r w:rsidRPr="001F44A4">
          <w:rPr>
            <w:bCs/>
            <w:sz w:val="28"/>
            <w:szCs w:val="28"/>
          </w:rPr>
          <w:t>статьей 5.63</w:t>
        </w:r>
      </w:hyperlink>
      <w:r w:rsidRPr="001F44A4">
        <w:rPr>
          <w:bCs/>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251216" w:rsidRDefault="00251216" w:rsidP="00FA3AD9">
      <w:pPr>
        <w:ind w:firstLine="720"/>
        <w:jc w:val="both"/>
        <w:rPr>
          <w:sz w:val="28"/>
          <w:szCs w:val="28"/>
        </w:rPr>
      </w:pPr>
    </w:p>
    <w:p w:rsidR="00FA3AD9" w:rsidRPr="001F44A4" w:rsidRDefault="00FA3AD9" w:rsidP="00FA3AD9">
      <w:pPr>
        <w:ind w:firstLine="720"/>
        <w:jc w:val="both"/>
        <w:rPr>
          <w:sz w:val="28"/>
          <w:szCs w:val="28"/>
        </w:rPr>
      </w:pPr>
      <w:r w:rsidRPr="001F44A4">
        <w:rPr>
          <w:sz w:val="28"/>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FA3AD9" w:rsidRPr="001F44A4" w:rsidRDefault="00FA3AD9" w:rsidP="00FA3AD9">
      <w:pPr>
        <w:ind w:firstLine="720"/>
        <w:jc w:val="both"/>
        <w:rPr>
          <w:sz w:val="28"/>
          <w:szCs w:val="28"/>
        </w:rPr>
      </w:pPr>
      <w:bookmarkStart w:id="22" w:name="sub_10121"/>
      <w:r w:rsidRPr="001F44A4">
        <w:rPr>
          <w:sz w:val="28"/>
          <w:szCs w:val="28"/>
        </w:rPr>
        <w:lastRenderedPageBreak/>
        <w:t xml:space="preserve">а) рассмотрение жалоб в соответствии с требованиями </w:t>
      </w:r>
      <w:r>
        <w:rPr>
          <w:sz w:val="28"/>
          <w:szCs w:val="28"/>
        </w:rPr>
        <w:t>настоящего раздела;</w:t>
      </w:r>
    </w:p>
    <w:p w:rsidR="00FA3AD9" w:rsidRPr="001F44A4" w:rsidRDefault="00FA3AD9" w:rsidP="00FA3AD9">
      <w:pPr>
        <w:ind w:firstLine="720"/>
        <w:jc w:val="both"/>
        <w:rPr>
          <w:sz w:val="28"/>
          <w:szCs w:val="28"/>
        </w:rPr>
      </w:pPr>
      <w:bookmarkStart w:id="23" w:name="sub_10122"/>
      <w:bookmarkEnd w:id="22"/>
      <w:r w:rsidRPr="001F44A4">
        <w:rPr>
          <w:sz w:val="28"/>
          <w:szCs w:val="28"/>
        </w:rPr>
        <w:t>б) направление жалоб в уполномоченные на их рассмотрение орган в соответствии с пунктом 5.10 настоящего раздела.</w:t>
      </w:r>
    </w:p>
    <w:p w:rsidR="00251216" w:rsidRDefault="00251216" w:rsidP="00FA3AD9">
      <w:pPr>
        <w:ind w:firstLine="720"/>
        <w:jc w:val="both"/>
        <w:rPr>
          <w:sz w:val="28"/>
          <w:szCs w:val="28"/>
        </w:rPr>
      </w:pPr>
      <w:bookmarkStart w:id="24" w:name="sub_1014"/>
      <w:bookmarkEnd w:id="23"/>
    </w:p>
    <w:p w:rsidR="00FA3AD9" w:rsidRPr="001F44A4" w:rsidRDefault="00FA3AD9" w:rsidP="00FA3AD9">
      <w:pPr>
        <w:ind w:firstLine="720"/>
        <w:jc w:val="both"/>
      </w:pPr>
      <w:r w:rsidRPr="001F44A4">
        <w:rPr>
          <w:sz w:val="28"/>
          <w:szCs w:val="28"/>
        </w:rPr>
        <w:t>5.15. Органы, предоставляющие услуги, многофункциональный центр, учредитель многофункционального центра обеспечивают:</w:t>
      </w:r>
    </w:p>
    <w:p w:rsidR="00FA3AD9" w:rsidRPr="001F44A4" w:rsidRDefault="00FA3AD9" w:rsidP="00FA3AD9">
      <w:pPr>
        <w:ind w:firstLine="720"/>
        <w:jc w:val="both"/>
        <w:rPr>
          <w:sz w:val="28"/>
          <w:szCs w:val="28"/>
        </w:rPr>
      </w:pPr>
      <w:bookmarkStart w:id="25" w:name="sub_10141"/>
      <w:bookmarkEnd w:id="24"/>
      <w:r w:rsidRPr="001F44A4">
        <w:rPr>
          <w:sz w:val="28"/>
          <w:szCs w:val="28"/>
        </w:rPr>
        <w:t>а) оснащение мест приема жалоб;</w:t>
      </w:r>
    </w:p>
    <w:p w:rsidR="00FA3AD9" w:rsidRPr="001F44A4" w:rsidRDefault="00FA3AD9" w:rsidP="00FA3AD9">
      <w:pPr>
        <w:ind w:firstLine="720"/>
        <w:jc w:val="both"/>
        <w:rPr>
          <w:sz w:val="28"/>
          <w:szCs w:val="28"/>
        </w:rPr>
      </w:pPr>
      <w:bookmarkStart w:id="26" w:name="sub_10142"/>
      <w:bookmarkEnd w:id="25"/>
      <w:r w:rsidRPr="001F44A4">
        <w:rPr>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FA3AD9" w:rsidRPr="001F44A4" w:rsidRDefault="00FA3AD9" w:rsidP="00FA3AD9">
      <w:pPr>
        <w:ind w:firstLine="720"/>
        <w:jc w:val="both"/>
        <w:rPr>
          <w:sz w:val="28"/>
          <w:szCs w:val="28"/>
        </w:rPr>
      </w:pPr>
      <w:bookmarkStart w:id="27" w:name="sub_10143"/>
      <w:bookmarkEnd w:id="26"/>
      <w:r w:rsidRPr="001F44A4">
        <w:rPr>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FA3AD9" w:rsidRPr="001F44A4" w:rsidRDefault="00FA3AD9" w:rsidP="00FA3AD9">
      <w:pPr>
        <w:ind w:firstLine="709"/>
        <w:jc w:val="both"/>
        <w:rPr>
          <w:sz w:val="28"/>
          <w:szCs w:val="28"/>
        </w:rPr>
      </w:pPr>
      <w:r w:rsidRPr="001F44A4">
        <w:rPr>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51216" w:rsidRDefault="00251216" w:rsidP="00FA3AD9">
      <w:pPr>
        <w:ind w:firstLine="720"/>
        <w:jc w:val="both"/>
        <w:rPr>
          <w:sz w:val="28"/>
          <w:szCs w:val="28"/>
        </w:rPr>
      </w:pPr>
      <w:bookmarkStart w:id="28" w:name="sub_1015"/>
      <w:bookmarkEnd w:id="27"/>
    </w:p>
    <w:p w:rsidR="00FA3AD9" w:rsidRPr="001F44A4" w:rsidRDefault="00FA3AD9" w:rsidP="00FA3AD9">
      <w:pPr>
        <w:ind w:firstLine="720"/>
        <w:jc w:val="both"/>
        <w:rPr>
          <w:sz w:val="28"/>
          <w:szCs w:val="28"/>
        </w:rPr>
      </w:pPr>
      <w:r w:rsidRPr="001F44A4">
        <w:rPr>
          <w:sz w:val="28"/>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8"/>
    <w:p w:rsidR="00FA3AD9" w:rsidRPr="001F44A4" w:rsidRDefault="00FA3AD9" w:rsidP="00FA3AD9">
      <w:pPr>
        <w:ind w:firstLine="720"/>
        <w:jc w:val="both"/>
        <w:rPr>
          <w:sz w:val="28"/>
          <w:szCs w:val="28"/>
        </w:rPr>
      </w:pPr>
      <w:r w:rsidRPr="001F44A4">
        <w:rPr>
          <w:sz w:val="28"/>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1216" w:rsidRDefault="00251216" w:rsidP="00FA3AD9">
      <w:pPr>
        <w:ind w:firstLine="720"/>
        <w:jc w:val="both"/>
        <w:rPr>
          <w:sz w:val="28"/>
          <w:szCs w:val="28"/>
        </w:rPr>
      </w:pPr>
      <w:bookmarkStart w:id="29" w:name="sub_1016"/>
    </w:p>
    <w:p w:rsidR="00FA3AD9" w:rsidRPr="001F44A4" w:rsidRDefault="00FA3AD9" w:rsidP="00FA3AD9">
      <w:pPr>
        <w:ind w:firstLine="720"/>
        <w:jc w:val="both"/>
        <w:rPr>
          <w:sz w:val="28"/>
          <w:szCs w:val="28"/>
        </w:rPr>
      </w:pPr>
      <w:r w:rsidRPr="001F44A4">
        <w:rPr>
          <w:sz w:val="28"/>
          <w:szCs w:val="28"/>
        </w:rPr>
        <w:t xml:space="preserve">5.17. По результатам рассмотрения жалобы в соответствии с </w:t>
      </w:r>
      <w:hyperlink r:id="rId51" w:history="1">
        <w:r w:rsidRPr="001F44A4">
          <w:rPr>
            <w:rStyle w:val="af5"/>
            <w:color w:val="auto"/>
            <w:sz w:val="28"/>
            <w:szCs w:val="28"/>
          </w:rPr>
          <w:t>частью 7 статьи 11.2</w:t>
        </w:r>
      </w:hyperlink>
      <w:r w:rsidRPr="001F44A4">
        <w:rPr>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w:t>
      </w:r>
      <w:r w:rsidRPr="001F44A4">
        <w:rPr>
          <w:sz w:val="28"/>
          <w:szCs w:val="28"/>
        </w:rPr>
        <w:lastRenderedPageBreak/>
        <w:t>принимают решение об удовлетворении жалобы либо об отказе в ее удовлетворении.</w:t>
      </w:r>
    </w:p>
    <w:bookmarkEnd w:id="29"/>
    <w:p w:rsidR="00FA3AD9" w:rsidRPr="001F44A4" w:rsidRDefault="00FA3AD9" w:rsidP="00FA3AD9">
      <w:pPr>
        <w:ind w:firstLine="720"/>
        <w:jc w:val="both"/>
        <w:rPr>
          <w:sz w:val="28"/>
          <w:szCs w:val="28"/>
        </w:rPr>
      </w:pPr>
      <w:r w:rsidRPr="001F44A4">
        <w:rPr>
          <w:sz w:val="28"/>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FA3AD9" w:rsidRPr="001F44A4" w:rsidRDefault="00FA3AD9" w:rsidP="00FA3AD9">
      <w:pPr>
        <w:ind w:firstLine="720"/>
        <w:jc w:val="both"/>
        <w:rPr>
          <w:sz w:val="28"/>
          <w:szCs w:val="28"/>
        </w:rPr>
      </w:pPr>
      <w:bookmarkStart w:id="30" w:name="sub_1017"/>
      <w:r w:rsidRPr="001F44A4">
        <w:rPr>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FA3AD9" w:rsidRPr="001F44A4" w:rsidRDefault="00FA3AD9" w:rsidP="00FA3AD9">
      <w:pPr>
        <w:ind w:firstLine="720"/>
        <w:jc w:val="both"/>
        <w:rPr>
          <w:sz w:val="28"/>
          <w:szCs w:val="28"/>
        </w:rPr>
      </w:pPr>
      <w:r w:rsidRPr="001F44A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A3AD9" w:rsidRPr="001F44A4" w:rsidRDefault="00FA3AD9" w:rsidP="00FA3AD9">
      <w:pPr>
        <w:ind w:firstLine="720"/>
        <w:jc w:val="both"/>
        <w:rPr>
          <w:sz w:val="28"/>
          <w:szCs w:val="28"/>
        </w:rPr>
      </w:pPr>
      <w:r w:rsidRPr="001F44A4">
        <w:rPr>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51216" w:rsidRDefault="00251216" w:rsidP="00FA3AD9">
      <w:pPr>
        <w:ind w:firstLine="720"/>
        <w:jc w:val="both"/>
        <w:rPr>
          <w:sz w:val="28"/>
          <w:szCs w:val="28"/>
        </w:rPr>
      </w:pPr>
      <w:bookmarkStart w:id="31" w:name="sub_1018"/>
      <w:bookmarkEnd w:id="30"/>
    </w:p>
    <w:p w:rsidR="00FA3AD9" w:rsidRPr="001F44A4" w:rsidRDefault="00FA3AD9" w:rsidP="00FA3AD9">
      <w:pPr>
        <w:ind w:firstLine="720"/>
        <w:jc w:val="both"/>
        <w:rPr>
          <w:sz w:val="28"/>
          <w:szCs w:val="28"/>
        </w:rPr>
      </w:pPr>
      <w:r w:rsidRPr="001F44A4">
        <w:rPr>
          <w:sz w:val="28"/>
          <w:szCs w:val="28"/>
        </w:rPr>
        <w:t>5.19. В ответе по результатам рассмотрения жалобы указываются:</w:t>
      </w:r>
    </w:p>
    <w:p w:rsidR="00FA3AD9" w:rsidRPr="001F44A4" w:rsidRDefault="00FA3AD9" w:rsidP="00FA3AD9">
      <w:pPr>
        <w:ind w:firstLine="720"/>
        <w:jc w:val="both"/>
        <w:rPr>
          <w:sz w:val="28"/>
          <w:szCs w:val="28"/>
        </w:rPr>
      </w:pPr>
      <w:bookmarkStart w:id="32" w:name="sub_10181"/>
      <w:bookmarkEnd w:id="31"/>
      <w:r w:rsidRPr="001F44A4">
        <w:rPr>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FA3AD9" w:rsidRPr="001F44A4" w:rsidRDefault="00FA3AD9" w:rsidP="00FA3AD9">
      <w:pPr>
        <w:ind w:firstLine="720"/>
        <w:jc w:val="both"/>
        <w:rPr>
          <w:sz w:val="28"/>
          <w:szCs w:val="28"/>
        </w:rPr>
      </w:pPr>
      <w:bookmarkStart w:id="33" w:name="sub_10182"/>
      <w:bookmarkEnd w:id="32"/>
      <w:r w:rsidRPr="001F44A4">
        <w:rPr>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A3AD9" w:rsidRPr="001F44A4" w:rsidRDefault="00FA3AD9" w:rsidP="00FA3AD9">
      <w:pPr>
        <w:ind w:firstLine="720"/>
        <w:jc w:val="both"/>
        <w:rPr>
          <w:sz w:val="28"/>
          <w:szCs w:val="28"/>
        </w:rPr>
      </w:pPr>
      <w:bookmarkStart w:id="34" w:name="sub_10183"/>
      <w:bookmarkEnd w:id="33"/>
      <w:r w:rsidRPr="001F44A4">
        <w:rPr>
          <w:sz w:val="28"/>
          <w:szCs w:val="28"/>
        </w:rPr>
        <w:t>в) фамилия, имя, отчество (при наличии) или наименование заявителя;</w:t>
      </w:r>
    </w:p>
    <w:p w:rsidR="00FA3AD9" w:rsidRPr="001F44A4" w:rsidRDefault="00FA3AD9" w:rsidP="00FA3AD9">
      <w:pPr>
        <w:ind w:firstLine="720"/>
        <w:jc w:val="both"/>
        <w:rPr>
          <w:sz w:val="28"/>
          <w:szCs w:val="28"/>
        </w:rPr>
      </w:pPr>
      <w:bookmarkStart w:id="35" w:name="sub_10184"/>
      <w:bookmarkEnd w:id="34"/>
      <w:r w:rsidRPr="001F44A4">
        <w:rPr>
          <w:sz w:val="28"/>
          <w:szCs w:val="28"/>
        </w:rPr>
        <w:t>г) основания для принятия решения по жалобе;</w:t>
      </w:r>
    </w:p>
    <w:p w:rsidR="00FA3AD9" w:rsidRPr="001F44A4" w:rsidRDefault="00FA3AD9" w:rsidP="00FA3AD9">
      <w:pPr>
        <w:ind w:firstLine="720"/>
        <w:jc w:val="both"/>
        <w:rPr>
          <w:sz w:val="28"/>
          <w:szCs w:val="28"/>
        </w:rPr>
      </w:pPr>
      <w:bookmarkStart w:id="36" w:name="sub_10185"/>
      <w:bookmarkEnd w:id="35"/>
      <w:r w:rsidRPr="001F44A4">
        <w:rPr>
          <w:sz w:val="28"/>
          <w:szCs w:val="28"/>
        </w:rPr>
        <w:t>д) принятое по жалобе решение;</w:t>
      </w:r>
    </w:p>
    <w:p w:rsidR="00FA3AD9" w:rsidRPr="001F44A4" w:rsidRDefault="00FA3AD9" w:rsidP="00FA3AD9">
      <w:pPr>
        <w:ind w:firstLine="720"/>
        <w:jc w:val="both"/>
        <w:rPr>
          <w:sz w:val="28"/>
          <w:szCs w:val="28"/>
        </w:rPr>
      </w:pPr>
      <w:bookmarkStart w:id="37" w:name="sub_10186"/>
      <w:bookmarkEnd w:id="36"/>
      <w:r w:rsidRPr="001F44A4">
        <w:rPr>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FA3AD9" w:rsidRPr="001F44A4" w:rsidRDefault="00FA3AD9" w:rsidP="00FA3AD9">
      <w:pPr>
        <w:ind w:firstLine="720"/>
        <w:jc w:val="both"/>
        <w:rPr>
          <w:sz w:val="28"/>
          <w:szCs w:val="28"/>
        </w:rPr>
      </w:pPr>
      <w:bookmarkStart w:id="38" w:name="sub_10187"/>
      <w:bookmarkEnd w:id="37"/>
      <w:r w:rsidRPr="001F44A4">
        <w:rPr>
          <w:sz w:val="28"/>
          <w:szCs w:val="28"/>
        </w:rPr>
        <w:t>ж) сведения о порядке обжалования принятого по жалобе решения.</w:t>
      </w:r>
    </w:p>
    <w:p w:rsidR="00251216" w:rsidRDefault="00251216" w:rsidP="00FA3AD9">
      <w:pPr>
        <w:ind w:firstLine="720"/>
        <w:jc w:val="both"/>
        <w:rPr>
          <w:sz w:val="28"/>
          <w:szCs w:val="28"/>
        </w:rPr>
      </w:pPr>
      <w:bookmarkStart w:id="39" w:name="sub_1019"/>
      <w:bookmarkEnd w:id="38"/>
    </w:p>
    <w:p w:rsidR="00FA3AD9" w:rsidRPr="001F44A4" w:rsidRDefault="00FA3AD9" w:rsidP="00FA3AD9">
      <w:pPr>
        <w:ind w:firstLine="720"/>
        <w:jc w:val="both"/>
        <w:rPr>
          <w:sz w:val="28"/>
          <w:szCs w:val="28"/>
        </w:rPr>
      </w:pPr>
      <w:r w:rsidRPr="001F44A4">
        <w:rPr>
          <w:sz w:val="28"/>
          <w:szCs w:val="28"/>
        </w:rPr>
        <w:lastRenderedPageBreak/>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39"/>
    <w:p w:rsidR="00FA3AD9" w:rsidRPr="001F44A4" w:rsidRDefault="00FA3AD9" w:rsidP="00FA3AD9">
      <w:pPr>
        <w:ind w:firstLine="720"/>
        <w:jc w:val="both"/>
        <w:rPr>
          <w:sz w:val="28"/>
          <w:szCs w:val="28"/>
        </w:rPr>
      </w:pPr>
      <w:r w:rsidRPr="001F44A4">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52" w:history="1">
        <w:r w:rsidRPr="001F44A4">
          <w:rPr>
            <w:rStyle w:val="af5"/>
            <w:color w:val="auto"/>
            <w:sz w:val="28"/>
            <w:szCs w:val="28"/>
          </w:rPr>
          <w:t>электронной подписью</w:t>
        </w:r>
      </w:hyperlink>
      <w:r w:rsidRPr="001F44A4">
        <w:t xml:space="preserve"> </w:t>
      </w:r>
      <w:r w:rsidRPr="001F44A4">
        <w:rPr>
          <w:sz w:val="28"/>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FA3AD9" w:rsidRPr="001F44A4" w:rsidRDefault="00FA3AD9" w:rsidP="00FA3AD9">
      <w:pPr>
        <w:ind w:firstLine="720"/>
        <w:jc w:val="both"/>
        <w:rPr>
          <w:sz w:val="28"/>
          <w:szCs w:val="28"/>
        </w:rPr>
      </w:pPr>
      <w:bookmarkStart w:id="40" w:name="sub_1020"/>
      <w:r w:rsidRPr="001F44A4">
        <w:rPr>
          <w:sz w:val="28"/>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FA3AD9" w:rsidRPr="001F44A4" w:rsidRDefault="00FA3AD9" w:rsidP="00FA3AD9">
      <w:pPr>
        <w:ind w:firstLine="720"/>
        <w:jc w:val="both"/>
        <w:rPr>
          <w:sz w:val="28"/>
          <w:szCs w:val="28"/>
        </w:rPr>
      </w:pPr>
      <w:bookmarkStart w:id="41" w:name="sub_10201"/>
      <w:bookmarkEnd w:id="40"/>
      <w:r w:rsidRPr="001F44A4">
        <w:rPr>
          <w:sz w:val="28"/>
          <w:szCs w:val="28"/>
        </w:rPr>
        <w:t>а) наличие вступившего в законную силу решения суда, арбитражного суда по жалобе о том же предмете и по тем же основаниям;</w:t>
      </w:r>
    </w:p>
    <w:p w:rsidR="00FA3AD9" w:rsidRPr="001F44A4" w:rsidRDefault="00FA3AD9" w:rsidP="00FA3AD9">
      <w:pPr>
        <w:ind w:firstLine="720"/>
        <w:jc w:val="both"/>
        <w:rPr>
          <w:sz w:val="28"/>
          <w:szCs w:val="28"/>
        </w:rPr>
      </w:pPr>
      <w:bookmarkStart w:id="42" w:name="sub_10202"/>
      <w:bookmarkEnd w:id="41"/>
      <w:r w:rsidRPr="001F44A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A3AD9" w:rsidRPr="001F44A4" w:rsidRDefault="00FA3AD9" w:rsidP="00FA3AD9">
      <w:pPr>
        <w:ind w:firstLine="720"/>
        <w:jc w:val="both"/>
        <w:rPr>
          <w:sz w:val="28"/>
          <w:szCs w:val="28"/>
        </w:rPr>
      </w:pPr>
      <w:bookmarkStart w:id="43" w:name="sub_10203"/>
      <w:bookmarkEnd w:id="42"/>
      <w:r w:rsidRPr="001F44A4">
        <w:rPr>
          <w:sz w:val="28"/>
          <w:szCs w:val="28"/>
        </w:rPr>
        <w:t xml:space="preserve">в) наличие решения по жалобе, принятого ранее в соответствии с требованиями </w:t>
      </w:r>
      <w:r>
        <w:rPr>
          <w:sz w:val="28"/>
          <w:szCs w:val="28"/>
        </w:rPr>
        <w:t xml:space="preserve">настоящего раздела </w:t>
      </w:r>
      <w:r w:rsidRPr="001F44A4">
        <w:rPr>
          <w:sz w:val="28"/>
          <w:szCs w:val="28"/>
        </w:rPr>
        <w:t>в отношении того же заявителя и по тому же предмету жалобы.</w:t>
      </w:r>
    </w:p>
    <w:p w:rsidR="00251216" w:rsidRDefault="00251216" w:rsidP="00FA3AD9">
      <w:pPr>
        <w:ind w:firstLine="720"/>
        <w:jc w:val="both"/>
        <w:rPr>
          <w:sz w:val="28"/>
          <w:szCs w:val="28"/>
        </w:rPr>
      </w:pPr>
      <w:bookmarkStart w:id="44" w:name="sub_1021"/>
      <w:bookmarkEnd w:id="43"/>
    </w:p>
    <w:p w:rsidR="00FA3AD9" w:rsidRPr="001F44A4" w:rsidRDefault="00FA3AD9" w:rsidP="00FA3AD9">
      <w:pPr>
        <w:ind w:firstLine="720"/>
        <w:jc w:val="both"/>
        <w:rPr>
          <w:sz w:val="28"/>
          <w:szCs w:val="28"/>
        </w:rPr>
      </w:pPr>
      <w:r w:rsidRPr="001F44A4">
        <w:rPr>
          <w:sz w:val="28"/>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FA3AD9" w:rsidRPr="001F44A4" w:rsidRDefault="00FA3AD9" w:rsidP="00FA3AD9">
      <w:pPr>
        <w:ind w:firstLine="720"/>
        <w:jc w:val="both"/>
        <w:rPr>
          <w:sz w:val="28"/>
          <w:szCs w:val="28"/>
        </w:rPr>
      </w:pPr>
      <w:bookmarkStart w:id="45" w:name="sub_10211"/>
      <w:bookmarkEnd w:id="44"/>
      <w:r w:rsidRPr="001F44A4">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A3AD9" w:rsidRPr="001F44A4" w:rsidRDefault="00FA3AD9" w:rsidP="00FA3AD9">
      <w:pPr>
        <w:ind w:firstLine="720"/>
        <w:jc w:val="both"/>
        <w:rPr>
          <w:sz w:val="28"/>
          <w:szCs w:val="28"/>
        </w:rPr>
      </w:pPr>
      <w:bookmarkStart w:id="46" w:name="sub_10212"/>
      <w:bookmarkEnd w:id="45"/>
      <w:r w:rsidRPr="001F44A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1216" w:rsidRDefault="00251216" w:rsidP="00FA3AD9">
      <w:pPr>
        <w:ind w:firstLine="720"/>
        <w:jc w:val="both"/>
        <w:rPr>
          <w:sz w:val="28"/>
          <w:szCs w:val="28"/>
        </w:rPr>
      </w:pPr>
    </w:p>
    <w:p w:rsidR="00FA3AD9" w:rsidRPr="001F44A4" w:rsidRDefault="00FA3AD9" w:rsidP="00FA3AD9">
      <w:pPr>
        <w:ind w:firstLine="720"/>
        <w:jc w:val="both"/>
        <w:rPr>
          <w:sz w:val="28"/>
          <w:szCs w:val="28"/>
        </w:rPr>
      </w:pPr>
      <w:r w:rsidRPr="001F44A4">
        <w:rPr>
          <w:sz w:val="28"/>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bookmarkEnd w:id="46"/>
    </w:p>
    <w:p w:rsidR="001D4BE0" w:rsidRPr="00DC2F64" w:rsidRDefault="001D4BE0" w:rsidP="001D4BE0">
      <w:pPr>
        <w:tabs>
          <w:tab w:val="left" w:pos="4536"/>
        </w:tabs>
        <w:spacing w:line="240" w:lineRule="exact"/>
        <w:rPr>
          <w:sz w:val="28"/>
          <w:szCs w:val="28"/>
        </w:rPr>
      </w:pPr>
    </w:p>
    <w:p w:rsidR="001D4BE0" w:rsidRPr="00DC2F64" w:rsidRDefault="001D4BE0" w:rsidP="001D4BE0">
      <w:pPr>
        <w:tabs>
          <w:tab w:val="left" w:pos="4536"/>
        </w:tabs>
        <w:spacing w:line="240" w:lineRule="exact"/>
        <w:rPr>
          <w:sz w:val="28"/>
          <w:szCs w:val="28"/>
        </w:rPr>
      </w:pPr>
    </w:p>
    <w:p w:rsidR="001D4BE0" w:rsidRDefault="001D4BE0" w:rsidP="00216087">
      <w:pPr>
        <w:tabs>
          <w:tab w:val="left" w:pos="4536"/>
        </w:tabs>
        <w:rPr>
          <w:sz w:val="28"/>
          <w:szCs w:val="28"/>
        </w:rPr>
      </w:pPr>
      <w:r w:rsidRPr="00DC2F64">
        <w:rPr>
          <w:sz w:val="28"/>
          <w:szCs w:val="28"/>
        </w:rPr>
        <w:t xml:space="preserve">Начальник отдела </w:t>
      </w:r>
      <w:r>
        <w:rPr>
          <w:sz w:val="28"/>
          <w:szCs w:val="28"/>
        </w:rPr>
        <w:t xml:space="preserve">градостроительства, </w:t>
      </w:r>
    </w:p>
    <w:p w:rsidR="001D4BE0" w:rsidRPr="00DC2F64" w:rsidRDefault="001D4BE0" w:rsidP="00216087">
      <w:pPr>
        <w:tabs>
          <w:tab w:val="left" w:pos="4536"/>
        </w:tabs>
        <w:rPr>
          <w:sz w:val="28"/>
          <w:szCs w:val="28"/>
        </w:rPr>
      </w:pPr>
      <w:r>
        <w:rPr>
          <w:sz w:val="28"/>
          <w:szCs w:val="28"/>
        </w:rPr>
        <w:t>транспорта  и муниципального хозяйства</w:t>
      </w:r>
    </w:p>
    <w:p w:rsidR="001D4BE0" w:rsidRPr="00DC2F64" w:rsidRDefault="001D4BE0" w:rsidP="00216087">
      <w:pPr>
        <w:rPr>
          <w:sz w:val="28"/>
          <w:szCs w:val="28"/>
        </w:rPr>
      </w:pPr>
      <w:r w:rsidRPr="00DC2F64">
        <w:rPr>
          <w:sz w:val="28"/>
          <w:szCs w:val="28"/>
        </w:rPr>
        <w:t>администрации Советского</w:t>
      </w:r>
    </w:p>
    <w:p w:rsidR="001D4BE0" w:rsidRPr="00DC2F64" w:rsidRDefault="001D4BE0" w:rsidP="00216087">
      <w:pPr>
        <w:rPr>
          <w:sz w:val="28"/>
          <w:szCs w:val="28"/>
        </w:rPr>
      </w:pPr>
      <w:r w:rsidRPr="00DC2F64">
        <w:rPr>
          <w:sz w:val="28"/>
          <w:szCs w:val="28"/>
        </w:rPr>
        <w:t>городского округа</w:t>
      </w:r>
      <w:r>
        <w:rPr>
          <w:sz w:val="28"/>
          <w:szCs w:val="28"/>
        </w:rPr>
        <w:t xml:space="preserve">  </w:t>
      </w:r>
    </w:p>
    <w:p w:rsidR="001D4BE0" w:rsidRPr="00DC2F64" w:rsidRDefault="001D4BE0" w:rsidP="00216087">
      <w:pPr>
        <w:pStyle w:val="ConsPlusNormal0"/>
        <w:widowControl/>
        <w:tabs>
          <w:tab w:val="left" w:pos="709"/>
        </w:tabs>
        <w:ind w:firstLine="0"/>
        <w:outlineLvl w:val="0"/>
        <w:rPr>
          <w:rFonts w:ascii="Times New Roman" w:hAnsi="Times New Roman"/>
        </w:rPr>
      </w:pPr>
      <w:r w:rsidRPr="00DC2F64">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В.В. Киянов</w:t>
      </w:r>
    </w:p>
    <w:tbl>
      <w:tblPr>
        <w:tblStyle w:val="af6"/>
        <w:tblW w:w="5636" w:type="dxa"/>
        <w:jc w:val="right"/>
        <w:tblInd w:w="4583" w:type="dxa"/>
        <w:tblLook w:val="04A0"/>
      </w:tblPr>
      <w:tblGrid>
        <w:gridCol w:w="5636"/>
      </w:tblGrid>
      <w:tr w:rsidR="00502C1C" w:rsidRPr="00B50F64" w:rsidTr="008935F8">
        <w:trPr>
          <w:jc w:val="right"/>
        </w:trPr>
        <w:tc>
          <w:tcPr>
            <w:tcW w:w="5636" w:type="dxa"/>
            <w:tcBorders>
              <w:top w:val="nil"/>
              <w:left w:val="nil"/>
              <w:bottom w:val="nil"/>
              <w:right w:val="nil"/>
            </w:tcBorders>
          </w:tcPr>
          <w:p w:rsidR="00502C1C" w:rsidRPr="005342A4" w:rsidRDefault="00502C1C" w:rsidP="008935F8">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Приложение № 1</w:t>
            </w:r>
          </w:p>
          <w:p w:rsidR="00502C1C" w:rsidRPr="00502C1C" w:rsidRDefault="00DF0921" w:rsidP="00502C1C">
            <w:pPr>
              <w:rPr>
                <w:sz w:val="24"/>
                <w:szCs w:val="24"/>
                <w:lang w:eastAsia="ar-SA"/>
              </w:rPr>
            </w:pPr>
            <w:r>
              <w:rPr>
                <w:sz w:val="24"/>
                <w:szCs w:val="24"/>
              </w:rPr>
              <w:t xml:space="preserve">к Административному регламенту </w:t>
            </w:r>
            <w:r w:rsidR="00502C1C" w:rsidRPr="00502C1C">
              <w:rPr>
                <w:sz w:val="24"/>
                <w:szCs w:val="24"/>
              </w:rPr>
              <w:t xml:space="preserve">предоставления муниципальной услуги </w:t>
            </w:r>
            <w:r w:rsidR="00502C1C" w:rsidRPr="00502C1C">
              <w:rPr>
                <w:bCs/>
                <w:sz w:val="24"/>
                <w:szCs w:val="24"/>
              </w:rPr>
              <w:t>«</w:t>
            </w:r>
            <w:r w:rsidR="00502C1C" w:rsidRPr="00502C1C">
              <w:rPr>
                <w:sz w:val="24"/>
                <w:szCs w:val="24"/>
              </w:rPr>
              <w:t>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00502C1C" w:rsidRPr="00502C1C">
              <w:rPr>
                <w:sz w:val="24"/>
                <w:szCs w:val="24"/>
                <w:lang w:eastAsia="ar-SA"/>
              </w:rPr>
              <w:t>»</w:t>
            </w:r>
            <w:r w:rsidR="00502C1C">
              <w:rPr>
                <w:sz w:val="24"/>
                <w:szCs w:val="24"/>
                <w:shd w:val="clear" w:color="auto" w:fill="FFFFFF"/>
              </w:rPr>
              <w:t xml:space="preserve">, утвержденному </w:t>
            </w:r>
            <w:r w:rsidR="00502C1C" w:rsidRPr="005342A4">
              <w:rPr>
                <w:sz w:val="24"/>
                <w:szCs w:val="24"/>
                <w:shd w:val="clear" w:color="auto" w:fill="FFFFFF"/>
              </w:rPr>
              <w:t xml:space="preserve">постановлением администрации </w:t>
            </w:r>
            <w:r w:rsidR="00502C1C">
              <w:rPr>
                <w:sz w:val="24"/>
                <w:szCs w:val="24"/>
                <w:shd w:val="clear" w:color="auto" w:fill="FFFFFF"/>
              </w:rPr>
              <w:t xml:space="preserve">Советского городского округа Ставропольского края  </w:t>
            </w:r>
          </w:p>
          <w:p w:rsidR="00502C1C" w:rsidRPr="00B50F64" w:rsidRDefault="00502C1C" w:rsidP="00D8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shd w:val="clear" w:color="auto" w:fill="FFFFFF"/>
              </w:rPr>
              <w:t>от  «</w:t>
            </w:r>
            <w:r w:rsidR="00D855C2">
              <w:rPr>
                <w:sz w:val="24"/>
                <w:szCs w:val="24"/>
                <w:shd w:val="clear" w:color="auto" w:fill="FFFFFF"/>
              </w:rPr>
              <w:t>28</w:t>
            </w:r>
            <w:r w:rsidRPr="005342A4">
              <w:rPr>
                <w:sz w:val="24"/>
                <w:szCs w:val="24"/>
                <w:shd w:val="clear" w:color="auto" w:fill="FFFFFF"/>
              </w:rPr>
              <w:t>»</w:t>
            </w:r>
            <w:r>
              <w:rPr>
                <w:sz w:val="24"/>
                <w:szCs w:val="24"/>
                <w:shd w:val="clear" w:color="auto" w:fill="FFFFFF"/>
              </w:rPr>
              <w:t xml:space="preserve"> </w:t>
            </w:r>
            <w:r w:rsidR="00D855C2">
              <w:rPr>
                <w:sz w:val="24"/>
                <w:szCs w:val="24"/>
                <w:shd w:val="clear" w:color="auto" w:fill="FFFFFF"/>
              </w:rPr>
              <w:t xml:space="preserve">декабря </w:t>
            </w:r>
            <w:r>
              <w:rPr>
                <w:sz w:val="24"/>
                <w:szCs w:val="24"/>
                <w:shd w:val="clear" w:color="auto" w:fill="FFFFFF"/>
              </w:rPr>
              <w:t xml:space="preserve"> </w:t>
            </w:r>
            <w:r w:rsidR="00D855C2">
              <w:rPr>
                <w:sz w:val="24"/>
                <w:szCs w:val="24"/>
                <w:shd w:val="clear" w:color="auto" w:fill="FFFFFF"/>
              </w:rPr>
              <w:t xml:space="preserve">2018 </w:t>
            </w:r>
            <w:r w:rsidRPr="005342A4">
              <w:rPr>
                <w:sz w:val="24"/>
                <w:szCs w:val="24"/>
                <w:shd w:val="clear" w:color="auto" w:fill="FFFFFF"/>
              </w:rPr>
              <w:t xml:space="preserve"> г. №</w:t>
            </w:r>
            <w:bookmarkStart w:id="47" w:name="_GoBack"/>
            <w:bookmarkEnd w:id="47"/>
            <w:r w:rsidR="00D855C2">
              <w:rPr>
                <w:sz w:val="24"/>
                <w:szCs w:val="24"/>
                <w:shd w:val="clear" w:color="auto" w:fill="FFFFFF"/>
              </w:rPr>
              <w:t xml:space="preserve"> 1905</w:t>
            </w:r>
          </w:p>
        </w:tc>
      </w:tr>
    </w:tbl>
    <w:p w:rsidR="00502C1C" w:rsidRDefault="00502C1C" w:rsidP="0050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pPr>
    </w:p>
    <w:p w:rsidR="005D79A0" w:rsidRPr="005C525E" w:rsidRDefault="005D79A0" w:rsidP="005D79A0">
      <w:pPr>
        <w:pStyle w:val="ConsPlusNonformat"/>
        <w:suppressAutoHyphens/>
        <w:jc w:val="center"/>
        <w:rPr>
          <w:rFonts w:ascii="Times New Roman" w:hAnsi="Times New Roman" w:cs="Times New Roman"/>
          <w:sz w:val="28"/>
          <w:szCs w:val="28"/>
        </w:rPr>
      </w:pPr>
      <w:r w:rsidRPr="005C525E">
        <w:rPr>
          <w:rFonts w:ascii="Times New Roman" w:hAnsi="Times New Roman" w:cs="Times New Roman"/>
          <w:sz w:val="28"/>
          <w:szCs w:val="28"/>
        </w:rPr>
        <w:t>Информация</w:t>
      </w:r>
    </w:p>
    <w:p w:rsidR="005D79A0" w:rsidRPr="005C525E" w:rsidRDefault="005D79A0" w:rsidP="005D79A0">
      <w:pPr>
        <w:pStyle w:val="ConsPlusNonformat"/>
        <w:suppressAutoHyphens/>
        <w:jc w:val="center"/>
        <w:rPr>
          <w:rFonts w:ascii="Times New Roman" w:hAnsi="Times New Roman" w:cs="Times New Roman"/>
          <w:sz w:val="28"/>
          <w:szCs w:val="28"/>
        </w:rPr>
      </w:pPr>
      <w:r w:rsidRPr="005C525E">
        <w:rPr>
          <w:rFonts w:ascii="Times New Roman" w:hAnsi="Times New Roman" w:cs="Times New Roman"/>
          <w:sz w:val="28"/>
          <w:szCs w:val="28"/>
        </w:rPr>
        <w:t xml:space="preserve">о местонахождении и графике работы </w:t>
      </w:r>
    </w:p>
    <w:p w:rsidR="005D79A0" w:rsidRPr="005C525E" w:rsidRDefault="005D79A0" w:rsidP="005D79A0">
      <w:pPr>
        <w:pStyle w:val="ConsPlusNonformat"/>
        <w:suppressAutoHyphens/>
        <w:jc w:val="center"/>
        <w:rPr>
          <w:rFonts w:ascii="Times New Roman" w:hAnsi="Times New Roman"/>
          <w:sz w:val="28"/>
          <w:szCs w:val="28"/>
        </w:rPr>
      </w:pPr>
      <w:r w:rsidRPr="005C525E">
        <w:rPr>
          <w:rFonts w:ascii="Times New Roman" w:hAnsi="Times New Roman"/>
          <w:sz w:val="28"/>
          <w:szCs w:val="28"/>
        </w:rPr>
        <w:t>муниципального казенного учреждения «Многофункциональный центр</w:t>
      </w:r>
    </w:p>
    <w:p w:rsidR="005D79A0" w:rsidRPr="005C525E" w:rsidRDefault="005D79A0" w:rsidP="005D79A0">
      <w:pPr>
        <w:pStyle w:val="ConsPlusNonformat"/>
        <w:suppressAutoHyphens/>
        <w:jc w:val="center"/>
        <w:rPr>
          <w:rFonts w:ascii="Times New Roman" w:hAnsi="Times New Roman"/>
          <w:sz w:val="28"/>
          <w:szCs w:val="28"/>
        </w:rPr>
      </w:pPr>
      <w:r w:rsidRPr="005C525E">
        <w:rPr>
          <w:rFonts w:ascii="Times New Roman" w:hAnsi="Times New Roman"/>
          <w:sz w:val="28"/>
          <w:szCs w:val="28"/>
        </w:rPr>
        <w:t>предоставления государственных и муниципальных услуг</w:t>
      </w:r>
    </w:p>
    <w:p w:rsidR="005D79A0" w:rsidRPr="005C525E" w:rsidRDefault="005D79A0" w:rsidP="005D79A0">
      <w:pPr>
        <w:pStyle w:val="ConsPlusNonformat"/>
        <w:suppressAutoHyphens/>
        <w:jc w:val="center"/>
        <w:rPr>
          <w:rFonts w:ascii="Times New Roman" w:hAnsi="Times New Roman"/>
          <w:sz w:val="28"/>
          <w:szCs w:val="28"/>
        </w:rPr>
      </w:pPr>
      <w:r w:rsidRPr="005C525E">
        <w:rPr>
          <w:rFonts w:ascii="Times New Roman" w:hAnsi="Times New Roman"/>
          <w:sz w:val="28"/>
          <w:szCs w:val="28"/>
        </w:rPr>
        <w:t>Советского городского округа»</w:t>
      </w:r>
    </w:p>
    <w:p w:rsidR="005D79A0" w:rsidRPr="00A12E0C" w:rsidRDefault="005D79A0" w:rsidP="005D79A0">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8"/>
        <w:gridCol w:w="3072"/>
        <w:gridCol w:w="3156"/>
      </w:tblGrid>
      <w:tr w:rsidR="005D79A0" w:rsidRPr="00A12E0C" w:rsidTr="006A17A9">
        <w:tc>
          <w:tcPr>
            <w:tcW w:w="594" w:type="dxa"/>
            <w:tcBorders>
              <w:top w:val="single" w:sz="4" w:space="0" w:color="auto"/>
              <w:left w:val="single" w:sz="4" w:space="0" w:color="auto"/>
              <w:bottom w:val="single" w:sz="4" w:space="0" w:color="auto"/>
              <w:right w:val="single" w:sz="4" w:space="0" w:color="auto"/>
            </w:tcBorders>
          </w:tcPr>
          <w:p w:rsidR="005D79A0" w:rsidRPr="0071113E" w:rsidRDefault="005D79A0" w:rsidP="006A17A9">
            <w:pPr>
              <w:suppressAutoHyphens/>
              <w:autoSpaceDE w:val="0"/>
              <w:autoSpaceDN w:val="0"/>
              <w:adjustRightInd w:val="0"/>
              <w:jc w:val="center"/>
            </w:pPr>
            <w:r w:rsidRPr="0071113E">
              <w:t>№</w:t>
            </w:r>
          </w:p>
          <w:p w:rsidR="005D79A0" w:rsidRPr="0071113E" w:rsidRDefault="005D79A0" w:rsidP="006A17A9">
            <w:pPr>
              <w:suppressAutoHyphens/>
              <w:autoSpaceDE w:val="0"/>
              <w:autoSpaceDN w:val="0"/>
              <w:adjustRightInd w:val="0"/>
              <w:jc w:val="center"/>
            </w:pPr>
            <w:r w:rsidRPr="0071113E">
              <w:t>п/п</w:t>
            </w:r>
          </w:p>
        </w:tc>
        <w:tc>
          <w:tcPr>
            <w:tcW w:w="3118" w:type="dxa"/>
            <w:tcBorders>
              <w:top w:val="single" w:sz="4" w:space="0" w:color="auto"/>
              <w:left w:val="single" w:sz="4" w:space="0" w:color="auto"/>
              <w:bottom w:val="single" w:sz="4" w:space="0" w:color="auto"/>
              <w:right w:val="single" w:sz="4" w:space="0" w:color="auto"/>
            </w:tcBorders>
          </w:tcPr>
          <w:p w:rsidR="005D79A0" w:rsidRPr="0071113E" w:rsidRDefault="005D79A0" w:rsidP="006A17A9">
            <w:pPr>
              <w:suppressAutoHyphens/>
              <w:autoSpaceDE w:val="0"/>
              <w:autoSpaceDN w:val="0"/>
              <w:adjustRightInd w:val="0"/>
              <w:ind w:right="-74"/>
              <w:jc w:val="center"/>
            </w:pPr>
            <w:r w:rsidRPr="0071113E">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5D79A0" w:rsidRPr="0071113E" w:rsidRDefault="005D79A0" w:rsidP="006A17A9">
            <w:pPr>
              <w:suppressAutoHyphens/>
              <w:autoSpaceDE w:val="0"/>
              <w:autoSpaceDN w:val="0"/>
              <w:adjustRightInd w:val="0"/>
              <w:jc w:val="center"/>
            </w:pPr>
            <w:r w:rsidRPr="0071113E">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5D79A0" w:rsidRPr="0071113E" w:rsidRDefault="005D79A0" w:rsidP="006A17A9">
            <w:pPr>
              <w:suppressAutoHyphens/>
              <w:autoSpaceDE w:val="0"/>
              <w:autoSpaceDN w:val="0"/>
              <w:adjustRightInd w:val="0"/>
              <w:jc w:val="center"/>
            </w:pPr>
            <w:r w:rsidRPr="0071113E">
              <w:t>График работы многофункционального центра</w:t>
            </w:r>
          </w:p>
        </w:tc>
      </w:tr>
      <w:tr w:rsidR="005D79A0" w:rsidRPr="00A12E0C" w:rsidTr="006A17A9">
        <w:tc>
          <w:tcPr>
            <w:tcW w:w="594" w:type="dxa"/>
            <w:tcBorders>
              <w:top w:val="single" w:sz="4" w:space="0" w:color="auto"/>
              <w:left w:val="single" w:sz="4" w:space="0" w:color="auto"/>
              <w:bottom w:val="single" w:sz="4" w:space="0" w:color="auto"/>
              <w:right w:val="single" w:sz="4" w:space="0" w:color="auto"/>
            </w:tcBorders>
          </w:tcPr>
          <w:p w:rsidR="005D79A0" w:rsidRPr="00A12E0C" w:rsidRDefault="005D79A0" w:rsidP="006A17A9">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5D79A0" w:rsidRPr="00A12E0C" w:rsidRDefault="005D79A0" w:rsidP="006A17A9">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5D79A0" w:rsidRPr="00A12E0C" w:rsidRDefault="005D79A0" w:rsidP="006A17A9">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5D79A0" w:rsidRPr="00A12E0C" w:rsidRDefault="005D79A0" w:rsidP="006A17A9">
            <w:pPr>
              <w:pStyle w:val="ConsPlusNonformat"/>
              <w:suppressAutoHyphens/>
              <w:jc w:val="center"/>
              <w:rPr>
                <w:rFonts w:ascii="Times New Roman" w:hAnsi="Times New Roman" w:cs="Times New Roman"/>
                <w:sz w:val="24"/>
                <w:szCs w:val="24"/>
              </w:rPr>
            </w:pPr>
            <w:r w:rsidRPr="00A12E0C">
              <w:rPr>
                <w:rFonts w:ascii="Times New Roman" w:hAnsi="Times New Roman" w:cs="Times New Roman"/>
                <w:sz w:val="24"/>
                <w:szCs w:val="24"/>
              </w:rPr>
              <w:t>4</w:t>
            </w:r>
          </w:p>
        </w:tc>
      </w:tr>
      <w:tr w:rsidR="005D79A0" w:rsidRPr="00A12E0C" w:rsidTr="006A17A9">
        <w:tc>
          <w:tcPr>
            <w:tcW w:w="594" w:type="dxa"/>
            <w:tcBorders>
              <w:top w:val="single" w:sz="4" w:space="0" w:color="auto"/>
              <w:left w:val="single" w:sz="4" w:space="0" w:color="auto"/>
              <w:bottom w:val="single" w:sz="4" w:space="0" w:color="auto"/>
              <w:right w:val="single" w:sz="4" w:space="0" w:color="auto"/>
            </w:tcBorders>
          </w:tcPr>
          <w:p w:rsidR="005D79A0" w:rsidRPr="00A12E0C" w:rsidRDefault="005D79A0" w:rsidP="006A17A9">
            <w:pPr>
              <w:widowControl w:val="0"/>
              <w:suppressAutoHyphens/>
              <w:autoSpaceDE w:val="0"/>
              <w:autoSpaceDN w:val="0"/>
              <w:adjustRightInd w:val="0"/>
              <w:jc w:val="center"/>
              <w:rPr>
                <w:rFonts w:eastAsia="Lucida Sans Unicode"/>
                <w:kern w:val="2"/>
                <w:lang w:eastAsia="ar-SA"/>
              </w:rPr>
            </w:pPr>
            <w:r w:rsidRPr="00A12E0C">
              <w:t>1.</w:t>
            </w:r>
          </w:p>
        </w:tc>
        <w:tc>
          <w:tcPr>
            <w:tcW w:w="3118" w:type="dxa"/>
            <w:tcBorders>
              <w:top w:val="single" w:sz="4" w:space="0" w:color="auto"/>
              <w:left w:val="single" w:sz="4" w:space="0" w:color="auto"/>
              <w:bottom w:val="single" w:sz="4" w:space="0" w:color="auto"/>
              <w:right w:val="single" w:sz="4" w:space="0" w:color="auto"/>
            </w:tcBorders>
          </w:tcPr>
          <w:p w:rsidR="005D79A0" w:rsidRPr="00A12E0C" w:rsidRDefault="005D79A0" w:rsidP="006A17A9">
            <w:pPr>
              <w:suppressAutoHyphens/>
              <w:rPr>
                <w:rFonts w:eastAsia="Lucida Sans Unicode"/>
                <w:kern w:val="2"/>
                <w:lang w:eastAsia="ar-SA"/>
              </w:rPr>
            </w:pPr>
            <w:r w:rsidRPr="00A12E0C">
              <w:t xml:space="preserve">Муниципальное </w:t>
            </w:r>
          </w:p>
          <w:p w:rsidR="005D79A0" w:rsidRPr="00A12E0C" w:rsidRDefault="005D79A0" w:rsidP="006A17A9">
            <w:pPr>
              <w:widowControl w:val="0"/>
              <w:suppressAutoHyphens/>
              <w:ind w:right="-108"/>
              <w:rPr>
                <w:rFonts w:eastAsia="Lucida Sans Unicode"/>
                <w:kern w:val="2"/>
                <w:lang w:eastAsia="ar-SA"/>
              </w:rPr>
            </w:pPr>
            <w:r w:rsidRPr="00A12E0C">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5D79A0" w:rsidRPr="00A12E0C" w:rsidRDefault="005D79A0" w:rsidP="006A17A9">
            <w:pPr>
              <w:suppressAutoHyphens/>
              <w:rPr>
                <w:rFonts w:eastAsia="Lucida Sans Unicode"/>
                <w:kern w:val="2"/>
                <w:lang w:eastAsia="ar-SA"/>
              </w:rPr>
            </w:pPr>
            <w:r w:rsidRPr="00A12E0C">
              <w:t xml:space="preserve">357910, </w:t>
            </w:r>
          </w:p>
          <w:p w:rsidR="005D79A0" w:rsidRPr="00A12E0C" w:rsidRDefault="005D79A0" w:rsidP="006A17A9">
            <w:pPr>
              <w:suppressAutoHyphens/>
            </w:pPr>
            <w:r w:rsidRPr="00A12E0C">
              <w:t xml:space="preserve">Ставропольский край, Советский район, </w:t>
            </w:r>
          </w:p>
          <w:p w:rsidR="005D79A0" w:rsidRPr="00A12E0C" w:rsidRDefault="005D79A0" w:rsidP="006A17A9">
            <w:pPr>
              <w:suppressAutoHyphens/>
            </w:pPr>
            <w:r w:rsidRPr="00A12E0C">
              <w:t xml:space="preserve">г. Зеленокумск, </w:t>
            </w:r>
          </w:p>
          <w:p w:rsidR="005D79A0" w:rsidRPr="00A12E0C" w:rsidRDefault="005D79A0" w:rsidP="006A17A9">
            <w:pPr>
              <w:suppressAutoHyphens/>
            </w:pPr>
            <w:r w:rsidRPr="00A12E0C">
              <w:t>ул. З. Космодемьянской, 9</w:t>
            </w:r>
          </w:p>
          <w:p w:rsidR="005D79A0" w:rsidRPr="00A12E0C" w:rsidRDefault="005D79A0" w:rsidP="006A17A9">
            <w:pPr>
              <w:suppressAutoHyphens/>
            </w:pPr>
            <w:r w:rsidRPr="00A12E0C">
              <w:rPr>
                <w:rStyle w:val="phone"/>
              </w:rPr>
              <w:t>8(86552) 6-43-83, 8(86552) 6-42-64</w:t>
            </w:r>
            <w:r w:rsidRPr="00A12E0C">
              <w:t xml:space="preserve"> </w:t>
            </w:r>
          </w:p>
          <w:p w:rsidR="005D79A0" w:rsidRPr="00A12E0C" w:rsidRDefault="005D79A0" w:rsidP="006A17A9">
            <w:pPr>
              <w:suppressAutoHyphens/>
            </w:pPr>
            <w:r w:rsidRPr="00A12E0C">
              <w:rPr>
                <w:lang w:val="en-US"/>
              </w:rPr>
              <w:t>E</w:t>
            </w:r>
            <w:r w:rsidRPr="00A12E0C">
              <w:t>-</w:t>
            </w:r>
            <w:r w:rsidRPr="00A12E0C">
              <w:rPr>
                <w:lang w:val="en-US"/>
              </w:rPr>
              <w:t>mail</w:t>
            </w:r>
            <w:r w:rsidRPr="00A12E0C">
              <w:t xml:space="preserve">: </w:t>
            </w:r>
            <w:hyperlink r:id="rId53" w:tgtFrame="_blank" w:history="1">
              <w:r w:rsidRPr="00A12E0C">
                <w:rPr>
                  <w:rStyle w:val="a4"/>
                  <w:lang w:val="en-US"/>
                </w:rPr>
                <w:t>mfczel</w:t>
              </w:r>
              <w:r w:rsidRPr="00A12E0C">
                <w:rPr>
                  <w:rStyle w:val="a4"/>
                </w:rPr>
                <w:t>@</w:t>
              </w:r>
              <w:r w:rsidRPr="00A12E0C">
                <w:rPr>
                  <w:rStyle w:val="a4"/>
                  <w:lang w:val="en-US"/>
                </w:rPr>
                <w:t>mail</w:t>
              </w:r>
              <w:r w:rsidRPr="00A12E0C">
                <w:rPr>
                  <w:rStyle w:val="a4"/>
                </w:rPr>
                <w:t>.</w:t>
              </w:r>
              <w:r w:rsidRPr="00A12E0C">
                <w:rPr>
                  <w:rStyle w:val="a4"/>
                  <w:lang w:val="en-US"/>
                </w:rPr>
                <w:t>ru</w:t>
              </w:r>
            </w:hyperlink>
          </w:p>
          <w:p w:rsidR="005D79A0" w:rsidRPr="00A12E0C" w:rsidRDefault="005D79A0" w:rsidP="006A17A9">
            <w:pPr>
              <w:suppressAutoHyphens/>
              <w:rPr>
                <w:b/>
              </w:rPr>
            </w:pPr>
            <w:r w:rsidRPr="00A12E0C">
              <w:rPr>
                <w:rStyle w:val="a9"/>
              </w:rPr>
              <w:t>Официальный сайт:</w:t>
            </w:r>
          </w:p>
          <w:p w:rsidR="005D79A0" w:rsidRPr="00A12E0C" w:rsidRDefault="00D549B5" w:rsidP="006A17A9">
            <w:pPr>
              <w:suppressAutoHyphens/>
            </w:pPr>
            <w:hyperlink r:id="rId54" w:tgtFrame="_blank" w:history="1">
              <w:r w:rsidR="005D79A0" w:rsidRPr="00A12E0C">
                <w:rPr>
                  <w:rStyle w:val="a4"/>
                </w:rPr>
                <w:t>sovetskiy.umfc26.ru</w:t>
              </w:r>
            </w:hyperlink>
          </w:p>
          <w:p w:rsidR="005D79A0" w:rsidRPr="00A12E0C" w:rsidRDefault="005D79A0" w:rsidP="006A17A9">
            <w:pPr>
              <w:suppressAutoHyphens/>
              <w:rPr>
                <w:rFonts w:eastAsia="Lucida Sans Unicode"/>
                <w:kern w:val="2"/>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5D79A0" w:rsidRPr="00A12E0C" w:rsidRDefault="005D79A0" w:rsidP="006A17A9">
            <w:pPr>
              <w:suppressAutoHyphens/>
            </w:pPr>
            <w:r w:rsidRPr="00A12E0C">
              <w:t xml:space="preserve">Понедельник: </w:t>
            </w:r>
          </w:p>
          <w:p w:rsidR="005D79A0" w:rsidRPr="00A12E0C" w:rsidRDefault="005D79A0" w:rsidP="006A17A9">
            <w:pPr>
              <w:suppressAutoHyphens/>
            </w:pPr>
            <w:r w:rsidRPr="00A12E0C">
              <w:t>с 08-00 до 18-00,</w:t>
            </w:r>
          </w:p>
          <w:p w:rsidR="005D79A0" w:rsidRPr="00A12E0C" w:rsidRDefault="005D79A0" w:rsidP="006A17A9">
            <w:pPr>
              <w:suppressAutoHyphens/>
              <w:ind w:right="-108"/>
            </w:pPr>
            <w:r w:rsidRPr="00A12E0C">
              <w:t xml:space="preserve">вторник: </w:t>
            </w:r>
          </w:p>
          <w:p w:rsidR="005D79A0" w:rsidRPr="00A12E0C" w:rsidRDefault="005D79A0" w:rsidP="006A17A9">
            <w:pPr>
              <w:suppressAutoHyphens/>
              <w:ind w:right="-108"/>
            </w:pPr>
            <w:r w:rsidRPr="00A12E0C">
              <w:t>с 08-00 до 20-00,</w:t>
            </w:r>
          </w:p>
          <w:p w:rsidR="005D79A0" w:rsidRPr="00A12E0C" w:rsidRDefault="005D79A0" w:rsidP="006A17A9">
            <w:pPr>
              <w:suppressAutoHyphens/>
            </w:pPr>
            <w:r w:rsidRPr="00A12E0C">
              <w:t xml:space="preserve">среда: </w:t>
            </w:r>
          </w:p>
          <w:p w:rsidR="005D79A0" w:rsidRPr="00A12E0C" w:rsidRDefault="005D79A0" w:rsidP="006A17A9">
            <w:pPr>
              <w:suppressAutoHyphens/>
            </w:pPr>
            <w:r w:rsidRPr="00A12E0C">
              <w:t>с 08-00 до 18-00,</w:t>
            </w:r>
          </w:p>
          <w:p w:rsidR="005D79A0" w:rsidRPr="00A12E0C" w:rsidRDefault="005D79A0" w:rsidP="006A17A9">
            <w:pPr>
              <w:suppressAutoHyphens/>
            </w:pPr>
            <w:r w:rsidRPr="00A12E0C">
              <w:t xml:space="preserve">четверг: </w:t>
            </w:r>
          </w:p>
          <w:p w:rsidR="005D79A0" w:rsidRPr="00A12E0C" w:rsidRDefault="005D79A0" w:rsidP="006A17A9">
            <w:pPr>
              <w:suppressAutoHyphens/>
            </w:pPr>
            <w:r w:rsidRPr="00A12E0C">
              <w:t>с 08-00 до 18-00,</w:t>
            </w:r>
          </w:p>
          <w:p w:rsidR="005D79A0" w:rsidRPr="00A12E0C" w:rsidRDefault="005D79A0" w:rsidP="006A17A9">
            <w:pPr>
              <w:suppressAutoHyphens/>
            </w:pPr>
            <w:r w:rsidRPr="00A12E0C">
              <w:t xml:space="preserve">пятница: </w:t>
            </w:r>
          </w:p>
          <w:p w:rsidR="005D79A0" w:rsidRPr="00A12E0C" w:rsidRDefault="005D79A0" w:rsidP="006A17A9">
            <w:pPr>
              <w:suppressAutoHyphens/>
            </w:pPr>
            <w:r w:rsidRPr="00A12E0C">
              <w:t>с 08-00 до 18-00,</w:t>
            </w:r>
          </w:p>
          <w:p w:rsidR="005D79A0" w:rsidRPr="00A12E0C" w:rsidRDefault="005D79A0" w:rsidP="006A17A9">
            <w:pPr>
              <w:suppressAutoHyphens/>
            </w:pPr>
            <w:r w:rsidRPr="00A12E0C">
              <w:t>суббота:</w:t>
            </w:r>
          </w:p>
          <w:p w:rsidR="005D79A0" w:rsidRPr="00A12E0C" w:rsidRDefault="005D79A0" w:rsidP="006A17A9">
            <w:pPr>
              <w:suppressAutoHyphens/>
              <w:rPr>
                <w:rFonts w:eastAsia="Lucida Sans Unicode"/>
                <w:kern w:val="2"/>
                <w:lang w:eastAsia="ar-SA"/>
              </w:rPr>
            </w:pPr>
            <w:r w:rsidRPr="00A12E0C">
              <w:t>с 09-00 до 13-00,</w:t>
            </w:r>
          </w:p>
          <w:p w:rsidR="005D79A0" w:rsidRPr="00A12E0C" w:rsidRDefault="005D79A0" w:rsidP="006A17A9">
            <w:pPr>
              <w:widowControl w:val="0"/>
              <w:suppressAutoHyphens/>
              <w:rPr>
                <w:rFonts w:eastAsia="Lucida Sans Unicode"/>
                <w:kern w:val="2"/>
                <w:lang w:eastAsia="ar-SA"/>
              </w:rPr>
            </w:pPr>
            <w:r w:rsidRPr="00A12E0C">
              <w:t>воскресенье – выходной</w:t>
            </w:r>
          </w:p>
        </w:tc>
      </w:tr>
    </w:tbl>
    <w:p w:rsidR="00502C1C" w:rsidRDefault="00502C1C" w:rsidP="00502C1C">
      <w:pPr>
        <w:rPr>
          <w:bCs/>
        </w:rPr>
      </w:pPr>
    </w:p>
    <w:p w:rsidR="0052323D" w:rsidRPr="0071113E" w:rsidRDefault="0052323D" w:rsidP="0052323D">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Информация</w:t>
      </w:r>
    </w:p>
    <w:p w:rsidR="0052323D" w:rsidRPr="0071113E" w:rsidRDefault="0052323D" w:rsidP="0052323D">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 xml:space="preserve">о местонахождении и графике работы </w:t>
      </w:r>
    </w:p>
    <w:p w:rsidR="0052323D" w:rsidRPr="0071113E" w:rsidRDefault="0052323D" w:rsidP="0052323D">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 xml:space="preserve">территориально обособленных структурных подразделений </w:t>
      </w:r>
    </w:p>
    <w:p w:rsidR="0052323D" w:rsidRPr="0071113E" w:rsidRDefault="0052323D" w:rsidP="0052323D">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муниципального казенного учреждения </w:t>
      </w:r>
    </w:p>
    <w:p w:rsidR="0052323D" w:rsidRPr="0071113E" w:rsidRDefault="0052323D" w:rsidP="0052323D">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«Многофункциональный центр </w:t>
      </w:r>
    </w:p>
    <w:p w:rsidR="0052323D" w:rsidRPr="0071113E" w:rsidRDefault="0052323D" w:rsidP="0052323D">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предоставления государственных и муниципальных услуг </w:t>
      </w:r>
    </w:p>
    <w:p w:rsidR="0052323D" w:rsidRPr="0071113E" w:rsidRDefault="0052323D" w:rsidP="0052323D">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Советского городского округа» </w:t>
      </w:r>
    </w:p>
    <w:p w:rsidR="0052323D" w:rsidRPr="0071113E" w:rsidRDefault="0052323D" w:rsidP="0052323D">
      <w:pPr>
        <w:pStyle w:val="ConsPlusNonformat"/>
        <w:suppressAutoHyphens/>
        <w:jc w:val="center"/>
        <w:rPr>
          <w:rFonts w:ascii="Times New Roman" w:hAnsi="Times New Roman" w:cs="Times New Roman"/>
          <w:sz w:val="28"/>
          <w:szCs w:val="28"/>
        </w:rPr>
      </w:pPr>
      <w:r w:rsidRPr="0071113E">
        <w:rPr>
          <w:rFonts w:ascii="Times New Roman" w:hAnsi="Times New Roman"/>
          <w:sz w:val="28"/>
          <w:szCs w:val="28"/>
        </w:rPr>
        <w:t xml:space="preserve">(далее – </w:t>
      </w:r>
      <w:r w:rsidRPr="0071113E">
        <w:rPr>
          <w:rFonts w:ascii="Times New Roman" w:hAnsi="Times New Roman" w:cs="Times New Roman"/>
          <w:sz w:val="28"/>
          <w:szCs w:val="28"/>
        </w:rPr>
        <w:t>ТОСП МФЦ)</w:t>
      </w:r>
    </w:p>
    <w:p w:rsidR="0052323D" w:rsidRPr="00A12E0C" w:rsidRDefault="0052323D" w:rsidP="0052323D">
      <w:pPr>
        <w:suppressAutoHyphens/>
        <w:autoSpaceDE w:val="0"/>
        <w:autoSpaceDN w:val="0"/>
        <w:adjustRightInd w:val="0"/>
        <w:ind w:firstLine="709"/>
        <w:jc w:val="center"/>
        <w:outlineLvl w:val="0"/>
      </w:pPr>
    </w:p>
    <w:p w:rsidR="0052323D" w:rsidRPr="00A12E0C" w:rsidRDefault="0052323D" w:rsidP="0052323D">
      <w:pPr>
        <w:suppressAutoHyphens/>
        <w:autoSpaceDE w:val="0"/>
        <w:autoSpaceDN w:val="0"/>
        <w:adjustRightInd w:val="0"/>
        <w:ind w:firstLine="709"/>
        <w:jc w:val="center"/>
        <w:outlineLvl w:val="0"/>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1932"/>
        <w:gridCol w:w="840"/>
        <w:gridCol w:w="1820"/>
        <w:gridCol w:w="1400"/>
        <w:gridCol w:w="1216"/>
      </w:tblGrid>
      <w:tr w:rsidR="0052323D" w:rsidRPr="00A12E0C" w:rsidTr="0052323D">
        <w:tc>
          <w:tcPr>
            <w:tcW w:w="540" w:type="dxa"/>
            <w:shd w:val="clear" w:color="auto" w:fill="auto"/>
          </w:tcPr>
          <w:p w:rsidR="0052323D" w:rsidRPr="00A12E0C" w:rsidRDefault="0052323D" w:rsidP="0052323D">
            <w:pPr>
              <w:tabs>
                <w:tab w:val="left" w:pos="851"/>
              </w:tabs>
              <w:suppressAutoHyphens/>
              <w:jc w:val="both"/>
            </w:pPr>
            <w:r w:rsidRPr="00A12E0C">
              <w:t>№ п/п</w:t>
            </w:r>
          </w:p>
        </w:tc>
        <w:tc>
          <w:tcPr>
            <w:tcW w:w="1836" w:type="dxa"/>
            <w:shd w:val="clear" w:color="auto" w:fill="auto"/>
          </w:tcPr>
          <w:p w:rsidR="0052323D" w:rsidRPr="00A12E0C" w:rsidRDefault="0052323D" w:rsidP="0052323D">
            <w:pPr>
              <w:tabs>
                <w:tab w:val="left" w:pos="851"/>
              </w:tabs>
              <w:suppressAutoHyphens/>
              <w:jc w:val="both"/>
            </w:pPr>
            <w:r w:rsidRPr="00A12E0C">
              <w:t xml:space="preserve">Наименование </w:t>
            </w:r>
          </w:p>
          <w:p w:rsidR="0052323D" w:rsidRPr="00A12E0C" w:rsidRDefault="0052323D" w:rsidP="0052323D">
            <w:pPr>
              <w:tabs>
                <w:tab w:val="left" w:pos="851"/>
              </w:tabs>
              <w:suppressAutoHyphens/>
              <w:jc w:val="both"/>
            </w:pPr>
          </w:p>
        </w:tc>
        <w:tc>
          <w:tcPr>
            <w:tcW w:w="1932" w:type="dxa"/>
            <w:shd w:val="clear" w:color="auto" w:fill="auto"/>
          </w:tcPr>
          <w:p w:rsidR="0052323D" w:rsidRPr="00A12E0C" w:rsidRDefault="0052323D" w:rsidP="0052323D">
            <w:pPr>
              <w:tabs>
                <w:tab w:val="left" w:pos="851"/>
              </w:tabs>
              <w:suppressAutoHyphens/>
              <w:ind w:right="-34"/>
              <w:jc w:val="both"/>
            </w:pPr>
            <w:r w:rsidRPr="00A12E0C">
              <w:t>Местораспо-ложение ТОСП МФЦ</w:t>
            </w:r>
          </w:p>
        </w:tc>
        <w:tc>
          <w:tcPr>
            <w:tcW w:w="840" w:type="dxa"/>
            <w:shd w:val="clear" w:color="auto" w:fill="auto"/>
          </w:tcPr>
          <w:p w:rsidR="0052323D" w:rsidRPr="00A12E0C" w:rsidRDefault="0052323D" w:rsidP="0052323D">
            <w:pPr>
              <w:suppressAutoHyphens/>
              <w:jc w:val="both"/>
            </w:pPr>
            <w:r w:rsidRPr="00A12E0C">
              <w:t xml:space="preserve">Коли-чест-во </w:t>
            </w:r>
            <w:r w:rsidRPr="00A12E0C">
              <w:lastRenderedPageBreak/>
              <w:t>окон</w:t>
            </w:r>
          </w:p>
        </w:tc>
        <w:tc>
          <w:tcPr>
            <w:tcW w:w="1820" w:type="dxa"/>
            <w:shd w:val="clear" w:color="auto" w:fill="auto"/>
          </w:tcPr>
          <w:p w:rsidR="0052323D" w:rsidRPr="00A12E0C" w:rsidRDefault="0052323D" w:rsidP="0052323D">
            <w:pPr>
              <w:tabs>
                <w:tab w:val="left" w:pos="851"/>
              </w:tabs>
              <w:suppressAutoHyphens/>
              <w:jc w:val="both"/>
            </w:pPr>
            <w:r w:rsidRPr="00A12E0C">
              <w:lastRenderedPageBreak/>
              <w:t>Режим работы ТОСП МФЦ</w:t>
            </w:r>
          </w:p>
        </w:tc>
        <w:tc>
          <w:tcPr>
            <w:tcW w:w="1400" w:type="dxa"/>
            <w:shd w:val="clear" w:color="auto" w:fill="auto"/>
          </w:tcPr>
          <w:p w:rsidR="0052323D" w:rsidRPr="00A12E0C" w:rsidRDefault="0052323D" w:rsidP="0052323D">
            <w:pPr>
              <w:tabs>
                <w:tab w:val="left" w:pos="851"/>
              </w:tabs>
              <w:suppressAutoHyphens/>
              <w:jc w:val="both"/>
            </w:pPr>
            <w:r w:rsidRPr="00A12E0C">
              <w:t>Перерыв</w:t>
            </w:r>
          </w:p>
        </w:tc>
        <w:tc>
          <w:tcPr>
            <w:tcW w:w="1216" w:type="dxa"/>
            <w:shd w:val="clear" w:color="auto" w:fill="auto"/>
          </w:tcPr>
          <w:p w:rsidR="0052323D" w:rsidRPr="00A12E0C" w:rsidRDefault="0052323D" w:rsidP="0052323D">
            <w:pPr>
              <w:tabs>
                <w:tab w:val="left" w:pos="851"/>
              </w:tabs>
              <w:suppressAutoHyphens/>
              <w:jc w:val="both"/>
            </w:pPr>
            <w:r w:rsidRPr="00A12E0C">
              <w:t>Телефон ТОСП МФЦ</w:t>
            </w:r>
          </w:p>
        </w:tc>
      </w:tr>
      <w:tr w:rsidR="0052323D" w:rsidRPr="00A12E0C" w:rsidTr="0052323D">
        <w:tc>
          <w:tcPr>
            <w:tcW w:w="540" w:type="dxa"/>
            <w:shd w:val="clear" w:color="auto" w:fill="auto"/>
          </w:tcPr>
          <w:p w:rsidR="0052323D" w:rsidRPr="00A12E0C" w:rsidRDefault="0052323D" w:rsidP="0052323D">
            <w:pPr>
              <w:tabs>
                <w:tab w:val="left" w:pos="851"/>
              </w:tabs>
              <w:suppressAutoHyphens/>
              <w:jc w:val="both"/>
            </w:pPr>
            <w:r w:rsidRPr="00A12E0C">
              <w:lastRenderedPageBreak/>
              <w:t>1</w:t>
            </w:r>
          </w:p>
        </w:tc>
        <w:tc>
          <w:tcPr>
            <w:tcW w:w="1836" w:type="dxa"/>
            <w:shd w:val="clear" w:color="auto" w:fill="auto"/>
          </w:tcPr>
          <w:p w:rsidR="0052323D" w:rsidRPr="00A12E0C" w:rsidRDefault="0052323D" w:rsidP="0052323D">
            <w:pPr>
              <w:tabs>
                <w:tab w:val="left" w:pos="851"/>
              </w:tabs>
              <w:suppressAutoHyphens/>
            </w:pPr>
            <w:r w:rsidRPr="00A12E0C">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52323D" w:rsidRPr="00A12E0C" w:rsidRDefault="0052323D" w:rsidP="0052323D">
            <w:pPr>
              <w:tabs>
                <w:tab w:val="left" w:pos="851"/>
              </w:tabs>
              <w:suppressAutoHyphens/>
            </w:pPr>
            <w:r w:rsidRPr="00A12E0C">
              <w:t xml:space="preserve">с. Солдато-Александров-ское, </w:t>
            </w:r>
          </w:p>
          <w:p w:rsidR="0052323D" w:rsidRPr="00A12E0C" w:rsidRDefault="0052323D" w:rsidP="0052323D">
            <w:pPr>
              <w:tabs>
                <w:tab w:val="left" w:pos="851"/>
              </w:tabs>
              <w:suppressAutoHyphens/>
            </w:pPr>
            <w:r w:rsidRPr="00A12E0C">
              <w:t>ул. Шоссейная, 18а</w:t>
            </w:r>
          </w:p>
        </w:tc>
        <w:tc>
          <w:tcPr>
            <w:tcW w:w="840" w:type="dxa"/>
            <w:shd w:val="clear" w:color="auto" w:fill="auto"/>
          </w:tcPr>
          <w:p w:rsidR="0052323D" w:rsidRPr="00A12E0C" w:rsidRDefault="0052323D" w:rsidP="0052323D">
            <w:pPr>
              <w:tabs>
                <w:tab w:val="left" w:pos="851"/>
              </w:tabs>
              <w:suppressAutoHyphens/>
              <w:jc w:val="both"/>
            </w:pPr>
            <w:r w:rsidRPr="00A12E0C">
              <w:t>2</w:t>
            </w:r>
          </w:p>
        </w:tc>
        <w:tc>
          <w:tcPr>
            <w:tcW w:w="1820" w:type="dxa"/>
            <w:shd w:val="clear" w:color="auto" w:fill="auto"/>
          </w:tcPr>
          <w:p w:rsidR="0052323D" w:rsidRPr="00A12E0C" w:rsidRDefault="0052323D" w:rsidP="0052323D">
            <w:pPr>
              <w:tabs>
                <w:tab w:val="left" w:pos="851"/>
              </w:tabs>
              <w:suppressAutoHyphens/>
              <w:ind w:left="-23"/>
              <w:jc w:val="both"/>
            </w:pPr>
            <w:r w:rsidRPr="00A12E0C">
              <w:t>пн.: 8:30-17:30</w:t>
            </w:r>
          </w:p>
          <w:p w:rsidR="0052323D" w:rsidRPr="00A12E0C" w:rsidRDefault="0052323D" w:rsidP="0052323D">
            <w:pPr>
              <w:tabs>
                <w:tab w:val="left" w:pos="851"/>
              </w:tabs>
              <w:suppressAutoHyphens/>
              <w:ind w:left="-23"/>
              <w:jc w:val="both"/>
            </w:pPr>
            <w:r w:rsidRPr="00A12E0C">
              <w:t>вт.:  8:30-17:30</w:t>
            </w:r>
          </w:p>
          <w:p w:rsidR="0052323D" w:rsidRPr="00A12E0C" w:rsidRDefault="0052323D" w:rsidP="0052323D">
            <w:pPr>
              <w:tabs>
                <w:tab w:val="left" w:pos="851"/>
              </w:tabs>
              <w:suppressAutoHyphens/>
              <w:ind w:left="-23"/>
              <w:jc w:val="both"/>
            </w:pPr>
            <w:r w:rsidRPr="00A12E0C">
              <w:t>ср.:  8:30-16:30</w:t>
            </w:r>
          </w:p>
          <w:p w:rsidR="0052323D" w:rsidRPr="00A12E0C" w:rsidRDefault="0052323D" w:rsidP="0052323D">
            <w:pPr>
              <w:tabs>
                <w:tab w:val="left" w:pos="851"/>
              </w:tabs>
              <w:suppressAutoHyphens/>
              <w:ind w:left="-23"/>
              <w:jc w:val="both"/>
            </w:pPr>
            <w:r w:rsidRPr="00A12E0C">
              <w:t>чт.:  8:30-16:30</w:t>
            </w:r>
          </w:p>
          <w:p w:rsidR="0052323D" w:rsidRPr="00A12E0C" w:rsidRDefault="0052323D" w:rsidP="0052323D">
            <w:pPr>
              <w:tabs>
                <w:tab w:val="left" w:pos="851"/>
              </w:tabs>
              <w:suppressAutoHyphens/>
              <w:ind w:left="-23"/>
              <w:jc w:val="both"/>
            </w:pPr>
            <w:r w:rsidRPr="00A12E0C">
              <w:t>пт.:  8:30-16:30</w:t>
            </w:r>
          </w:p>
        </w:tc>
        <w:tc>
          <w:tcPr>
            <w:tcW w:w="1400" w:type="dxa"/>
            <w:shd w:val="clear" w:color="auto" w:fill="auto"/>
          </w:tcPr>
          <w:p w:rsidR="0052323D" w:rsidRPr="00A12E0C" w:rsidRDefault="0052323D" w:rsidP="0052323D">
            <w:pPr>
              <w:tabs>
                <w:tab w:val="left" w:pos="851"/>
              </w:tabs>
              <w:suppressAutoHyphens/>
              <w:jc w:val="both"/>
            </w:pPr>
            <w:r w:rsidRPr="00A12E0C">
              <w:t>13:00-14:00</w:t>
            </w:r>
          </w:p>
          <w:p w:rsidR="0052323D" w:rsidRPr="00A12E0C" w:rsidRDefault="0052323D" w:rsidP="0052323D">
            <w:pPr>
              <w:tabs>
                <w:tab w:val="left" w:pos="851"/>
              </w:tabs>
              <w:suppressAutoHyphens/>
              <w:jc w:val="both"/>
            </w:pPr>
            <w:r w:rsidRPr="00A12E0C">
              <w:t>13:00-14:00</w:t>
            </w:r>
          </w:p>
          <w:p w:rsidR="0052323D" w:rsidRPr="00A12E0C" w:rsidRDefault="0052323D" w:rsidP="0052323D">
            <w:pPr>
              <w:tabs>
                <w:tab w:val="left" w:pos="851"/>
              </w:tabs>
              <w:suppressAutoHyphens/>
              <w:jc w:val="both"/>
            </w:pPr>
            <w:r w:rsidRPr="00A12E0C">
              <w:t>12:00-13:00</w:t>
            </w:r>
          </w:p>
          <w:p w:rsidR="0052323D" w:rsidRPr="00A12E0C" w:rsidRDefault="0052323D" w:rsidP="0052323D">
            <w:pPr>
              <w:tabs>
                <w:tab w:val="left" w:pos="851"/>
              </w:tabs>
              <w:suppressAutoHyphens/>
              <w:jc w:val="both"/>
            </w:pPr>
            <w:r w:rsidRPr="00A12E0C">
              <w:t>12:00-13:00</w:t>
            </w:r>
          </w:p>
          <w:p w:rsidR="0052323D" w:rsidRPr="00A12E0C" w:rsidRDefault="0052323D" w:rsidP="0052323D">
            <w:pPr>
              <w:tabs>
                <w:tab w:val="left" w:pos="851"/>
              </w:tabs>
              <w:suppressAutoHyphens/>
              <w:jc w:val="both"/>
            </w:pPr>
            <w:r w:rsidRPr="00A12E0C">
              <w:t>12:00-13:00</w:t>
            </w:r>
          </w:p>
        </w:tc>
        <w:tc>
          <w:tcPr>
            <w:tcW w:w="1216" w:type="dxa"/>
            <w:shd w:val="clear" w:color="auto" w:fill="auto"/>
          </w:tcPr>
          <w:p w:rsidR="0052323D" w:rsidRPr="00A12E0C" w:rsidRDefault="0052323D" w:rsidP="0052323D">
            <w:pPr>
              <w:tabs>
                <w:tab w:val="left" w:pos="851"/>
              </w:tabs>
              <w:suppressAutoHyphens/>
              <w:jc w:val="both"/>
            </w:pPr>
            <w:r w:rsidRPr="00A12E0C">
              <w:t>8 961 459 96 13</w:t>
            </w:r>
          </w:p>
        </w:tc>
      </w:tr>
      <w:tr w:rsidR="0052323D" w:rsidRPr="00A12E0C" w:rsidTr="0052323D">
        <w:tc>
          <w:tcPr>
            <w:tcW w:w="540" w:type="dxa"/>
            <w:shd w:val="clear" w:color="auto" w:fill="auto"/>
          </w:tcPr>
          <w:p w:rsidR="0052323D" w:rsidRPr="00A12E0C" w:rsidRDefault="0052323D" w:rsidP="0052323D">
            <w:pPr>
              <w:tabs>
                <w:tab w:val="left" w:pos="851"/>
              </w:tabs>
              <w:suppressAutoHyphens/>
              <w:jc w:val="both"/>
            </w:pPr>
            <w:r w:rsidRPr="00A12E0C">
              <w:t>2</w:t>
            </w:r>
          </w:p>
        </w:tc>
        <w:tc>
          <w:tcPr>
            <w:tcW w:w="1836" w:type="dxa"/>
            <w:shd w:val="clear" w:color="auto" w:fill="auto"/>
          </w:tcPr>
          <w:p w:rsidR="0052323D" w:rsidRPr="00A12E0C" w:rsidRDefault="0052323D" w:rsidP="0052323D">
            <w:pPr>
              <w:tabs>
                <w:tab w:val="left" w:pos="851"/>
              </w:tabs>
              <w:suppressAutoHyphens/>
            </w:pPr>
            <w:r w:rsidRPr="00A12E0C">
              <w:t>Территориальный отдел администрации Советского городского округа в селе Отказном</w:t>
            </w:r>
          </w:p>
        </w:tc>
        <w:tc>
          <w:tcPr>
            <w:tcW w:w="1932" w:type="dxa"/>
            <w:shd w:val="clear" w:color="auto" w:fill="auto"/>
          </w:tcPr>
          <w:p w:rsidR="0052323D" w:rsidRPr="00A12E0C" w:rsidRDefault="0052323D" w:rsidP="0052323D">
            <w:pPr>
              <w:tabs>
                <w:tab w:val="left" w:pos="851"/>
              </w:tabs>
              <w:suppressAutoHyphens/>
            </w:pPr>
            <w:r w:rsidRPr="00A12E0C">
              <w:t>с. Отказное, ул. Советская, 34</w:t>
            </w:r>
          </w:p>
        </w:tc>
        <w:tc>
          <w:tcPr>
            <w:tcW w:w="840" w:type="dxa"/>
            <w:shd w:val="clear" w:color="auto" w:fill="auto"/>
          </w:tcPr>
          <w:p w:rsidR="0052323D" w:rsidRPr="00A12E0C" w:rsidRDefault="0052323D" w:rsidP="0052323D">
            <w:pPr>
              <w:tabs>
                <w:tab w:val="left" w:pos="851"/>
              </w:tabs>
              <w:suppressAutoHyphens/>
              <w:jc w:val="both"/>
            </w:pPr>
            <w:r w:rsidRPr="00A12E0C">
              <w:t>1</w:t>
            </w:r>
          </w:p>
        </w:tc>
        <w:tc>
          <w:tcPr>
            <w:tcW w:w="1820" w:type="dxa"/>
            <w:shd w:val="clear" w:color="auto" w:fill="auto"/>
          </w:tcPr>
          <w:p w:rsidR="0052323D" w:rsidRPr="00A12E0C" w:rsidRDefault="0052323D" w:rsidP="0052323D">
            <w:pPr>
              <w:tabs>
                <w:tab w:val="left" w:pos="851"/>
              </w:tabs>
              <w:suppressAutoHyphens/>
              <w:ind w:left="-23"/>
              <w:jc w:val="both"/>
            </w:pPr>
            <w:r w:rsidRPr="00A12E0C">
              <w:t>вт.:  9:00-17:00</w:t>
            </w:r>
          </w:p>
          <w:p w:rsidR="0052323D" w:rsidRPr="00A12E0C" w:rsidRDefault="0052323D" w:rsidP="0052323D">
            <w:pPr>
              <w:tabs>
                <w:tab w:val="left" w:pos="851"/>
              </w:tabs>
              <w:suppressAutoHyphens/>
              <w:ind w:left="-23"/>
              <w:jc w:val="both"/>
            </w:pPr>
            <w:r w:rsidRPr="00A12E0C">
              <w:t>ср.:  9:00-17:00</w:t>
            </w:r>
          </w:p>
          <w:p w:rsidR="0052323D" w:rsidRPr="00A12E0C" w:rsidRDefault="0052323D" w:rsidP="0052323D">
            <w:pPr>
              <w:tabs>
                <w:tab w:val="left" w:pos="851"/>
              </w:tabs>
              <w:suppressAutoHyphens/>
              <w:ind w:left="-23"/>
              <w:jc w:val="both"/>
            </w:pPr>
            <w:r w:rsidRPr="00A12E0C">
              <w:t>чт.:  8:00-12:00</w:t>
            </w:r>
          </w:p>
          <w:p w:rsidR="0052323D" w:rsidRPr="00A12E0C" w:rsidRDefault="0052323D" w:rsidP="0052323D">
            <w:pPr>
              <w:tabs>
                <w:tab w:val="left" w:pos="851"/>
              </w:tabs>
              <w:suppressAutoHyphens/>
              <w:jc w:val="both"/>
            </w:pPr>
          </w:p>
        </w:tc>
        <w:tc>
          <w:tcPr>
            <w:tcW w:w="1400" w:type="dxa"/>
            <w:shd w:val="clear" w:color="auto" w:fill="auto"/>
          </w:tcPr>
          <w:p w:rsidR="0052323D" w:rsidRPr="00A12E0C" w:rsidRDefault="0052323D" w:rsidP="0052323D">
            <w:pPr>
              <w:tabs>
                <w:tab w:val="left" w:pos="851"/>
              </w:tabs>
              <w:suppressAutoHyphens/>
              <w:jc w:val="both"/>
            </w:pPr>
            <w:r w:rsidRPr="00A12E0C">
              <w:t>13:00-14:00</w:t>
            </w:r>
          </w:p>
          <w:p w:rsidR="0052323D" w:rsidRPr="00A12E0C" w:rsidRDefault="0052323D" w:rsidP="0052323D">
            <w:pPr>
              <w:tabs>
                <w:tab w:val="left" w:pos="851"/>
              </w:tabs>
              <w:suppressAutoHyphens/>
              <w:jc w:val="both"/>
            </w:pPr>
            <w:r w:rsidRPr="00A12E0C">
              <w:t>13:00-14:00</w:t>
            </w:r>
          </w:p>
          <w:p w:rsidR="0052323D" w:rsidRPr="00A12E0C" w:rsidRDefault="0052323D" w:rsidP="0052323D">
            <w:pPr>
              <w:tabs>
                <w:tab w:val="left" w:pos="851"/>
              </w:tabs>
              <w:suppressAutoHyphens/>
              <w:jc w:val="center"/>
            </w:pPr>
            <w:r w:rsidRPr="00A12E0C">
              <w:t>-</w:t>
            </w:r>
          </w:p>
        </w:tc>
        <w:tc>
          <w:tcPr>
            <w:tcW w:w="1216" w:type="dxa"/>
            <w:shd w:val="clear" w:color="auto" w:fill="auto"/>
          </w:tcPr>
          <w:p w:rsidR="0052323D" w:rsidRPr="00A12E0C" w:rsidRDefault="0052323D" w:rsidP="0052323D">
            <w:pPr>
              <w:tabs>
                <w:tab w:val="left" w:pos="851"/>
              </w:tabs>
              <w:suppressAutoHyphens/>
              <w:jc w:val="both"/>
            </w:pPr>
            <w:r w:rsidRPr="00A12E0C">
              <w:t>8(86552)</w:t>
            </w:r>
          </w:p>
          <w:p w:rsidR="0052323D" w:rsidRPr="00A12E0C" w:rsidRDefault="0052323D" w:rsidP="0052323D">
            <w:pPr>
              <w:tabs>
                <w:tab w:val="left" w:pos="851"/>
              </w:tabs>
              <w:suppressAutoHyphens/>
              <w:jc w:val="both"/>
            </w:pPr>
            <w:r w:rsidRPr="00A12E0C">
              <w:t>4-33-51</w:t>
            </w:r>
          </w:p>
        </w:tc>
      </w:tr>
      <w:tr w:rsidR="0052323D" w:rsidRPr="00A12E0C" w:rsidTr="0052323D">
        <w:tc>
          <w:tcPr>
            <w:tcW w:w="540" w:type="dxa"/>
            <w:shd w:val="clear" w:color="auto" w:fill="auto"/>
          </w:tcPr>
          <w:p w:rsidR="0052323D" w:rsidRPr="00A12E0C" w:rsidRDefault="0052323D" w:rsidP="0052323D">
            <w:pPr>
              <w:tabs>
                <w:tab w:val="left" w:pos="851"/>
              </w:tabs>
              <w:suppressAutoHyphens/>
              <w:jc w:val="both"/>
            </w:pPr>
            <w:r w:rsidRPr="00A12E0C">
              <w:t>3</w:t>
            </w:r>
          </w:p>
        </w:tc>
        <w:tc>
          <w:tcPr>
            <w:tcW w:w="1836" w:type="dxa"/>
            <w:shd w:val="clear" w:color="auto" w:fill="auto"/>
          </w:tcPr>
          <w:p w:rsidR="0052323D" w:rsidRPr="00A12E0C" w:rsidRDefault="0052323D" w:rsidP="0052323D">
            <w:pPr>
              <w:tabs>
                <w:tab w:val="left" w:pos="851"/>
              </w:tabs>
              <w:suppressAutoHyphens/>
            </w:pPr>
            <w:r w:rsidRPr="00A12E0C">
              <w:t>Территориальный отдел администрации Советского городского округа в селе Нины</w:t>
            </w:r>
          </w:p>
        </w:tc>
        <w:tc>
          <w:tcPr>
            <w:tcW w:w="1932" w:type="dxa"/>
            <w:shd w:val="clear" w:color="auto" w:fill="auto"/>
          </w:tcPr>
          <w:p w:rsidR="0052323D" w:rsidRPr="00A12E0C" w:rsidRDefault="0052323D" w:rsidP="0052323D">
            <w:pPr>
              <w:tabs>
                <w:tab w:val="left" w:pos="851"/>
              </w:tabs>
              <w:suppressAutoHyphens/>
            </w:pPr>
            <w:r w:rsidRPr="00A12E0C">
              <w:t>с. Нины, ул. Кирова, 34</w:t>
            </w:r>
          </w:p>
        </w:tc>
        <w:tc>
          <w:tcPr>
            <w:tcW w:w="840" w:type="dxa"/>
            <w:shd w:val="clear" w:color="auto" w:fill="auto"/>
          </w:tcPr>
          <w:p w:rsidR="0052323D" w:rsidRPr="00A12E0C" w:rsidRDefault="0052323D" w:rsidP="0052323D">
            <w:pPr>
              <w:tabs>
                <w:tab w:val="left" w:pos="851"/>
              </w:tabs>
              <w:suppressAutoHyphens/>
              <w:jc w:val="both"/>
            </w:pPr>
            <w:r w:rsidRPr="00A12E0C">
              <w:t>1</w:t>
            </w:r>
          </w:p>
        </w:tc>
        <w:tc>
          <w:tcPr>
            <w:tcW w:w="1820" w:type="dxa"/>
            <w:shd w:val="clear" w:color="auto" w:fill="auto"/>
          </w:tcPr>
          <w:p w:rsidR="0052323D" w:rsidRPr="00A12E0C" w:rsidRDefault="0052323D" w:rsidP="0052323D">
            <w:pPr>
              <w:tabs>
                <w:tab w:val="left" w:pos="851"/>
              </w:tabs>
              <w:suppressAutoHyphens/>
              <w:ind w:left="-23"/>
              <w:jc w:val="both"/>
            </w:pPr>
            <w:r w:rsidRPr="00A12E0C">
              <w:t>пн.: 8:00-17:00</w:t>
            </w:r>
          </w:p>
          <w:p w:rsidR="0052323D" w:rsidRPr="00A12E0C" w:rsidRDefault="0052323D" w:rsidP="0052323D">
            <w:pPr>
              <w:tabs>
                <w:tab w:val="left" w:pos="851"/>
              </w:tabs>
              <w:suppressAutoHyphens/>
              <w:ind w:left="-23"/>
              <w:jc w:val="both"/>
            </w:pPr>
            <w:r w:rsidRPr="00A12E0C">
              <w:t>вт.:  8:00-17:00</w:t>
            </w:r>
          </w:p>
          <w:p w:rsidR="0052323D" w:rsidRPr="00A12E0C" w:rsidRDefault="0052323D" w:rsidP="0052323D">
            <w:pPr>
              <w:tabs>
                <w:tab w:val="left" w:pos="851"/>
              </w:tabs>
              <w:suppressAutoHyphens/>
              <w:jc w:val="both"/>
            </w:pPr>
          </w:p>
        </w:tc>
        <w:tc>
          <w:tcPr>
            <w:tcW w:w="1400" w:type="dxa"/>
            <w:shd w:val="clear" w:color="auto" w:fill="auto"/>
          </w:tcPr>
          <w:p w:rsidR="0052323D" w:rsidRPr="00A12E0C" w:rsidRDefault="0052323D" w:rsidP="0052323D">
            <w:pPr>
              <w:tabs>
                <w:tab w:val="left" w:pos="851"/>
              </w:tabs>
              <w:suppressAutoHyphens/>
              <w:jc w:val="both"/>
            </w:pPr>
            <w:r w:rsidRPr="00A12E0C">
              <w:t>12:00-13:00</w:t>
            </w:r>
          </w:p>
          <w:p w:rsidR="0052323D" w:rsidRPr="00A12E0C" w:rsidRDefault="0052323D" w:rsidP="0052323D">
            <w:pPr>
              <w:tabs>
                <w:tab w:val="left" w:pos="851"/>
              </w:tabs>
              <w:suppressAutoHyphens/>
              <w:jc w:val="both"/>
            </w:pPr>
            <w:r w:rsidRPr="00A12E0C">
              <w:t>12:00-13:00</w:t>
            </w:r>
          </w:p>
        </w:tc>
        <w:tc>
          <w:tcPr>
            <w:tcW w:w="1216" w:type="dxa"/>
            <w:shd w:val="clear" w:color="auto" w:fill="auto"/>
          </w:tcPr>
          <w:p w:rsidR="0052323D" w:rsidRPr="00A12E0C" w:rsidRDefault="0052323D" w:rsidP="0052323D">
            <w:pPr>
              <w:tabs>
                <w:tab w:val="left" w:pos="851"/>
              </w:tabs>
              <w:suppressAutoHyphens/>
              <w:jc w:val="both"/>
            </w:pPr>
            <w:r w:rsidRPr="00A12E0C">
              <w:t>8(86552)</w:t>
            </w:r>
          </w:p>
          <w:p w:rsidR="0052323D" w:rsidRPr="00A12E0C" w:rsidRDefault="0052323D" w:rsidP="0052323D">
            <w:pPr>
              <w:tabs>
                <w:tab w:val="left" w:pos="851"/>
              </w:tabs>
              <w:suppressAutoHyphens/>
              <w:jc w:val="both"/>
            </w:pPr>
            <w:r w:rsidRPr="00A12E0C">
              <w:t>4-73-68</w:t>
            </w:r>
          </w:p>
        </w:tc>
      </w:tr>
      <w:tr w:rsidR="0052323D" w:rsidRPr="00A12E0C" w:rsidTr="0052323D">
        <w:tc>
          <w:tcPr>
            <w:tcW w:w="540" w:type="dxa"/>
            <w:shd w:val="clear" w:color="auto" w:fill="auto"/>
          </w:tcPr>
          <w:p w:rsidR="0052323D" w:rsidRPr="00A12E0C" w:rsidRDefault="0052323D" w:rsidP="0052323D">
            <w:pPr>
              <w:tabs>
                <w:tab w:val="left" w:pos="851"/>
              </w:tabs>
              <w:suppressAutoHyphens/>
              <w:jc w:val="both"/>
            </w:pPr>
            <w:r w:rsidRPr="00A12E0C">
              <w:t>4</w:t>
            </w:r>
          </w:p>
        </w:tc>
        <w:tc>
          <w:tcPr>
            <w:tcW w:w="1836" w:type="dxa"/>
            <w:shd w:val="clear" w:color="auto" w:fill="auto"/>
          </w:tcPr>
          <w:p w:rsidR="0052323D" w:rsidRPr="00A12E0C" w:rsidRDefault="0052323D" w:rsidP="0052323D">
            <w:pPr>
              <w:tabs>
                <w:tab w:val="left" w:pos="851"/>
              </w:tabs>
              <w:suppressAutoHyphens/>
            </w:pPr>
            <w:r w:rsidRPr="00A12E0C">
              <w:t>Территориальный отдел администрации Советского городского округа в селе Горькая Балка</w:t>
            </w:r>
          </w:p>
        </w:tc>
        <w:tc>
          <w:tcPr>
            <w:tcW w:w="1932" w:type="dxa"/>
            <w:shd w:val="clear" w:color="auto" w:fill="auto"/>
          </w:tcPr>
          <w:p w:rsidR="0052323D" w:rsidRPr="00A12E0C" w:rsidRDefault="0052323D" w:rsidP="0052323D">
            <w:pPr>
              <w:tabs>
                <w:tab w:val="left" w:pos="851"/>
              </w:tabs>
              <w:suppressAutoHyphens/>
            </w:pPr>
            <w:r w:rsidRPr="00A12E0C">
              <w:t>с. Горькая Балка, ул. Октябрьская, 16</w:t>
            </w:r>
          </w:p>
        </w:tc>
        <w:tc>
          <w:tcPr>
            <w:tcW w:w="840" w:type="dxa"/>
            <w:shd w:val="clear" w:color="auto" w:fill="auto"/>
          </w:tcPr>
          <w:p w:rsidR="0052323D" w:rsidRPr="00A12E0C" w:rsidRDefault="0052323D" w:rsidP="0052323D">
            <w:pPr>
              <w:tabs>
                <w:tab w:val="left" w:pos="851"/>
              </w:tabs>
              <w:suppressAutoHyphens/>
              <w:jc w:val="both"/>
            </w:pPr>
            <w:r w:rsidRPr="00A12E0C">
              <w:t>1</w:t>
            </w:r>
          </w:p>
        </w:tc>
        <w:tc>
          <w:tcPr>
            <w:tcW w:w="1820" w:type="dxa"/>
            <w:shd w:val="clear" w:color="auto" w:fill="auto"/>
          </w:tcPr>
          <w:p w:rsidR="0052323D" w:rsidRPr="00A12E0C" w:rsidRDefault="0052323D" w:rsidP="0052323D">
            <w:pPr>
              <w:tabs>
                <w:tab w:val="left" w:pos="851"/>
              </w:tabs>
              <w:suppressAutoHyphens/>
              <w:ind w:left="-23"/>
              <w:jc w:val="both"/>
            </w:pPr>
            <w:r w:rsidRPr="00A12E0C">
              <w:t>пн.: 8:00-17:00</w:t>
            </w:r>
          </w:p>
          <w:p w:rsidR="0052323D" w:rsidRPr="00A12E0C" w:rsidRDefault="0052323D" w:rsidP="0052323D">
            <w:pPr>
              <w:tabs>
                <w:tab w:val="left" w:pos="851"/>
              </w:tabs>
              <w:suppressAutoHyphens/>
              <w:jc w:val="both"/>
            </w:pPr>
          </w:p>
        </w:tc>
        <w:tc>
          <w:tcPr>
            <w:tcW w:w="1400" w:type="dxa"/>
            <w:shd w:val="clear" w:color="auto" w:fill="auto"/>
          </w:tcPr>
          <w:p w:rsidR="0052323D" w:rsidRPr="00A12E0C" w:rsidRDefault="0052323D" w:rsidP="0052323D">
            <w:pPr>
              <w:tabs>
                <w:tab w:val="left" w:pos="851"/>
              </w:tabs>
              <w:suppressAutoHyphens/>
              <w:jc w:val="both"/>
            </w:pPr>
            <w:r w:rsidRPr="00A12E0C">
              <w:t>12:00-13:00</w:t>
            </w:r>
          </w:p>
        </w:tc>
        <w:tc>
          <w:tcPr>
            <w:tcW w:w="1216" w:type="dxa"/>
            <w:shd w:val="clear" w:color="auto" w:fill="auto"/>
          </w:tcPr>
          <w:p w:rsidR="0052323D" w:rsidRPr="00A12E0C" w:rsidRDefault="0052323D" w:rsidP="0052323D">
            <w:pPr>
              <w:tabs>
                <w:tab w:val="left" w:pos="851"/>
              </w:tabs>
              <w:suppressAutoHyphens/>
              <w:jc w:val="both"/>
            </w:pPr>
            <w:r w:rsidRPr="00A12E0C">
              <w:t>8(86552)</w:t>
            </w:r>
          </w:p>
          <w:p w:rsidR="0052323D" w:rsidRPr="00A12E0C" w:rsidRDefault="0052323D" w:rsidP="0052323D">
            <w:pPr>
              <w:tabs>
                <w:tab w:val="left" w:pos="851"/>
              </w:tabs>
              <w:suppressAutoHyphens/>
              <w:jc w:val="both"/>
            </w:pPr>
            <w:r w:rsidRPr="00A12E0C">
              <w:t>4-25-46</w:t>
            </w:r>
          </w:p>
        </w:tc>
      </w:tr>
      <w:tr w:rsidR="0052323D" w:rsidRPr="00A12E0C" w:rsidTr="0052323D">
        <w:tc>
          <w:tcPr>
            <w:tcW w:w="540" w:type="dxa"/>
            <w:shd w:val="clear" w:color="auto" w:fill="auto"/>
          </w:tcPr>
          <w:p w:rsidR="0052323D" w:rsidRPr="00A12E0C" w:rsidRDefault="0052323D" w:rsidP="0052323D">
            <w:pPr>
              <w:tabs>
                <w:tab w:val="left" w:pos="851"/>
              </w:tabs>
              <w:suppressAutoHyphens/>
              <w:jc w:val="both"/>
            </w:pPr>
            <w:r w:rsidRPr="00A12E0C">
              <w:t>5</w:t>
            </w:r>
          </w:p>
        </w:tc>
        <w:tc>
          <w:tcPr>
            <w:tcW w:w="1836" w:type="dxa"/>
            <w:shd w:val="clear" w:color="auto" w:fill="auto"/>
          </w:tcPr>
          <w:p w:rsidR="0052323D" w:rsidRPr="00A12E0C" w:rsidRDefault="0052323D" w:rsidP="0052323D">
            <w:pPr>
              <w:tabs>
                <w:tab w:val="left" w:pos="851"/>
              </w:tabs>
              <w:suppressAutoHyphens/>
            </w:pPr>
            <w:r w:rsidRPr="00A12E0C">
              <w:t>Территориальный отдел администрации Советского городского округа в хуторе Восточном</w:t>
            </w:r>
          </w:p>
        </w:tc>
        <w:tc>
          <w:tcPr>
            <w:tcW w:w="1932" w:type="dxa"/>
            <w:shd w:val="clear" w:color="auto" w:fill="auto"/>
          </w:tcPr>
          <w:p w:rsidR="0052323D" w:rsidRPr="00A12E0C" w:rsidRDefault="0052323D" w:rsidP="0052323D">
            <w:pPr>
              <w:suppressAutoHyphens/>
              <w:autoSpaceDE w:val="0"/>
              <w:autoSpaceDN w:val="0"/>
              <w:adjustRightInd w:val="0"/>
            </w:pPr>
            <w:r w:rsidRPr="00A12E0C">
              <w:t>х. Восточный, ул. Школьная, 57,</w:t>
            </w:r>
          </w:p>
          <w:p w:rsidR="0052323D" w:rsidRPr="00A12E0C" w:rsidRDefault="0052323D" w:rsidP="0052323D">
            <w:pPr>
              <w:suppressAutoHyphens/>
              <w:autoSpaceDE w:val="0"/>
              <w:autoSpaceDN w:val="0"/>
              <w:adjustRightInd w:val="0"/>
            </w:pPr>
            <w:r w:rsidRPr="00A12E0C">
              <w:t>правление СПК Агрофирма «Восточное»</w:t>
            </w:r>
          </w:p>
        </w:tc>
        <w:tc>
          <w:tcPr>
            <w:tcW w:w="840" w:type="dxa"/>
            <w:shd w:val="clear" w:color="auto" w:fill="auto"/>
          </w:tcPr>
          <w:p w:rsidR="0052323D" w:rsidRPr="00A12E0C" w:rsidRDefault="0052323D" w:rsidP="0052323D">
            <w:pPr>
              <w:tabs>
                <w:tab w:val="left" w:pos="851"/>
              </w:tabs>
              <w:suppressAutoHyphens/>
              <w:jc w:val="both"/>
            </w:pPr>
            <w:r w:rsidRPr="00A12E0C">
              <w:t>1</w:t>
            </w:r>
          </w:p>
        </w:tc>
        <w:tc>
          <w:tcPr>
            <w:tcW w:w="1820" w:type="dxa"/>
            <w:shd w:val="clear" w:color="auto" w:fill="auto"/>
          </w:tcPr>
          <w:p w:rsidR="0052323D" w:rsidRPr="00A12E0C" w:rsidRDefault="0052323D" w:rsidP="0052323D">
            <w:pPr>
              <w:tabs>
                <w:tab w:val="left" w:pos="851"/>
              </w:tabs>
              <w:suppressAutoHyphens/>
              <w:ind w:left="-23"/>
              <w:jc w:val="both"/>
            </w:pPr>
            <w:r w:rsidRPr="00A12E0C">
              <w:t>вт.: 8:00-15:30</w:t>
            </w:r>
          </w:p>
          <w:p w:rsidR="0052323D" w:rsidRPr="00A12E0C" w:rsidRDefault="0052323D" w:rsidP="0052323D">
            <w:pPr>
              <w:tabs>
                <w:tab w:val="left" w:pos="851"/>
              </w:tabs>
              <w:suppressAutoHyphens/>
              <w:ind w:left="-23"/>
              <w:jc w:val="both"/>
            </w:pPr>
            <w:r w:rsidRPr="00A12E0C">
              <w:t>ср.: 8:00-15:30</w:t>
            </w:r>
          </w:p>
          <w:p w:rsidR="0052323D" w:rsidRPr="00A12E0C" w:rsidRDefault="0052323D" w:rsidP="0052323D">
            <w:pPr>
              <w:tabs>
                <w:tab w:val="left" w:pos="851"/>
              </w:tabs>
              <w:suppressAutoHyphens/>
              <w:jc w:val="both"/>
            </w:pPr>
          </w:p>
        </w:tc>
        <w:tc>
          <w:tcPr>
            <w:tcW w:w="1400" w:type="dxa"/>
            <w:shd w:val="clear" w:color="auto" w:fill="auto"/>
          </w:tcPr>
          <w:p w:rsidR="0052323D" w:rsidRPr="00A12E0C" w:rsidRDefault="0052323D" w:rsidP="0052323D">
            <w:pPr>
              <w:tabs>
                <w:tab w:val="left" w:pos="851"/>
              </w:tabs>
              <w:suppressAutoHyphens/>
              <w:jc w:val="both"/>
            </w:pPr>
            <w:r w:rsidRPr="00A12E0C">
              <w:t>12:00-13:00</w:t>
            </w:r>
          </w:p>
          <w:p w:rsidR="0052323D" w:rsidRPr="00A12E0C" w:rsidRDefault="0052323D" w:rsidP="0052323D">
            <w:pPr>
              <w:tabs>
                <w:tab w:val="left" w:pos="851"/>
              </w:tabs>
              <w:suppressAutoHyphens/>
              <w:jc w:val="both"/>
            </w:pPr>
            <w:r w:rsidRPr="00A12E0C">
              <w:t>12:00-13:00</w:t>
            </w:r>
          </w:p>
        </w:tc>
        <w:tc>
          <w:tcPr>
            <w:tcW w:w="1216" w:type="dxa"/>
            <w:shd w:val="clear" w:color="auto" w:fill="auto"/>
          </w:tcPr>
          <w:p w:rsidR="0052323D" w:rsidRPr="00A12E0C" w:rsidRDefault="0052323D" w:rsidP="0052323D">
            <w:pPr>
              <w:tabs>
                <w:tab w:val="left" w:pos="851"/>
              </w:tabs>
              <w:suppressAutoHyphens/>
              <w:jc w:val="both"/>
            </w:pPr>
            <w:r w:rsidRPr="00A12E0C">
              <w:t>8(86552)</w:t>
            </w:r>
          </w:p>
          <w:p w:rsidR="0052323D" w:rsidRPr="00A12E0C" w:rsidRDefault="0052323D" w:rsidP="0052323D">
            <w:pPr>
              <w:tabs>
                <w:tab w:val="left" w:pos="851"/>
              </w:tabs>
              <w:suppressAutoHyphens/>
              <w:jc w:val="both"/>
            </w:pPr>
            <w:r w:rsidRPr="00A12E0C">
              <w:t>4-16-46</w:t>
            </w:r>
          </w:p>
        </w:tc>
      </w:tr>
      <w:tr w:rsidR="0052323D" w:rsidRPr="00A12E0C" w:rsidTr="0052323D">
        <w:tc>
          <w:tcPr>
            <w:tcW w:w="540" w:type="dxa"/>
            <w:shd w:val="clear" w:color="auto" w:fill="auto"/>
          </w:tcPr>
          <w:p w:rsidR="0052323D" w:rsidRPr="00A12E0C" w:rsidRDefault="0052323D" w:rsidP="0052323D">
            <w:pPr>
              <w:tabs>
                <w:tab w:val="left" w:pos="851"/>
              </w:tabs>
              <w:suppressAutoHyphens/>
              <w:jc w:val="both"/>
            </w:pPr>
            <w:r w:rsidRPr="00A12E0C">
              <w:t>6</w:t>
            </w:r>
          </w:p>
        </w:tc>
        <w:tc>
          <w:tcPr>
            <w:tcW w:w="1836" w:type="dxa"/>
            <w:shd w:val="clear" w:color="auto" w:fill="auto"/>
          </w:tcPr>
          <w:p w:rsidR="0052323D" w:rsidRPr="00A12E0C" w:rsidRDefault="0052323D" w:rsidP="0052323D">
            <w:pPr>
              <w:tabs>
                <w:tab w:val="left" w:pos="851"/>
              </w:tabs>
              <w:suppressAutoHyphens/>
            </w:pPr>
            <w:r w:rsidRPr="00A12E0C">
              <w:t>Территориальный отдел администрации Советского городского округа в селе Правокумском</w:t>
            </w:r>
          </w:p>
        </w:tc>
        <w:tc>
          <w:tcPr>
            <w:tcW w:w="1932" w:type="dxa"/>
            <w:shd w:val="clear" w:color="auto" w:fill="auto"/>
          </w:tcPr>
          <w:p w:rsidR="0052323D" w:rsidRPr="00A12E0C" w:rsidRDefault="0052323D" w:rsidP="0052323D">
            <w:pPr>
              <w:tabs>
                <w:tab w:val="left" w:pos="851"/>
              </w:tabs>
              <w:suppressAutoHyphens/>
            </w:pPr>
            <w:r w:rsidRPr="00A12E0C">
              <w:t xml:space="preserve">с. Правокум-ское, </w:t>
            </w:r>
          </w:p>
          <w:p w:rsidR="0052323D" w:rsidRPr="00A12E0C" w:rsidRDefault="0052323D" w:rsidP="0052323D">
            <w:pPr>
              <w:tabs>
                <w:tab w:val="left" w:pos="851"/>
              </w:tabs>
              <w:suppressAutoHyphens/>
            </w:pPr>
            <w:r w:rsidRPr="00A12E0C">
              <w:t>ул. Ленина, 47</w:t>
            </w:r>
          </w:p>
        </w:tc>
        <w:tc>
          <w:tcPr>
            <w:tcW w:w="840" w:type="dxa"/>
            <w:shd w:val="clear" w:color="auto" w:fill="auto"/>
          </w:tcPr>
          <w:p w:rsidR="0052323D" w:rsidRPr="00A12E0C" w:rsidRDefault="0052323D" w:rsidP="0052323D">
            <w:pPr>
              <w:tabs>
                <w:tab w:val="left" w:pos="851"/>
              </w:tabs>
              <w:suppressAutoHyphens/>
              <w:jc w:val="both"/>
            </w:pPr>
            <w:r w:rsidRPr="00A12E0C">
              <w:t>1</w:t>
            </w:r>
          </w:p>
        </w:tc>
        <w:tc>
          <w:tcPr>
            <w:tcW w:w="1820" w:type="dxa"/>
            <w:shd w:val="clear" w:color="auto" w:fill="auto"/>
          </w:tcPr>
          <w:p w:rsidR="0052323D" w:rsidRPr="00A12E0C" w:rsidRDefault="0052323D" w:rsidP="0052323D">
            <w:pPr>
              <w:tabs>
                <w:tab w:val="left" w:pos="851"/>
              </w:tabs>
              <w:suppressAutoHyphens/>
              <w:ind w:left="-23"/>
              <w:jc w:val="both"/>
            </w:pPr>
            <w:r w:rsidRPr="00A12E0C">
              <w:t>пн.: 8:00-12:00</w:t>
            </w:r>
          </w:p>
          <w:p w:rsidR="0052323D" w:rsidRPr="00A12E0C" w:rsidRDefault="0052323D" w:rsidP="0052323D">
            <w:pPr>
              <w:tabs>
                <w:tab w:val="left" w:pos="851"/>
              </w:tabs>
              <w:suppressAutoHyphens/>
              <w:jc w:val="both"/>
            </w:pPr>
          </w:p>
        </w:tc>
        <w:tc>
          <w:tcPr>
            <w:tcW w:w="1400" w:type="dxa"/>
            <w:shd w:val="clear" w:color="auto" w:fill="auto"/>
          </w:tcPr>
          <w:p w:rsidR="0052323D" w:rsidRPr="00A12E0C" w:rsidRDefault="0052323D" w:rsidP="0052323D">
            <w:pPr>
              <w:tabs>
                <w:tab w:val="left" w:pos="851"/>
              </w:tabs>
              <w:suppressAutoHyphens/>
              <w:jc w:val="center"/>
            </w:pPr>
            <w:r w:rsidRPr="00A12E0C">
              <w:t>-</w:t>
            </w:r>
          </w:p>
        </w:tc>
        <w:tc>
          <w:tcPr>
            <w:tcW w:w="1216" w:type="dxa"/>
            <w:shd w:val="clear" w:color="auto" w:fill="auto"/>
          </w:tcPr>
          <w:p w:rsidR="0052323D" w:rsidRPr="00A12E0C" w:rsidRDefault="0052323D" w:rsidP="0052323D">
            <w:pPr>
              <w:tabs>
                <w:tab w:val="left" w:pos="851"/>
              </w:tabs>
              <w:suppressAutoHyphens/>
              <w:jc w:val="both"/>
            </w:pPr>
            <w:r w:rsidRPr="00A12E0C">
              <w:t>8(86552)</w:t>
            </w:r>
          </w:p>
          <w:p w:rsidR="0052323D" w:rsidRPr="00A12E0C" w:rsidRDefault="0052323D" w:rsidP="0052323D">
            <w:pPr>
              <w:tabs>
                <w:tab w:val="left" w:pos="851"/>
              </w:tabs>
              <w:suppressAutoHyphens/>
              <w:jc w:val="both"/>
            </w:pPr>
            <w:r w:rsidRPr="00A12E0C">
              <w:t>4-52-65</w:t>
            </w:r>
          </w:p>
        </w:tc>
      </w:tr>
    </w:tbl>
    <w:p w:rsidR="0052323D" w:rsidRDefault="0052323D" w:rsidP="0052323D">
      <w:pPr>
        <w:pStyle w:val="ConsPlusNonformat"/>
        <w:tabs>
          <w:tab w:val="left" w:pos="1932"/>
        </w:tabs>
        <w:suppressAutoHyphens/>
        <w:jc w:val="both"/>
        <w:rPr>
          <w:rFonts w:ascii="Times New Roman" w:hAnsi="Times New Roman" w:cs="Times New Roman"/>
          <w:sz w:val="28"/>
          <w:szCs w:val="28"/>
        </w:rPr>
      </w:pPr>
    </w:p>
    <w:p w:rsidR="0052323D" w:rsidRDefault="0052323D" w:rsidP="0052323D">
      <w:pPr>
        <w:pStyle w:val="ConsPlusNonformat"/>
        <w:tabs>
          <w:tab w:val="left" w:pos="1932"/>
        </w:tabs>
        <w:suppressAutoHyphens/>
        <w:jc w:val="both"/>
        <w:rPr>
          <w:rFonts w:ascii="Times New Roman" w:hAnsi="Times New Roman" w:cs="Times New Roman"/>
          <w:sz w:val="28"/>
          <w:szCs w:val="28"/>
        </w:rPr>
      </w:pPr>
    </w:p>
    <w:p w:rsidR="002566A4" w:rsidRPr="00E61AF6" w:rsidRDefault="002566A4" w:rsidP="002566A4">
      <w:pPr>
        <w:rPr>
          <w:sz w:val="23"/>
          <w:szCs w:val="23"/>
        </w:rPr>
      </w:pPr>
    </w:p>
    <w:p w:rsidR="00E52605" w:rsidRDefault="00E52605">
      <w:pPr>
        <w:rPr>
          <w:sz w:val="23"/>
          <w:szCs w:val="23"/>
        </w:rPr>
      </w:pPr>
    </w:p>
    <w:p w:rsidR="0048792C" w:rsidRDefault="0048792C">
      <w:pPr>
        <w:rPr>
          <w:sz w:val="23"/>
          <w:szCs w:val="23"/>
        </w:rPr>
      </w:pPr>
    </w:p>
    <w:p w:rsidR="0048792C" w:rsidRDefault="0048792C">
      <w:pPr>
        <w:rPr>
          <w:sz w:val="23"/>
          <w:szCs w:val="23"/>
        </w:rPr>
      </w:pPr>
    </w:p>
    <w:p w:rsidR="0048792C" w:rsidRDefault="0048792C">
      <w:pPr>
        <w:rPr>
          <w:sz w:val="23"/>
          <w:szCs w:val="23"/>
        </w:rPr>
      </w:pPr>
    </w:p>
    <w:tbl>
      <w:tblPr>
        <w:tblStyle w:val="af6"/>
        <w:tblW w:w="5636" w:type="dxa"/>
        <w:jc w:val="right"/>
        <w:tblInd w:w="4583" w:type="dxa"/>
        <w:tblLook w:val="04A0"/>
      </w:tblPr>
      <w:tblGrid>
        <w:gridCol w:w="5636"/>
      </w:tblGrid>
      <w:tr w:rsidR="00502C1C" w:rsidRPr="00B50F64" w:rsidTr="008935F8">
        <w:trPr>
          <w:jc w:val="right"/>
        </w:trPr>
        <w:tc>
          <w:tcPr>
            <w:tcW w:w="5636" w:type="dxa"/>
            <w:tcBorders>
              <w:top w:val="nil"/>
              <w:left w:val="nil"/>
              <w:bottom w:val="nil"/>
              <w:right w:val="nil"/>
            </w:tcBorders>
          </w:tcPr>
          <w:p w:rsidR="00502C1C" w:rsidRPr="005342A4" w:rsidRDefault="00502C1C" w:rsidP="008935F8">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Приложение № 2</w:t>
            </w:r>
          </w:p>
          <w:p w:rsidR="00502C1C" w:rsidRPr="00502C1C" w:rsidRDefault="00DF0921" w:rsidP="008935F8">
            <w:pPr>
              <w:rPr>
                <w:sz w:val="24"/>
                <w:szCs w:val="24"/>
                <w:lang w:eastAsia="ar-SA"/>
              </w:rPr>
            </w:pPr>
            <w:r>
              <w:rPr>
                <w:sz w:val="24"/>
                <w:szCs w:val="24"/>
              </w:rPr>
              <w:t xml:space="preserve">к Административному регламенту </w:t>
            </w:r>
            <w:r w:rsidR="00502C1C" w:rsidRPr="00502C1C">
              <w:rPr>
                <w:sz w:val="24"/>
                <w:szCs w:val="24"/>
              </w:rPr>
              <w:t xml:space="preserve">предоставления муниципальной услуги </w:t>
            </w:r>
            <w:r w:rsidR="00502C1C" w:rsidRPr="00502C1C">
              <w:rPr>
                <w:bCs/>
                <w:sz w:val="24"/>
                <w:szCs w:val="24"/>
              </w:rPr>
              <w:t>«</w:t>
            </w:r>
            <w:r w:rsidR="00502C1C" w:rsidRPr="00502C1C">
              <w:rPr>
                <w:sz w:val="24"/>
                <w:szCs w:val="24"/>
              </w:rPr>
              <w:t>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00502C1C" w:rsidRPr="00502C1C">
              <w:rPr>
                <w:sz w:val="24"/>
                <w:szCs w:val="24"/>
                <w:lang w:eastAsia="ar-SA"/>
              </w:rPr>
              <w:t>»</w:t>
            </w:r>
            <w:r w:rsidR="00502C1C">
              <w:rPr>
                <w:sz w:val="24"/>
                <w:szCs w:val="24"/>
                <w:shd w:val="clear" w:color="auto" w:fill="FFFFFF"/>
              </w:rPr>
              <w:t xml:space="preserve">, утвержденному </w:t>
            </w:r>
            <w:r w:rsidR="00502C1C" w:rsidRPr="005342A4">
              <w:rPr>
                <w:sz w:val="24"/>
                <w:szCs w:val="24"/>
                <w:shd w:val="clear" w:color="auto" w:fill="FFFFFF"/>
              </w:rPr>
              <w:t xml:space="preserve">постановлением администрации </w:t>
            </w:r>
            <w:r w:rsidR="00502C1C">
              <w:rPr>
                <w:sz w:val="24"/>
                <w:szCs w:val="24"/>
                <w:shd w:val="clear" w:color="auto" w:fill="FFFFFF"/>
              </w:rPr>
              <w:t xml:space="preserve">Советского городского округа Ставропольского края  </w:t>
            </w:r>
          </w:p>
          <w:p w:rsidR="00502C1C" w:rsidRPr="00B50F64" w:rsidRDefault="00D855C2" w:rsidP="0089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shd w:val="clear" w:color="auto" w:fill="FFFFFF"/>
              </w:rPr>
              <w:t>от  «28</w:t>
            </w:r>
            <w:r w:rsidRPr="005342A4">
              <w:rPr>
                <w:sz w:val="24"/>
                <w:szCs w:val="24"/>
                <w:shd w:val="clear" w:color="auto" w:fill="FFFFFF"/>
              </w:rPr>
              <w:t>»</w:t>
            </w:r>
            <w:r>
              <w:rPr>
                <w:sz w:val="24"/>
                <w:szCs w:val="24"/>
                <w:shd w:val="clear" w:color="auto" w:fill="FFFFFF"/>
              </w:rPr>
              <w:t xml:space="preserve"> декабря  2018 </w:t>
            </w:r>
            <w:r w:rsidRPr="005342A4">
              <w:rPr>
                <w:sz w:val="24"/>
                <w:szCs w:val="24"/>
                <w:shd w:val="clear" w:color="auto" w:fill="FFFFFF"/>
              </w:rPr>
              <w:t xml:space="preserve"> г. №</w:t>
            </w:r>
            <w:r>
              <w:rPr>
                <w:sz w:val="24"/>
                <w:szCs w:val="24"/>
                <w:shd w:val="clear" w:color="auto" w:fill="FFFFFF"/>
              </w:rPr>
              <w:t xml:space="preserve"> 1905</w:t>
            </w:r>
          </w:p>
        </w:tc>
      </w:tr>
    </w:tbl>
    <w:p w:rsidR="00FC5572" w:rsidRDefault="00FC5572" w:rsidP="00FC5572">
      <w:pPr>
        <w:autoSpaceDE w:val="0"/>
        <w:autoSpaceDN w:val="0"/>
        <w:adjustRightInd w:val="0"/>
        <w:outlineLvl w:val="0"/>
        <w:rPr>
          <w:sz w:val="28"/>
          <w:szCs w:val="28"/>
        </w:rPr>
      </w:pPr>
    </w:p>
    <w:p w:rsidR="005D79A0" w:rsidRPr="00361CAE" w:rsidRDefault="00FC5572" w:rsidP="00361CAE">
      <w:pPr>
        <w:autoSpaceDE w:val="0"/>
        <w:autoSpaceDN w:val="0"/>
        <w:adjustRightInd w:val="0"/>
        <w:outlineLvl w:val="0"/>
      </w:pPr>
      <w:r>
        <w:rPr>
          <w:sz w:val="28"/>
          <w:szCs w:val="28"/>
        </w:rPr>
        <w:t xml:space="preserve">                                             </w:t>
      </w:r>
      <w:r w:rsidR="005D79A0" w:rsidRPr="00122BB7">
        <w:t>ФОРМА</w:t>
      </w:r>
      <w:r>
        <w:t xml:space="preserve"> 1</w:t>
      </w:r>
      <w:r w:rsidR="005D79A0" w:rsidRPr="00122BB7">
        <w:t xml:space="preserve"> </w:t>
      </w:r>
    </w:p>
    <w:p w:rsidR="005D79A0" w:rsidRPr="000D1DB0" w:rsidRDefault="000D1DB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0D1DB0">
        <w:rPr>
          <w:rFonts w:ascii="Courier New" w:hAnsi="Courier New" w:cs="Courier New"/>
          <w:sz w:val="20"/>
          <w:szCs w:val="20"/>
        </w:rPr>
        <w:t xml:space="preserve">                              </w:t>
      </w:r>
    </w:p>
    <w:p w:rsidR="00160B4C" w:rsidRDefault="00160B4C"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000D1DB0" w:rsidRPr="00F80357">
        <w:rPr>
          <w:rFonts w:ascii="Courier New" w:hAnsi="Courier New" w:cs="Courier New"/>
          <w:sz w:val="20"/>
          <w:szCs w:val="20"/>
        </w:rPr>
        <w:t>В_________________________________________</w:t>
      </w:r>
      <w:r w:rsidR="005D79A0" w:rsidRPr="00F80357">
        <w:rPr>
          <w:rFonts w:ascii="Courier New" w:hAnsi="Courier New" w:cs="Courier New"/>
          <w:sz w:val="20"/>
          <w:szCs w:val="20"/>
        </w:rPr>
        <w:t xml:space="preserve"> </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0D1DB0">
        <w:rPr>
          <w:rFonts w:ascii="Courier New" w:hAnsi="Courier New" w:cs="Courier New"/>
          <w:sz w:val="20"/>
          <w:szCs w:val="20"/>
        </w:rPr>
        <w:t xml:space="preserve">    </w:t>
      </w:r>
      <w:r w:rsidR="00160B4C">
        <w:rPr>
          <w:rFonts w:ascii="Courier New" w:hAnsi="Courier New" w:cs="Courier New"/>
          <w:sz w:val="20"/>
          <w:szCs w:val="20"/>
        </w:rPr>
        <w:t xml:space="preserve">         </w:t>
      </w:r>
      <w:r w:rsidRPr="00F80357">
        <w:rPr>
          <w:rFonts w:ascii="Courier New" w:hAnsi="Courier New" w:cs="Courier New"/>
          <w:sz w:val="20"/>
          <w:szCs w:val="20"/>
        </w:rPr>
        <w:t xml:space="preserve"> </w:t>
      </w:r>
      <w:r w:rsidR="00160B4C">
        <w:rPr>
          <w:rFonts w:ascii="Courier New" w:hAnsi="Courier New" w:cs="Courier New"/>
          <w:sz w:val="20"/>
          <w:szCs w:val="20"/>
        </w:rPr>
        <w:t xml:space="preserve">           </w:t>
      </w:r>
      <w:r w:rsidR="00160B4C" w:rsidRPr="00F80357">
        <w:rPr>
          <w:rFonts w:ascii="Courier New" w:hAnsi="Courier New" w:cs="Courier New"/>
          <w:sz w:val="20"/>
          <w:szCs w:val="20"/>
        </w:rPr>
        <w:t>(орган, предоставляющий услугу)</w:t>
      </w:r>
      <w:r w:rsidR="00160B4C">
        <w:rPr>
          <w:rFonts w:ascii="Courier New" w:hAnsi="Courier New" w:cs="Courier New"/>
          <w:sz w:val="20"/>
          <w:szCs w:val="20"/>
        </w:rPr>
        <w:t xml:space="preserve">                        </w:t>
      </w:r>
    </w:p>
    <w:p w:rsidR="005D79A0" w:rsidRPr="00F80357" w:rsidRDefault="00160B4C"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160B4C">
        <w:rPr>
          <w:rFonts w:ascii="Courier New" w:hAnsi="Courier New" w:cs="Courier New"/>
          <w:sz w:val="20"/>
          <w:szCs w:val="20"/>
        </w:rPr>
        <w:t xml:space="preserve">                           от________________________________________</w:t>
      </w:r>
      <w:r w:rsidR="005D79A0" w:rsidRPr="00160B4C">
        <w:rPr>
          <w:rFonts w:ascii="Courier New" w:hAnsi="Courier New" w:cs="Courier New"/>
          <w:sz w:val="20"/>
          <w:szCs w:val="20"/>
        </w:rPr>
        <w:t xml:space="preserve">                        </w:t>
      </w:r>
      <w:r w:rsidRPr="00160B4C">
        <w:rPr>
          <w:rFonts w:ascii="Courier New" w:hAnsi="Courier New" w:cs="Courier New"/>
          <w:sz w:val="20"/>
          <w:szCs w:val="20"/>
        </w:rPr>
        <w:t xml:space="preserve">          </w:t>
      </w:r>
    </w:p>
    <w:p w:rsidR="00160B4C" w:rsidRPr="00F80357" w:rsidRDefault="005D79A0" w:rsidP="00160B4C">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160B4C">
        <w:rPr>
          <w:rFonts w:ascii="Courier New" w:hAnsi="Courier New" w:cs="Courier New"/>
          <w:sz w:val="20"/>
          <w:szCs w:val="20"/>
        </w:rPr>
        <w:t xml:space="preserve">      </w:t>
      </w:r>
      <w:r w:rsidR="00160B4C" w:rsidRPr="00F80357">
        <w:rPr>
          <w:rFonts w:ascii="Courier New" w:hAnsi="Courier New" w:cs="Courier New"/>
          <w:sz w:val="20"/>
          <w:szCs w:val="20"/>
        </w:rPr>
        <w:t>(Ф.И.О. гражданина (полностью)</w:t>
      </w:r>
    </w:p>
    <w:p w:rsidR="00160B4C" w:rsidRPr="00361CAE" w:rsidRDefault="00160B4C" w:rsidP="00361CAE">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 xml:space="preserve"> полное наименование юридического лица)</w:t>
      </w:r>
    </w:p>
    <w:p w:rsidR="005D79A0" w:rsidRPr="00160B4C"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lang w:val="en-US"/>
        </w:rPr>
      </w:pPr>
      <w:r w:rsidRPr="00F80357">
        <w:rPr>
          <w:rFonts w:ascii="Courier New" w:hAnsi="Courier New" w:cs="Courier New"/>
          <w:sz w:val="20"/>
          <w:szCs w:val="20"/>
        </w:rPr>
        <w:t xml:space="preserve">                    </w:t>
      </w:r>
      <w:r w:rsidR="00160B4C">
        <w:rPr>
          <w:rFonts w:ascii="Courier New" w:hAnsi="Courier New" w:cs="Courier New"/>
          <w:sz w:val="20"/>
          <w:szCs w:val="20"/>
        </w:rPr>
        <w:t xml:space="preserve">          </w:t>
      </w:r>
      <w:r w:rsidRPr="00F80357">
        <w:rPr>
          <w:rFonts w:ascii="Courier New" w:hAnsi="Courier New" w:cs="Courier New"/>
          <w:sz w:val="20"/>
          <w:szCs w:val="20"/>
          <w:lang w:val="en-US"/>
        </w:rPr>
        <w:t>__________________________</w:t>
      </w:r>
      <w:r w:rsidR="00160B4C">
        <w:rPr>
          <w:rFonts w:ascii="Courier New" w:hAnsi="Courier New" w:cs="Courier New"/>
          <w:sz w:val="20"/>
          <w:szCs w:val="20"/>
        </w:rPr>
        <w:t>______________</w:t>
      </w:r>
      <w:r w:rsidR="00122BB7">
        <w:rPr>
          <w:rFonts w:ascii="Courier New" w:hAnsi="Courier New" w:cs="Courier New"/>
          <w:sz w:val="20"/>
          <w:szCs w:val="20"/>
        </w:rPr>
        <w:t>_</w:t>
      </w:r>
    </w:p>
    <w:p w:rsidR="00160B4C" w:rsidRDefault="00160B4C" w:rsidP="00160B4C">
      <w:pPr>
        <w:pStyle w:val="a8"/>
        <w:tabs>
          <w:tab w:val="left" w:pos="4500"/>
        </w:tabs>
        <w:rPr>
          <w:rFonts w:ascii="Courier New" w:hAnsi="Courier New" w:cs="Courier New"/>
          <w:sz w:val="20"/>
          <w:szCs w:val="20"/>
          <w:lang w:val="en-US"/>
        </w:rPr>
      </w:pPr>
      <w:r>
        <w:rPr>
          <w:rFonts w:ascii="Courier New" w:hAnsi="Courier New" w:cs="Courier New"/>
          <w:sz w:val="20"/>
          <w:szCs w:val="20"/>
        </w:rPr>
        <w:t xml:space="preserve">                              </w:t>
      </w:r>
      <w:r w:rsidRPr="00F80357">
        <w:rPr>
          <w:rFonts w:ascii="Courier New" w:hAnsi="Courier New" w:cs="Courier New"/>
          <w:sz w:val="20"/>
          <w:szCs w:val="20"/>
        </w:rPr>
        <w:t>__________________________</w:t>
      </w:r>
      <w:r>
        <w:rPr>
          <w:rFonts w:ascii="Courier New" w:hAnsi="Courier New" w:cs="Courier New"/>
          <w:sz w:val="20"/>
          <w:szCs w:val="20"/>
        </w:rPr>
        <w:t>______________</w:t>
      </w:r>
      <w:r w:rsidR="00122BB7">
        <w:rPr>
          <w:rFonts w:ascii="Courier New" w:hAnsi="Courier New" w:cs="Courier New"/>
          <w:sz w:val="20"/>
          <w:szCs w:val="20"/>
        </w:rPr>
        <w:t>_</w:t>
      </w:r>
    </w:p>
    <w:p w:rsidR="00160B4C" w:rsidRDefault="00160B4C" w:rsidP="00160B4C">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w:t>
      </w:r>
    </w:p>
    <w:p w:rsidR="00160B4C" w:rsidRPr="00160B4C" w:rsidRDefault="00160B4C" w:rsidP="00160B4C">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160B4C" w:rsidRPr="00F80357">
        <w:rPr>
          <w:rFonts w:ascii="Courier New" w:hAnsi="Courier New" w:cs="Courier New"/>
          <w:sz w:val="20"/>
          <w:szCs w:val="20"/>
        </w:rPr>
        <w:t>(почтовый адрес, по которому должен быть</w:t>
      </w:r>
      <w:r w:rsidRPr="00F80357">
        <w:rPr>
          <w:rFonts w:ascii="Courier New" w:hAnsi="Courier New" w:cs="Courier New"/>
          <w:sz w:val="20"/>
          <w:szCs w:val="20"/>
        </w:rPr>
        <w:t xml:space="preserve">   </w:t>
      </w:r>
      <w:r w:rsidR="00160B4C">
        <w:rPr>
          <w:rFonts w:ascii="Courier New" w:hAnsi="Courier New" w:cs="Courier New"/>
          <w:sz w:val="20"/>
          <w:szCs w:val="20"/>
        </w:rPr>
        <w:t xml:space="preserve">                         </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160B4C" w:rsidRPr="00F80357">
        <w:rPr>
          <w:rFonts w:ascii="Courier New" w:hAnsi="Courier New" w:cs="Courier New"/>
          <w:sz w:val="20"/>
          <w:szCs w:val="20"/>
        </w:rPr>
        <w:t>направлен ответ / дата государственной</w:t>
      </w:r>
      <w:r w:rsidRPr="00F80357">
        <w:rPr>
          <w:rFonts w:ascii="Courier New" w:hAnsi="Courier New" w:cs="Courier New"/>
          <w:sz w:val="20"/>
          <w:szCs w:val="20"/>
        </w:rPr>
        <w:t xml:space="preserve">                </w:t>
      </w:r>
    </w:p>
    <w:p w:rsidR="005D79A0" w:rsidRDefault="00160B4C"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регистрации юридического лица, основной</w:t>
      </w:r>
    </w:p>
    <w:p w:rsidR="00160B4C" w:rsidRDefault="00160B4C"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государственный регистрационный номер,</w:t>
      </w:r>
    </w:p>
    <w:p w:rsidR="00160B4C" w:rsidRPr="00F80357" w:rsidRDefault="00160B4C" w:rsidP="00160B4C">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юридический адрес)</w:t>
      </w:r>
    </w:p>
    <w:p w:rsidR="00160B4C" w:rsidRDefault="00160B4C"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_________________________________________</w:t>
      </w:r>
    </w:p>
    <w:p w:rsidR="00160B4C" w:rsidRDefault="00160B4C" w:rsidP="00160B4C">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_________________________________________</w:t>
      </w:r>
    </w:p>
    <w:p w:rsidR="00160B4C" w:rsidRDefault="00160B4C" w:rsidP="00160B4C">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r w:rsidR="004D7C0D">
        <w:rPr>
          <w:rFonts w:ascii="Courier New" w:hAnsi="Courier New" w:cs="Courier New"/>
          <w:sz w:val="20"/>
          <w:szCs w:val="20"/>
        </w:rPr>
        <w:t>(</w:t>
      </w:r>
      <w:r w:rsidRPr="00F80357">
        <w:rPr>
          <w:rFonts w:ascii="Courier New" w:hAnsi="Courier New" w:cs="Courier New"/>
          <w:sz w:val="20"/>
          <w:szCs w:val="20"/>
        </w:rPr>
        <w:t>сведения о документах, уполномочивающих</w:t>
      </w:r>
    </w:p>
    <w:p w:rsidR="00160B4C" w:rsidRDefault="004D7C0D" w:rsidP="00160B4C">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 xml:space="preserve">                             </w:t>
      </w:r>
      <w:r w:rsidR="00160B4C" w:rsidRPr="00F80357">
        <w:rPr>
          <w:rFonts w:ascii="Courier New" w:hAnsi="Courier New" w:cs="Courier New"/>
          <w:sz w:val="20"/>
          <w:szCs w:val="20"/>
        </w:rPr>
        <w:t>представителя физического лица /</w:t>
      </w:r>
    </w:p>
    <w:p w:rsidR="004D7C0D" w:rsidRDefault="004D7C0D" w:rsidP="00160B4C">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юридического лица подавать от их имени</w:t>
      </w:r>
    </w:p>
    <w:p w:rsidR="004D7C0D" w:rsidRPr="00F80357" w:rsidRDefault="004D7C0D" w:rsidP="004D7C0D">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заявление)</w:t>
      </w:r>
    </w:p>
    <w:p w:rsidR="004D7C0D" w:rsidRPr="00F80357" w:rsidRDefault="004D7C0D" w:rsidP="00160B4C">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E-mail: __________________________________</w:t>
      </w:r>
    </w:p>
    <w:p w:rsidR="00122BB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p>
    <w:p w:rsidR="00122BB7" w:rsidRPr="00361CAE" w:rsidRDefault="00122BB7" w:rsidP="00361CAE">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122BB7" w:rsidRPr="00F80357" w:rsidRDefault="00122BB7" w:rsidP="00122BB7">
      <w:pPr>
        <w:numPr>
          <w:ilvl w:val="0"/>
          <w:numId w:val="16"/>
        </w:numPr>
        <w:tabs>
          <w:tab w:val="clear" w:pos="432"/>
        </w:tabs>
        <w:autoSpaceDE w:val="0"/>
        <w:autoSpaceDN w:val="0"/>
        <w:adjustRightInd w:val="0"/>
        <w:ind w:left="0" w:firstLine="0"/>
        <w:jc w:val="center"/>
        <w:outlineLvl w:val="0"/>
        <w:rPr>
          <w:rFonts w:ascii="Courier New" w:hAnsi="Courier New" w:cs="Courier New"/>
          <w:sz w:val="20"/>
          <w:szCs w:val="20"/>
        </w:rPr>
      </w:pPr>
      <w:r w:rsidRPr="00F80357">
        <w:rPr>
          <w:rFonts w:ascii="Courier New" w:hAnsi="Courier New" w:cs="Courier New"/>
          <w:sz w:val="20"/>
          <w:szCs w:val="20"/>
        </w:rPr>
        <w:t>Заявление</w:t>
      </w:r>
    </w:p>
    <w:p w:rsidR="00122BB7" w:rsidRPr="00F80357" w:rsidRDefault="00122BB7" w:rsidP="00122BB7">
      <w:pPr>
        <w:numPr>
          <w:ilvl w:val="0"/>
          <w:numId w:val="16"/>
        </w:numPr>
        <w:tabs>
          <w:tab w:val="clear" w:pos="432"/>
        </w:tabs>
        <w:autoSpaceDE w:val="0"/>
        <w:autoSpaceDN w:val="0"/>
        <w:adjustRightInd w:val="0"/>
        <w:ind w:left="0" w:firstLine="0"/>
        <w:jc w:val="center"/>
        <w:outlineLvl w:val="0"/>
        <w:rPr>
          <w:rFonts w:ascii="Courier New" w:hAnsi="Courier New" w:cs="Courier New"/>
          <w:sz w:val="20"/>
          <w:szCs w:val="20"/>
        </w:rPr>
      </w:pPr>
      <w:r w:rsidRPr="00F80357">
        <w:rPr>
          <w:rFonts w:ascii="Courier New" w:hAnsi="Courier New" w:cs="Courier New"/>
          <w:sz w:val="20"/>
          <w:szCs w:val="20"/>
        </w:rPr>
        <w:t>о предоставлении информации о порядке предоставления жилищно-коммунальных услуг населению</w:t>
      </w:r>
    </w:p>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122BB7" w:rsidRPr="00122BB7" w:rsidRDefault="00122BB7" w:rsidP="00122BB7">
      <w:pPr>
        <w:numPr>
          <w:ilvl w:val="0"/>
          <w:numId w:val="16"/>
        </w:numPr>
        <w:tabs>
          <w:tab w:val="clear" w:pos="432"/>
        </w:tabs>
        <w:autoSpaceDE w:val="0"/>
        <w:autoSpaceDN w:val="0"/>
        <w:adjustRightInd w:val="0"/>
        <w:ind w:left="0" w:firstLine="0"/>
        <w:outlineLvl w:val="0"/>
        <w:rPr>
          <w:rFonts w:ascii="Courier New" w:hAnsi="Courier New" w:cs="Courier New"/>
          <w:sz w:val="20"/>
          <w:szCs w:val="20"/>
        </w:rPr>
      </w:pPr>
      <w:r w:rsidRPr="00F80357">
        <w:rPr>
          <w:rFonts w:ascii="Courier New" w:hAnsi="Courier New" w:cs="Courier New"/>
          <w:sz w:val="20"/>
          <w:szCs w:val="20"/>
        </w:rPr>
        <w:t xml:space="preserve"> Прошу     предоставить     информацию    о    порядке    предоставления</w:t>
      </w:r>
      <w:r>
        <w:rPr>
          <w:rFonts w:ascii="Courier New" w:hAnsi="Courier New" w:cs="Courier New"/>
          <w:sz w:val="20"/>
          <w:szCs w:val="20"/>
        </w:rPr>
        <w:t xml:space="preserve">        </w:t>
      </w:r>
      <w:r w:rsidRPr="00122BB7">
        <w:rPr>
          <w:rFonts w:ascii="Courier New" w:hAnsi="Courier New" w:cs="Courier New"/>
          <w:sz w:val="20"/>
          <w:szCs w:val="20"/>
        </w:rPr>
        <w:t>жилищн</w:t>
      </w:r>
      <w:r>
        <w:rPr>
          <w:rFonts w:ascii="Courier New" w:hAnsi="Courier New" w:cs="Courier New"/>
          <w:sz w:val="20"/>
          <w:szCs w:val="20"/>
        </w:rPr>
        <w:t>о-коммунальных услуг по вопросу</w:t>
      </w:r>
      <w:r w:rsidRPr="00122BB7">
        <w:rPr>
          <w:rFonts w:ascii="Courier New" w:hAnsi="Courier New" w:cs="Courier New"/>
          <w:sz w:val="20"/>
          <w:szCs w:val="20"/>
        </w:rPr>
        <w:t>_____________________________________</w:t>
      </w:r>
    </w:p>
    <w:p w:rsidR="00122BB7" w:rsidRPr="00F80357" w:rsidRDefault="00122BB7" w:rsidP="00122BB7">
      <w:pPr>
        <w:autoSpaceDE w:val="0"/>
        <w:autoSpaceDN w:val="0"/>
        <w:adjustRightInd w:val="0"/>
        <w:jc w:val="both"/>
        <w:outlineLvl w:val="0"/>
        <w:rPr>
          <w:rFonts w:ascii="Courier New" w:hAnsi="Courier New" w:cs="Courier New"/>
          <w:sz w:val="20"/>
          <w:szCs w:val="20"/>
        </w:rPr>
      </w:pPr>
      <w:r w:rsidRPr="00F80357">
        <w:rPr>
          <w:rFonts w:ascii="Courier New" w:hAnsi="Courier New" w:cs="Courier New"/>
          <w:sz w:val="20"/>
          <w:szCs w:val="20"/>
        </w:rPr>
        <w:t>___________________________________________________________________________</w:t>
      </w:r>
    </w:p>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конкретная тема запроса</w:t>
      </w:r>
    </w:p>
    <w:p w:rsidR="00122BB7" w:rsidRPr="00F80357" w:rsidRDefault="00122BB7" w:rsidP="00122BB7">
      <w:pPr>
        <w:autoSpaceDE w:val="0"/>
        <w:autoSpaceDN w:val="0"/>
        <w:adjustRightInd w:val="0"/>
        <w:jc w:val="both"/>
        <w:outlineLvl w:val="0"/>
        <w:rPr>
          <w:rFonts w:ascii="Courier New" w:hAnsi="Courier New" w:cs="Courier New"/>
          <w:sz w:val="20"/>
          <w:szCs w:val="20"/>
        </w:rPr>
      </w:pPr>
      <w:r w:rsidRPr="00F80357">
        <w:rPr>
          <w:rFonts w:ascii="Courier New" w:hAnsi="Courier New" w:cs="Courier New"/>
          <w:sz w:val="20"/>
          <w:szCs w:val="20"/>
        </w:rPr>
        <w:t>с целью ___________________________________________________________________</w:t>
      </w:r>
    </w:p>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цель запроса</w:t>
      </w:r>
    </w:p>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122BB7" w:rsidRPr="00F80357" w:rsidRDefault="00122BB7" w:rsidP="00122BB7">
      <w:pPr>
        <w:autoSpaceDE w:val="0"/>
        <w:autoSpaceDN w:val="0"/>
        <w:adjustRightInd w:val="0"/>
        <w:jc w:val="both"/>
        <w:outlineLvl w:val="0"/>
        <w:rPr>
          <w:rFonts w:ascii="Courier New" w:hAnsi="Courier New" w:cs="Courier New"/>
          <w:sz w:val="20"/>
          <w:szCs w:val="20"/>
        </w:rPr>
      </w:pPr>
      <w:r w:rsidRPr="00F80357">
        <w:rPr>
          <w:rFonts w:ascii="Courier New" w:hAnsi="Courier New" w:cs="Courier New"/>
          <w:sz w:val="20"/>
          <w:szCs w:val="20"/>
        </w:rPr>
        <w:t>___________________/_______________________________________________________</w:t>
      </w:r>
    </w:p>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(подпись заявителя) (Ф.И.О. заявителя; Ф.И.О. представителя заявителя)</w:t>
      </w:r>
    </w:p>
    <w:p w:rsidR="00122BB7" w:rsidRPr="00F80357" w:rsidRDefault="00122BB7" w:rsidP="00122BB7">
      <w:pPr>
        <w:numPr>
          <w:ilvl w:val="0"/>
          <w:numId w:val="16"/>
        </w:numPr>
        <w:tabs>
          <w:tab w:val="clear" w:pos="432"/>
        </w:tabs>
        <w:autoSpaceDE w:val="0"/>
        <w:autoSpaceDN w:val="0"/>
        <w:adjustRightInd w:val="0"/>
        <w:ind w:left="0" w:firstLine="0"/>
        <w:jc w:val="both"/>
        <w:outlineLvl w:val="0"/>
        <w:rPr>
          <w:sz w:val="28"/>
          <w:szCs w:val="28"/>
        </w:rPr>
      </w:pPr>
      <w:r w:rsidRPr="00F80357">
        <w:rPr>
          <w:rFonts w:ascii="Courier New" w:hAnsi="Courier New" w:cs="Courier New"/>
          <w:sz w:val="20"/>
          <w:szCs w:val="20"/>
        </w:rPr>
        <w:t>М.П. (при наличии)</w:t>
      </w:r>
    </w:p>
    <w:p w:rsidR="00122BB7" w:rsidRPr="00F80357" w:rsidRDefault="00122BB7" w:rsidP="00122BB7">
      <w:pPr>
        <w:numPr>
          <w:ilvl w:val="0"/>
          <w:numId w:val="16"/>
        </w:numPr>
        <w:tabs>
          <w:tab w:val="clear" w:pos="432"/>
        </w:tabs>
        <w:autoSpaceDE w:val="0"/>
        <w:autoSpaceDN w:val="0"/>
        <w:adjustRightInd w:val="0"/>
        <w:ind w:left="0" w:firstLine="0"/>
        <w:jc w:val="both"/>
        <w:outlineLvl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698"/>
      </w:tblGrid>
      <w:tr w:rsidR="00122BB7" w:rsidRPr="00F80357" w:rsidTr="00C07E30">
        <w:tc>
          <w:tcPr>
            <w:tcW w:w="4261" w:type="dxa"/>
          </w:tcPr>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14"/>
                <w:szCs w:val="20"/>
              </w:rPr>
            </w:pPr>
            <w:r w:rsidRPr="00F80357">
              <w:rPr>
                <w:rFonts w:ascii="Courier New" w:hAnsi="Courier New" w:cs="Courier New"/>
                <w:sz w:val="14"/>
                <w:szCs w:val="20"/>
              </w:rPr>
              <w:t>Результат услуги прошу направить</w:t>
            </w:r>
          </w:p>
        </w:tc>
        <w:tc>
          <w:tcPr>
            <w:tcW w:w="4698" w:type="dxa"/>
          </w:tcPr>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14"/>
                <w:szCs w:val="20"/>
              </w:rPr>
            </w:pPr>
            <w:r w:rsidRPr="00F80357">
              <w:rPr>
                <w:rFonts w:ascii="Courier New" w:hAnsi="Courier New" w:cs="Courier New"/>
                <w:sz w:val="14"/>
                <w:szCs w:val="20"/>
              </w:rPr>
              <w:t>место для отметки:</w:t>
            </w:r>
          </w:p>
        </w:tc>
      </w:tr>
      <w:tr w:rsidR="00122BB7" w:rsidRPr="00F80357" w:rsidTr="00C07E30">
        <w:tc>
          <w:tcPr>
            <w:tcW w:w="4261" w:type="dxa"/>
          </w:tcPr>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14"/>
                <w:szCs w:val="20"/>
              </w:rPr>
            </w:pPr>
            <w:r w:rsidRPr="00F80357">
              <w:rPr>
                <w:rFonts w:ascii="Courier New" w:hAnsi="Courier New" w:cs="Courier New"/>
                <w:sz w:val="14"/>
                <w:szCs w:val="20"/>
              </w:rPr>
              <w:t>почтой на адрес местонахождения</w:t>
            </w:r>
          </w:p>
        </w:tc>
        <w:tc>
          <w:tcPr>
            <w:tcW w:w="4698" w:type="dxa"/>
          </w:tcPr>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14"/>
                <w:szCs w:val="20"/>
              </w:rPr>
            </w:pPr>
          </w:p>
        </w:tc>
      </w:tr>
      <w:tr w:rsidR="00122BB7" w:rsidRPr="00F80357" w:rsidTr="00C07E30">
        <w:tc>
          <w:tcPr>
            <w:tcW w:w="4261" w:type="dxa"/>
          </w:tcPr>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14"/>
                <w:szCs w:val="20"/>
              </w:rPr>
            </w:pPr>
            <w:r w:rsidRPr="00F80357">
              <w:rPr>
                <w:rFonts w:ascii="Courier New" w:hAnsi="Courier New" w:cs="Courier New"/>
                <w:sz w:val="14"/>
                <w:szCs w:val="20"/>
              </w:rPr>
              <w:t>электронной почтой, указанной в заявлении</w:t>
            </w:r>
          </w:p>
        </w:tc>
        <w:tc>
          <w:tcPr>
            <w:tcW w:w="4698" w:type="dxa"/>
          </w:tcPr>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14"/>
                <w:szCs w:val="20"/>
              </w:rPr>
            </w:pPr>
          </w:p>
        </w:tc>
      </w:tr>
      <w:tr w:rsidR="00122BB7" w:rsidRPr="00F80357" w:rsidTr="00C07E30">
        <w:tc>
          <w:tcPr>
            <w:tcW w:w="4261" w:type="dxa"/>
          </w:tcPr>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14"/>
                <w:szCs w:val="20"/>
              </w:rPr>
            </w:pPr>
            <w:r w:rsidRPr="00F80357">
              <w:rPr>
                <w:rFonts w:ascii="Courier New" w:hAnsi="Courier New" w:cs="Courier New"/>
                <w:sz w:val="14"/>
                <w:szCs w:val="20"/>
              </w:rPr>
              <w:t>прошу не направлять, а сообщить по телефону, указанному в заявлении</w:t>
            </w:r>
          </w:p>
        </w:tc>
        <w:tc>
          <w:tcPr>
            <w:tcW w:w="4698" w:type="dxa"/>
          </w:tcPr>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14"/>
                <w:szCs w:val="20"/>
              </w:rPr>
            </w:pPr>
          </w:p>
        </w:tc>
      </w:tr>
      <w:tr w:rsidR="00122BB7" w:rsidRPr="00F80357" w:rsidTr="00C07E30">
        <w:tc>
          <w:tcPr>
            <w:tcW w:w="4261" w:type="dxa"/>
          </w:tcPr>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14"/>
                <w:szCs w:val="20"/>
              </w:rPr>
            </w:pPr>
            <w:r w:rsidRPr="00F80357">
              <w:rPr>
                <w:rFonts w:ascii="Courier New" w:hAnsi="Courier New" w:cs="Courier New"/>
                <w:sz w:val="14"/>
                <w:szCs w:val="20"/>
              </w:rPr>
              <w:t>в МФЦ</w:t>
            </w:r>
          </w:p>
        </w:tc>
        <w:tc>
          <w:tcPr>
            <w:tcW w:w="4698" w:type="dxa"/>
          </w:tcPr>
          <w:p w:rsidR="00122BB7" w:rsidRPr="00F80357" w:rsidRDefault="00122BB7"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14"/>
                <w:szCs w:val="20"/>
              </w:rPr>
            </w:pPr>
          </w:p>
        </w:tc>
      </w:tr>
    </w:tbl>
    <w:p w:rsidR="005D79A0" w:rsidRPr="00F80357" w:rsidRDefault="005D79A0" w:rsidP="005D79A0">
      <w:pPr>
        <w:rPr>
          <w:sz w:val="28"/>
          <w:szCs w:val="28"/>
        </w:rPr>
      </w:pPr>
      <w:r w:rsidRPr="00F80357">
        <w:rPr>
          <w:sz w:val="28"/>
          <w:szCs w:val="28"/>
        </w:rPr>
        <w:t xml:space="preserve"> </w:t>
      </w:r>
      <w:r w:rsidRPr="00F80357">
        <w:rPr>
          <w:sz w:val="28"/>
          <w:szCs w:val="28"/>
        </w:rPr>
        <w:br w:type="page"/>
      </w:r>
    </w:p>
    <w:p w:rsidR="005D79A0" w:rsidRPr="00F80357" w:rsidRDefault="005D79A0" w:rsidP="005D79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sz w:val="28"/>
          <w:szCs w:val="28"/>
        </w:rPr>
      </w:pPr>
    </w:p>
    <w:p w:rsidR="005D79A0" w:rsidRPr="00F80357" w:rsidRDefault="005D79A0" w:rsidP="005D79A0">
      <w:pPr>
        <w:autoSpaceDE w:val="0"/>
        <w:autoSpaceDN w:val="0"/>
        <w:adjustRightInd w:val="0"/>
        <w:ind w:firstLine="4536"/>
        <w:outlineLvl w:val="0"/>
        <w:rPr>
          <w:sz w:val="28"/>
          <w:szCs w:val="28"/>
        </w:rPr>
      </w:pPr>
      <w:r w:rsidRPr="00F80357">
        <w:rPr>
          <w:sz w:val="28"/>
          <w:szCs w:val="28"/>
        </w:rPr>
        <w:t xml:space="preserve">ФОРМА </w:t>
      </w:r>
      <w:r w:rsidR="00FC5572">
        <w:rPr>
          <w:sz w:val="28"/>
          <w:szCs w:val="28"/>
        </w:rPr>
        <w:t>2</w:t>
      </w:r>
    </w:p>
    <w:p w:rsidR="00994495" w:rsidRPr="00F80357" w:rsidRDefault="00994495" w:rsidP="000D1DB0">
      <w:pPr>
        <w:numPr>
          <w:ilvl w:val="0"/>
          <w:numId w:val="16"/>
        </w:numPr>
        <w:tabs>
          <w:tab w:val="clear" w:pos="432"/>
        </w:tabs>
        <w:autoSpaceDE w:val="0"/>
        <w:autoSpaceDN w:val="0"/>
        <w:adjustRightInd w:val="0"/>
        <w:ind w:left="0" w:firstLine="0"/>
        <w:jc w:val="both"/>
        <w:outlineLvl w:val="0"/>
        <w:rPr>
          <w:sz w:val="28"/>
          <w:szCs w:val="28"/>
        </w:rPr>
      </w:pPr>
      <w:r w:rsidRPr="000D1DB0">
        <w:rPr>
          <w:sz w:val="28"/>
          <w:szCs w:val="28"/>
        </w:rPr>
        <w:t xml:space="preserve"> </w:t>
      </w:r>
      <w:r w:rsidR="000D1DB0" w:rsidRPr="000D1DB0">
        <w:rPr>
          <w:sz w:val="28"/>
          <w:szCs w:val="28"/>
        </w:rPr>
        <w:tab/>
        <w:t xml:space="preserve">                                                                </w:t>
      </w:r>
    </w:p>
    <w:p w:rsidR="000D1DB0" w:rsidRPr="000D1DB0" w:rsidRDefault="00994495" w:rsidP="000D1DB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0D1DB0">
        <w:rPr>
          <w:rFonts w:ascii="Courier New" w:hAnsi="Courier New" w:cs="Courier New"/>
          <w:sz w:val="20"/>
          <w:szCs w:val="20"/>
        </w:rPr>
        <w:t xml:space="preserve">                               </w:t>
      </w:r>
      <w:r w:rsidR="000D1DB0" w:rsidRPr="000D1DB0">
        <w:rPr>
          <w:rFonts w:ascii="Courier New" w:hAnsi="Courier New" w:cs="Courier New"/>
          <w:sz w:val="20"/>
          <w:szCs w:val="20"/>
        </w:rPr>
        <w:t xml:space="preserve"> </w:t>
      </w:r>
      <w:r w:rsidR="000D1DB0">
        <w:rPr>
          <w:rFonts w:ascii="Courier New" w:hAnsi="Courier New" w:cs="Courier New"/>
          <w:sz w:val="20"/>
          <w:szCs w:val="20"/>
        </w:rPr>
        <w:t xml:space="preserve">        </w:t>
      </w:r>
    </w:p>
    <w:p w:rsidR="00122BB7" w:rsidRPr="00F80357" w:rsidRDefault="000D1DB0" w:rsidP="00122BB7">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0D1DB0">
        <w:rPr>
          <w:rFonts w:ascii="Courier New" w:hAnsi="Courier New" w:cs="Courier New"/>
          <w:sz w:val="20"/>
          <w:szCs w:val="20"/>
        </w:rPr>
        <w:t xml:space="preserve">                </w:t>
      </w:r>
      <w:r w:rsidR="00994495" w:rsidRPr="000D1DB0">
        <w:rPr>
          <w:rFonts w:ascii="Courier New" w:hAnsi="Courier New" w:cs="Courier New"/>
          <w:sz w:val="20"/>
          <w:szCs w:val="20"/>
        </w:rPr>
        <w:t xml:space="preserve">      </w:t>
      </w:r>
      <w:r>
        <w:rPr>
          <w:rFonts w:ascii="Courier New" w:hAnsi="Courier New" w:cs="Courier New"/>
          <w:sz w:val="20"/>
          <w:szCs w:val="20"/>
        </w:rPr>
        <w:t xml:space="preserve">               </w:t>
      </w:r>
    </w:p>
    <w:p w:rsidR="00994495" w:rsidRPr="00F80357" w:rsidRDefault="00994495" w:rsidP="00994495">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994495" w:rsidRPr="00F80357" w:rsidRDefault="00994495" w:rsidP="00994495">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5D79A0" w:rsidRPr="00F80357" w:rsidRDefault="005D79A0" w:rsidP="005D79A0">
      <w:pPr>
        <w:autoSpaceDE w:val="0"/>
        <w:autoSpaceDN w:val="0"/>
        <w:adjustRightInd w:val="0"/>
        <w:jc w:val="center"/>
        <w:outlineLvl w:val="0"/>
        <w:rPr>
          <w:sz w:val="20"/>
          <w:szCs w:val="20"/>
          <w:lang w:eastAsia="zh-CN"/>
        </w:rPr>
      </w:pPr>
    </w:p>
    <w:p w:rsidR="005D79A0" w:rsidRPr="00F80357" w:rsidRDefault="005D79A0" w:rsidP="005D79A0">
      <w:pPr>
        <w:autoSpaceDE w:val="0"/>
        <w:autoSpaceDN w:val="0"/>
        <w:adjustRightInd w:val="0"/>
        <w:jc w:val="center"/>
        <w:outlineLvl w:val="0"/>
        <w:rPr>
          <w:sz w:val="20"/>
          <w:szCs w:val="20"/>
          <w:lang w:eastAsia="zh-CN"/>
        </w:rPr>
      </w:pPr>
    </w:p>
    <w:p w:rsidR="005D79A0" w:rsidRPr="00F80357" w:rsidRDefault="005D79A0" w:rsidP="00122BB7">
      <w:pPr>
        <w:autoSpaceDE w:val="0"/>
        <w:autoSpaceDN w:val="0"/>
        <w:adjustRightInd w:val="0"/>
        <w:jc w:val="both"/>
        <w:outlineLvl w:val="0"/>
        <w:rPr>
          <w:rFonts w:ascii="Courier New" w:hAnsi="Courier New" w:cs="Courier New"/>
          <w:sz w:val="20"/>
          <w:szCs w:val="20"/>
        </w:rPr>
      </w:pPr>
      <w:r w:rsidRPr="00F80357">
        <w:rPr>
          <w:rFonts w:ascii="Courier New" w:hAnsi="Courier New" w:cs="Courier New"/>
          <w:sz w:val="20"/>
          <w:szCs w:val="20"/>
        </w:rPr>
        <w:t>Бланк органа, пред</w:t>
      </w:r>
      <w:r w:rsidR="00122BB7">
        <w:rPr>
          <w:rFonts w:ascii="Courier New" w:hAnsi="Courier New" w:cs="Courier New"/>
          <w:sz w:val="20"/>
          <w:szCs w:val="20"/>
        </w:rPr>
        <w:t xml:space="preserve">оставляющего услугу      </w:t>
      </w:r>
      <w:r w:rsidRPr="00F80357">
        <w:rPr>
          <w:rFonts w:ascii="Courier New" w:hAnsi="Courier New" w:cs="Courier New"/>
          <w:sz w:val="20"/>
          <w:szCs w:val="20"/>
        </w:rPr>
        <w:t>__________________________</w:t>
      </w:r>
      <w:r w:rsidR="00122BB7">
        <w:rPr>
          <w:rFonts w:ascii="Courier New" w:hAnsi="Courier New" w:cs="Courier New"/>
          <w:sz w:val="20"/>
          <w:szCs w:val="20"/>
        </w:rPr>
        <w:t>_______</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122BB7">
        <w:rPr>
          <w:rFonts w:ascii="Courier New" w:hAnsi="Courier New" w:cs="Courier New"/>
          <w:sz w:val="20"/>
          <w:szCs w:val="20"/>
        </w:rPr>
        <w:t xml:space="preserve">          </w:t>
      </w:r>
      <w:r w:rsidRPr="00F80357">
        <w:rPr>
          <w:rFonts w:ascii="Courier New" w:hAnsi="Courier New" w:cs="Courier New"/>
          <w:sz w:val="20"/>
          <w:szCs w:val="20"/>
        </w:rPr>
        <w:t>(наименование юридического</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122BB7">
        <w:rPr>
          <w:rFonts w:ascii="Courier New" w:hAnsi="Courier New" w:cs="Courier New"/>
          <w:sz w:val="20"/>
          <w:szCs w:val="20"/>
        </w:rPr>
        <w:t xml:space="preserve">                      </w:t>
      </w:r>
      <w:r w:rsidRPr="00F80357">
        <w:rPr>
          <w:rFonts w:ascii="Courier New" w:hAnsi="Courier New" w:cs="Courier New"/>
          <w:sz w:val="20"/>
          <w:szCs w:val="20"/>
        </w:rPr>
        <w:t xml:space="preserve">лица или Ф.И.О. </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B313D6">
        <w:rPr>
          <w:rFonts w:ascii="Courier New" w:hAnsi="Courier New" w:cs="Courier New"/>
          <w:sz w:val="20"/>
          <w:szCs w:val="20"/>
        </w:rPr>
        <w:t xml:space="preserve">                    </w:t>
      </w:r>
      <w:r w:rsidRPr="00F80357">
        <w:rPr>
          <w:rFonts w:ascii="Courier New" w:hAnsi="Courier New" w:cs="Courier New"/>
          <w:sz w:val="20"/>
          <w:szCs w:val="20"/>
        </w:rPr>
        <w:t>физического лица)</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lang w:val="en-US"/>
        </w:rPr>
      </w:pPr>
      <w:r w:rsidRPr="00F80357">
        <w:rPr>
          <w:rFonts w:ascii="Courier New" w:hAnsi="Courier New" w:cs="Courier New"/>
          <w:sz w:val="20"/>
          <w:szCs w:val="20"/>
        </w:rPr>
        <w:t xml:space="preserve">                                                  </w:t>
      </w:r>
      <w:r w:rsidR="00B313D6">
        <w:rPr>
          <w:rFonts w:ascii="Courier New" w:hAnsi="Courier New" w:cs="Courier New"/>
          <w:sz w:val="20"/>
          <w:szCs w:val="20"/>
        </w:rPr>
        <w:t xml:space="preserve">                       </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B313D6" w:rsidRPr="00F80357">
        <w:rPr>
          <w:rFonts w:ascii="Courier New" w:hAnsi="Courier New" w:cs="Courier New"/>
          <w:sz w:val="20"/>
          <w:szCs w:val="20"/>
          <w:lang w:val="en-US"/>
        </w:rPr>
        <w:t>__________________________</w:t>
      </w:r>
      <w:r w:rsidRPr="00F80357">
        <w:rPr>
          <w:rFonts w:ascii="Courier New" w:hAnsi="Courier New" w:cs="Courier New"/>
          <w:sz w:val="20"/>
          <w:szCs w:val="20"/>
        </w:rPr>
        <w:t xml:space="preserve">                      </w:t>
      </w:r>
    </w:p>
    <w:p w:rsidR="005D79A0" w:rsidRPr="00B313D6" w:rsidRDefault="005D79A0" w:rsidP="005D79A0">
      <w:pPr>
        <w:numPr>
          <w:ilvl w:val="0"/>
          <w:numId w:val="16"/>
        </w:numPr>
        <w:tabs>
          <w:tab w:val="clear" w:pos="432"/>
        </w:tabs>
        <w:autoSpaceDE w:val="0"/>
        <w:autoSpaceDN w:val="0"/>
        <w:adjustRightInd w:val="0"/>
        <w:ind w:left="0" w:firstLine="0"/>
        <w:jc w:val="center"/>
        <w:outlineLvl w:val="0"/>
        <w:rPr>
          <w:sz w:val="20"/>
          <w:szCs w:val="20"/>
          <w:lang w:eastAsia="zh-CN"/>
        </w:rPr>
      </w:pPr>
      <w:r w:rsidRPr="00B313D6">
        <w:rPr>
          <w:rFonts w:ascii="Courier New" w:hAnsi="Courier New" w:cs="Courier New"/>
          <w:sz w:val="20"/>
          <w:szCs w:val="20"/>
        </w:rPr>
        <w:t xml:space="preserve">                                       </w:t>
      </w:r>
      <w:r w:rsidR="00B313D6" w:rsidRPr="00B313D6">
        <w:rPr>
          <w:rFonts w:ascii="Courier New" w:hAnsi="Courier New" w:cs="Courier New"/>
          <w:sz w:val="20"/>
          <w:szCs w:val="20"/>
        </w:rPr>
        <w:t>(адрес)</w:t>
      </w:r>
      <w:r w:rsidRPr="00B313D6">
        <w:rPr>
          <w:rFonts w:ascii="Courier New" w:hAnsi="Courier New" w:cs="Courier New"/>
          <w:sz w:val="20"/>
          <w:szCs w:val="20"/>
        </w:rPr>
        <w:t xml:space="preserve">           </w:t>
      </w:r>
    </w:p>
    <w:p w:rsidR="00B313D6" w:rsidRPr="00F80357"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__________________________</w:t>
      </w:r>
    </w:p>
    <w:p w:rsidR="00B313D6" w:rsidRPr="00B313D6" w:rsidRDefault="00B313D6" w:rsidP="005D79A0">
      <w:pPr>
        <w:numPr>
          <w:ilvl w:val="0"/>
          <w:numId w:val="16"/>
        </w:numPr>
        <w:tabs>
          <w:tab w:val="clear" w:pos="432"/>
        </w:tabs>
        <w:autoSpaceDE w:val="0"/>
        <w:autoSpaceDN w:val="0"/>
        <w:adjustRightInd w:val="0"/>
        <w:ind w:left="0" w:firstLine="0"/>
        <w:jc w:val="center"/>
        <w:outlineLvl w:val="0"/>
        <w:rPr>
          <w:sz w:val="20"/>
          <w:szCs w:val="20"/>
          <w:lang w:eastAsia="zh-CN"/>
        </w:rPr>
      </w:pPr>
    </w:p>
    <w:p w:rsidR="00B313D6"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p>
    <w:p w:rsidR="00B313D6"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p>
    <w:p w:rsidR="00B313D6" w:rsidRPr="00F80357"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Pr="00F80357">
        <w:rPr>
          <w:rFonts w:ascii="Courier New" w:hAnsi="Courier New" w:cs="Courier New"/>
          <w:sz w:val="20"/>
          <w:szCs w:val="20"/>
        </w:rPr>
        <w:t>Уважаемый(ая) ________________!</w:t>
      </w:r>
    </w:p>
    <w:p w:rsidR="00B313D6" w:rsidRPr="00F80357"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B313D6" w:rsidRPr="00F80357"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Ваше  обращение  в  _______________________________________ рассмотрено.</w:t>
      </w:r>
    </w:p>
    <w:p w:rsidR="00B313D6" w:rsidRPr="00B313D6"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По    результатам    рассмотрения   __________________________ сообщает,</w:t>
      </w:r>
      <w:r>
        <w:rPr>
          <w:rFonts w:ascii="Courier New" w:hAnsi="Courier New" w:cs="Courier New"/>
          <w:sz w:val="20"/>
          <w:szCs w:val="20"/>
        </w:rPr>
        <w:t xml:space="preserve"> что</w:t>
      </w:r>
      <w:r w:rsidRPr="00B313D6">
        <w:rPr>
          <w:rFonts w:ascii="Courier New" w:hAnsi="Courier New" w:cs="Courier New"/>
          <w:sz w:val="20"/>
          <w:szCs w:val="20"/>
        </w:rPr>
        <w:t>_____________________________________________</w:t>
      </w:r>
      <w:r>
        <w:rPr>
          <w:rFonts w:ascii="Courier New" w:hAnsi="Courier New" w:cs="Courier New"/>
          <w:sz w:val="20"/>
          <w:szCs w:val="20"/>
        </w:rPr>
        <w:t>___________________</w:t>
      </w:r>
    </w:p>
    <w:p w:rsidR="00B313D6" w:rsidRPr="00F80357" w:rsidRDefault="00B313D6" w:rsidP="00B313D6">
      <w:pPr>
        <w:autoSpaceDE w:val="0"/>
        <w:autoSpaceDN w:val="0"/>
        <w:adjustRightInd w:val="0"/>
        <w:jc w:val="both"/>
        <w:outlineLvl w:val="0"/>
        <w:rPr>
          <w:rFonts w:ascii="Courier New" w:hAnsi="Courier New" w:cs="Courier New"/>
          <w:sz w:val="20"/>
          <w:szCs w:val="20"/>
        </w:rPr>
      </w:pPr>
      <w:r w:rsidRPr="00F80357">
        <w:rPr>
          <w:rFonts w:ascii="Courier New" w:hAnsi="Courier New" w:cs="Courier New"/>
          <w:sz w:val="20"/>
          <w:szCs w:val="20"/>
        </w:rPr>
        <w:t>___________________________________________</w:t>
      </w:r>
      <w:r>
        <w:rPr>
          <w:rFonts w:ascii="Courier New" w:hAnsi="Courier New" w:cs="Courier New"/>
          <w:sz w:val="20"/>
          <w:szCs w:val="20"/>
        </w:rPr>
        <w:t>__________________________________</w:t>
      </w:r>
    </w:p>
    <w:p w:rsidR="00B313D6" w:rsidRPr="00F80357" w:rsidRDefault="00B313D6" w:rsidP="00B313D6">
      <w:pPr>
        <w:autoSpaceDE w:val="0"/>
        <w:autoSpaceDN w:val="0"/>
        <w:adjustRightInd w:val="0"/>
        <w:jc w:val="both"/>
        <w:outlineLvl w:val="0"/>
        <w:rPr>
          <w:rFonts w:ascii="Courier New" w:hAnsi="Courier New" w:cs="Courier New"/>
          <w:sz w:val="20"/>
          <w:szCs w:val="20"/>
        </w:rPr>
      </w:pPr>
      <w:r w:rsidRPr="00F80357">
        <w:rPr>
          <w:rFonts w:ascii="Courier New" w:hAnsi="Courier New" w:cs="Courier New"/>
          <w:sz w:val="20"/>
          <w:szCs w:val="20"/>
        </w:rPr>
        <w:t>___________________________________________________________________________</w:t>
      </w:r>
      <w:r>
        <w:rPr>
          <w:rFonts w:ascii="Courier New" w:hAnsi="Courier New" w:cs="Courier New"/>
          <w:sz w:val="20"/>
          <w:szCs w:val="20"/>
        </w:rPr>
        <w:t>__</w:t>
      </w:r>
    </w:p>
    <w:p w:rsidR="00B313D6" w:rsidRPr="00F80357"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B313D6" w:rsidRPr="00F80357"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B313D6" w:rsidRPr="00F80357"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B313D6" w:rsidRPr="00F80357"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B313D6" w:rsidRPr="00F80357"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_________________/</w:t>
      </w:r>
      <w:r w:rsidRPr="00F80357">
        <w:rPr>
          <w:rFonts w:ascii="Courier New" w:hAnsi="Courier New" w:cs="Courier New"/>
          <w:sz w:val="20"/>
          <w:szCs w:val="20"/>
        </w:rPr>
        <w:t xml:space="preserve">  ____________________/______________________________/</w:t>
      </w:r>
    </w:p>
    <w:p w:rsidR="00B313D6" w:rsidRPr="00F80357" w:rsidRDefault="00B313D6" w:rsidP="00B313D6">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(должность)              (подпись)          (расшифровка подписи)</w:t>
      </w:r>
    </w:p>
    <w:p w:rsidR="005D79A0" w:rsidRPr="00F80357" w:rsidRDefault="005D79A0" w:rsidP="005D79A0">
      <w:pPr>
        <w:rPr>
          <w:sz w:val="28"/>
          <w:szCs w:val="28"/>
        </w:rPr>
      </w:pPr>
      <w:r w:rsidRPr="00F80357">
        <w:rPr>
          <w:sz w:val="28"/>
          <w:szCs w:val="28"/>
        </w:rPr>
        <w:br w:type="page"/>
      </w:r>
    </w:p>
    <w:p w:rsidR="002566A4" w:rsidRDefault="002566A4">
      <w:pPr>
        <w:rPr>
          <w:sz w:val="23"/>
          <w:szCs w:val="23"/>
        </w:rPr>
      </w:pPr>
    </w:p>
    <w:p w:rsidR="005D79A0" w:rsidRPr="00F80357" w:rsidRDefault="005D79A0" w:rsidP="005D79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sz w:val="28"/>
          <w:szCs w:val="28"/>
        </w:rPr>
      </w:pPr>
    </w:p>
    <w:p w:rsidR="005D79A0" w:rsidRPr="00F80357" w:rsidRDefault="005D79A0" w:rsidP="005D79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sz w:val="28"/>
          <w:szCs w:val="28"/>
        </w:rPr>
      </w:pPr>
    </w:p>
    <w:p w:rsidR="005D79A0" w:rsidRPr="00F80357" w:rsidRDefault="005D79A0" w:rsidP="005D79A0">
      <w:pPr>
        <w:autoSpaceDE w:val="0"/>
        <w:autoSpaceDN w:val="0"/>
        <w:adjustRightInd w:val="0"/>
        <w:ind w:firstLine="4536"/>
        <w:outlineLvl w:val="0"/>
        <w:rPr>
          <w:sz w:val="28"/>
          <w:szCs w:val="28"/>
        </w:rPr>
      </w:pPr>
      <w:r w:rsidRPr="00F80357">
        <w:rPr>
          <w:sz w:val="28"/>
          <w:szCs w:val="28"/>
        </w:rPr>
        <w:t>ФОРМА</w:t>
      </w:r>
      <w:r w:rsidR="00FC5572">
        <w:rPr>
          <w:sz w:val="28"/>
          <w:szCs w:val="28"/>
        </w:rPr>
        <w:t xml:space="preserve"> 3</w:t>
      </w:r>
      <w:r w:rsidRPr="00F80357">
        <w:rPr>
          <w:sz w:val="28"/>
          <w:szCs w:val="28"/>
        </w:rPr>
        <w:t xml:space="preserve"> </w:t>
      </w:r>
    </w:p>
    <w:p w:rsidR="005D79A0" w:rsidRPr="00F80357" w:rsidRDefault="005D79A0" w:rsidP="005D79A0">
      <w:pPr>
        <w:autoSpaceDE w:val="0"/>
        <w:autoSpaceDN w:val="0"/>
        <w:adjustRightInd w:val="0"/>
        <w:jc w:val="center"/>
        <w:outlineLvl w:val="0"/>
        <w:rPr>
          <w:sz w:val="20"/>
          <w:szCs w:val="20"/>
          <w:lang w:eastAsia="zh-CN"/>
        </w:rPr>
      </w:pPr>
    </w:p>
    <w:p w:rsidR="005D79A0" w:rsidRPr="00F80357" w:rsidRDefault="005D79A0" w:rsidP="005D79A0">
      <w:pPr>
        <w:autoSpaceDE w:val="0"/>
        <w:autoSpaceDN w:val="0"/>
        <w:adjustRightInd w:val="0"/>
        <w:jc w:val="center"/>
        <w:outlineLvl w:val="0"/>
        <w:rPr>
          <w:sz w:val="20"/>
          <w:szCs w:val="20"/>
          <w:lang w:eastAsia="zh-CN"/>
        </w:rPr>
      </w:pP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Бланк органа, пред</w:t>
      </w:r>
      <w:r w:rsidR="00C07E30">
        <w:rPr>
          <w:rFonts w:ascii="Courier New" w:hAnsi="Courier New" w:cs="Courier New"/>
          <w:sz w:val="20"/>
          <w:szCs w:val="20"/>
        </w:rPr>
        <w:t>оставляющего услугу          _________________________</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C07E30">
        <w:rPr>
          <w:rFonts w:ascii="Courier New" w:hAnsi="Courier New" w:cs="Courier New"/>
          <w:sz w:val="20"/>
          <w:szCs w:val="20"/>
        </w:rPr>
        <w:t xml:space="preserve">                            </w:t>
      </w:r>
      <w:r w:rsidRPr="00F80357">
        <w:rPr>
          <w:rFonts w:ascii="Courier New" w:hAnsi="Courier New" w:cs="Courier New"/>
          <w:sz w:val="20"/>
          <w:szCs w:val="20"/>
        </w:rPr>
        <w:t>(наименование юридического</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лица или Ф.И.О. </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физического лица)</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lang w:val="en-US"/>
        </w:rPr>
      </w:pPr>
      <w:r w:rsidRPr="00F80357">
        <w:rPr>
          <w:rFonts w:ascii="Courier New" w:hAnsi="Courier New" w:cs="Courier New"/>
          <w:sz w:val="20"/>
          <w:szCs w:val="20"/>
        </w:rPr>
        <w:t xml:space="preserve">                  </w:t>
      </w:r>
      <w:r w:rsidR="00C07E30">
        <w:rPr>
          <w:rFonts w:ascii="Courier New" w:hAnsi="Courier New" w:cs="Courier New"/>
          <w:sz w:val="20"/>
          <w:szCs w:val="20"/>
        </w:rPr>
        <w:t xml:space="preserve">                            </w:t>
      </w:r>
      <w:r w:rsidR="00C07E30">
        <w:rPr>
          <w:rFonts w:ascii="Courier New" w:hAnsi="Courier New" w:cs="Courier New"/>
          <w:sz w:val="20"/>
          <w:szCs w:val="20"/>
          <w:lang w:val="en-US"/>
        </w:rPr>
        <w:t>_____________________</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C07E30">
        <w:rPr>
          <w:rFonts w:ascii="Courier New" w:hAnsi="Courier New" w:cs="Courier New"/>
          <w:sz w:val="20"/>
          <w:szCs w:val="20"/>
        </w:rPr>
        <w:t xml:space="preserve">             </w:t>
      </w:r>
      <w:r w:rsidRPr="00F80357">
        <w:rPr>
          <w:rFonts w:ascii="Courier New" w:hAnsi="Courier New" w:cs="Courier New"/>
          <w:sz w:val="20"/>
          <w:szCs w:val="20"/>
        </w:rPr>
        <w:t xml:space="preserve">          (адрес)</w:t>
      </w:r>
    </w:p>
    <w:p w:rsidR="005D79A0" w:rsidRPr="00ED5958" w:rsidRDefault="005D79A0" w:rsidP="00ED5958">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w:t>
      </w:r>
      <w:r w:rsidR="00ED5958">
        <w:rPr>
          <w:rFonts w:ascii="Courier New" w:hAnsi="Courier New" w:cs="Courier New"/>
          <w:sz w:val="20"/>
          <w:szCs w:val="20"/>
        </w:rPr>
        <w:t xml:space="preserve">                              </w:t>
      </w:r>
      <w:r w:rsidR="00ED5958" w:rsidRPr="00F80357">
        <w:rPr>
          <w:rFonts w:ascii="Courier New" w:hAnsi="Courier New" w:cs="Courier New"/>
          <w:sz w:val="20"/>
          <w:szCs w:val="20"/>
        </w:rPr>
        <w:t>__________________________</w:t>
      </w:r>
      <w:r w:rsidRPr="00F80357">
        <w:rPr>
          <w:rFonts w:ascii="Courier New" w:hAnsi="Courier New" w:cs="Courier New"/>
          <w:sz w:val="20"/>
          <w:szCs w:val="20"/>
        </w:rPr>
        <w:t xml:space="preserve">   </w:t>
      </w:r>
    </w:p>
    <w:p w:rsidR="00ED5958" w:rsidRDefault="00ED5958"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ED5958" w:rsidRDefault="00ED5958"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Pr>
          <w:rFonts w:ascii="Courier New" w:hAnsi="Courier New" w:cs="Courier New"/>
          <w:sz w:val="20"/>
          <w:szCs w:val="20"/>
        </w:rPr>
        <w:t xml:space="preserve">                </w:t>
      </w:r>
      <w:r w:rsidR="005D79A0" w:rsidRPr="00F80357">
        <w:rPr>
          <w:rFonts w:ascii="Courier New" w:hAnsi="Courier New" w:cs="Courier New"/>
          <w:sz w:val="20"/>
          <w:szCs w:val="20"/>
        </w:rPr>
        <w:t xml:space="preserve">Уведомление </w:t>
      </w:r>
    </w:p>
    <w:p w:rsidR="00ED5958" w:rsidRDefault="00ED5958" w:rsidP="00ED5958">
      <w:pPr>
        <w:pStyle w:val="a8"/>
        <w:rPr>
          <w:rFonts w:ascii="Courier New" w:hAnsi="Courier New" w:cs="Courier New"/>
          <w:sz w:val="20"/>
          <w:szCs w:val="20"/>
        </w:rPr>
      </w:pPr>
    </w:p>
    <w:p w:rsidR="005D79A0" w:rsidRPr="00ED5958" w:rsidRDefault="005D79A0" w:rsidP="00ED5958">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об отказе в предоставлении</w:t>
      </w:r>
      <w:r w:rsidR="00ED5958">
        <w:rPr>
          <w:rFonts w:ascii="Courier New" w:hAnsi="Courier New" w:cs="Courier New"/>
          <w:sz w:val="20"/>
          <w:szCs w:val="20"/>
        </w:rPr>
        <w:t xml:space="preserve">  </w:t>
      </w:r>
      <w:r w:rsidRPr="00ED5958">
        <w:rPr>
          <w:rFonts w:ascii="Courier New" w:hAnsi="Courier New" w:cs="Courier New"/>
          <w:sz w:val="20"/>
          <w:szCs w:val="20"/>
        </w:rPr>
        <w:t>муниципальной услуги</w:t>
      </w:r>
    </w:p>
    <w:p w:rsidR="005D79A0" w:rsidRDefault="005D79A0" w:rsidP="00ED5958">
      <w:pPr>
        <w:autoSpaceDE w:val="0"/>
        <w:autoSpaceDN w:val="0"/>
        <w:adjustRightInd w:val="0"/>
        <w:jc w:val="both"/>
        <w:outlineLvl w:val="0"/>
        <w:rPr>
          <w:rFonts w:ascii="Courier New" w:hAnsi="Courier New" w:cs="Courier New"/>
          <w:sz w:val="20"/>
          <w:szCs w:val="20"/>
        </w:rPr>
      </w:pPr>
    </w:p>
    <w:p w:rsidR="005D79A0" w:rsidRPr="00F80357" w:rsidRDefault="00ED5958" w:rsidP="00FC5572">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 xml:space="preserve">  </w:t>
      </w:r>
      <w:r w:rsidR="005D79A0" w:rsidRPr="00F80357">
        <w:rPr>
          <w:rFonts w:ascii="Courier New" w:hAnsi="Courier New" w:cs="Courier New"/>
          <w:sz w:val="20"/>
          <w:szCs w:val="20"/>
        </w:rPr>
        <w:t>Ваше   обращение   о   ____________________________________________  от</w:t>
      </w:r>
    </w:p>
    <w:p w:rsidR="00ED5958" w:rsidRDefault="005D79A0" w:rsidP="00ED5958">
      <w:pPr>
        <w:autoSpaceDE w:val="0"/>
        <w:autoSpaceDN w:val="0"/>
        <w:adjustRightInd w:val="0"/>
        <w:jc w:val="both"/>
        <w:outlineLvl w:val="0"/>
        <w:rPr>
          <w:rFonts w:ascii="Courier New" w:hAnsi="Courier New" w:cs="Courier New"/>
          <w:sz w:val="20"/>
          <w:szCs w:val="20"/>
        </w:rPr>
      </w:pPr>
      <w:r w:rsidRPr="00F80357">
        <w:rPr>
          <w:rFonts w:ascii="Courier New" w:hAnsi="Courier New" w:cs="Courier New"/>
          <w:sz w:val="20"/>
          <w:szCs w:val="20"/>
        </w:rPr>
        <w:t>__________________ N __________________, рассмотрено.</w:t>
      </w:r>
    </w:p>
    <w:p w:rsidR="005D79A0" w:rsidRPr="00F80357" w:rsidRDefault="005D79A0" w:rsidP="00ED5958">
      <w:pPr>
        <w:autoSpaceDE w:val="0"/>
        <w:autoSpaceDN w:val="0"/>
        <w:adjustRightInd w:val="0"/>
        <w:jc w:val="both"/>
        <w:outlineLvl w:val="0"/>
        <w:rPr>
          <w:rFonts w:ascii="Courier New" w:hAnsi="Courier New" w:cs="Courier New"/>
          <w:sz w:val="20"/>
          <w:szCs w:val="20"/>
        </w:rPr>
      </w:pPr>
      <w:r w:rsidRPr="00F80357">
        <w:rPr>
          <w:rFonts w:ascii="Courier New" w:hAnsi="Courier New" w:cs="Courier New"/>
          <w:sz w:val="20"/>
          <w:szCs w:val="20"/>
        </w:rPr>
        <w:t>В связи с тем, что ___________________________________________________,</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(причина отказа)</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r w:rsidRPr="00F80357">
        <w:rPr>
          <w:rFonts w:ascii="Courier New" w:hAnsi="Courier New" w:cs="Courier New"/>
          <w:sz w:val="20"/>
          <w:szCs w:val="20"/>
        </w:rPr>
        <w:t xml:space="preserve">    Вам отказано в предоставлении муниципальной услуги.</w:t>
      </w: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5D79A0" w:rsidRPr="00F80357" w:rsidRDefault="005D79A0" w:rsidP="005D79A0">
      <w:pPr>
        <w:numPr>
          <w:ilvl w:val="0"/>
          <w:numId w:val="16"/>
        </w:numPr>
        <w:tabs>
          <w:tab w:val="clear" w:pos="432"/>
        </w:tabs>
        <w:autoSpaceDE w:val="0"/>
        <w:autoSpaceDN w:val="0"/>
        <w:adjustRightInd w:val="0"/>
        <w:ind w:left="0" w:firstLine="0"/>
        <w:jc w:val="both"/>
        <w:outlineLvl w:val="0"/>
        <w:rPr>
          <w:rFonts w:ascii="Courier New" w:hAnsi="Courier New" w:cs="Courier New"/>
          <w:sz w:val="20"/>
          <w:szCs w:val="20"/>
        </w:rPr>
      </w:pPr>
    </w:p>
    <w:p w:rsidR="005D79A0" w:rsidRPr="00F80357" w:rsidRDefault="005D79A0" w:rsidP="00FC5572">
      <w:pPr>
        <w:autoSpaceDE w:val="0"/>
        <w:autoSpaceDN w:val="0"/>
        <w:adjustRightInd w:val="0"/>
        <w:jc w:val="both"/>
        <w:outlineLvl w:val="0"/>
        <w:rPr>
          <w:rFonts w:ascii="Courier New" w:hAnsi="Courier New" w:cs="Courier New"/>
          <w:sz w:val="20"/>
          <w:szCs w:val="20"/>
        </w:rPr>
      </w:pPr>
      <w:r w:rsidRPr="00F80357">
        <w:rPr>
          <w:rFonts w:ascii="Courier New" w:hAnsi="Courier New" w:cs="Courier New"/>
          <w:sz w:val="20"/>
          <w:szCs w:val="20"/>
        </w:rPr>
        <w:t>_______________________        ______________</w:t>
      </w:r>
      <w:r w:rsidR="00FC5572">
        <w:rPr>
          <w:rFonts w:ascii="Courier New" w:hAnsi="Courier New" w:cs="Courier New"/>
          <w:sz w:val="20"/>
          <w:szCs w:val="20"/>
        </w:rPr>
        <w:t>__</w:t>
      </w:r>
      <w:r w:rsidRPr="00F80357">
        <w:rPr>
          <w:rFonts w:ascii="Courier New" w:hAnsi="Courier New" w:cs="Courier New"/>
          <w:sz w:val="20"/>
          <w:szCs w:val="20"/>
        </w:rPr>
        <w:t xml:space="preserve">          ____________________</w:t>
      </w:r>
    </w:p>
    <w:p w:rsidR="005D79A0" w:rsidRPr="00F80357" w:rsidRDefault="00FC5572" w:rsidP="005D79A0">
      <w:pPr>
        <w:numPr>
          <w:ilvl w:val="0"/>
          <w:numId w:val="16"/>
        </w:numPr>
        <w:tabs>
          <w:tab w:val="clear" w:pos="432"/>
        </w:tabs>
        <w:autoSpaceDE w:val="0"/>
        <w:autoSpaceDN w:val="0"/>
        <w:adjustRightInd w:val="0"/>
        <w:ind w:left="0" w:firstLine="0"/>
        <w:jc w:val="both"/>
        <w:outlineLvl w:val="0"/>
        <w:rPr>
          <w:sz w:val="28"/>
          <w:szCs w:val="28"/>
        </w:rPr>
      </w:pPr>
      <w:r>
        <w:rPr>
          <w:rFonts w:ascii="Courier New" w:hAnsi="Courier New" w:cs="Courier New"/>
          <w:sz w:val="20"/>
          <w:szCs w:val="20"/>
        </w:rPr>
        <w:t xml:space="preserve"> </w:t>
      </w:r>
      <w:r w:rsidR="005D79A0" w:rsidRPr="00F80357">
        <w:rPr>
          <w:rFonts w:ascii="Courier New" w:hAnsi="Courier New" w:cs="Courier New"/>
          <w:sz w:val="20"/>
          <w:szCs w:val="20"/>
        </w:rPr>
        <w:t xml:space="preserve">  (должность)                 (подпись)                  (Ф.И.О.)</w:t>
      </w:r>
    </w:p>
    <w:p w:rsidR="0052323D" w:rsidRDefault="0052323D">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Default="00251216">
      <w:pPr>
        <w:rPr>
          <w:sz w:val="28"/>
          <w:szCs w:val="28"/>
        </w:rPr>
      </w:pPr>
    </w:p>
    <w:p w:rsidR="00251216" w:rsidRPr="00251216" w:rsidRDefault="00251216">
      <w:pPr>
        <w:rPr>
          <w:sz w:val="28"/>
          <w:szCs w:val="28"/>
        </w:rPr>
      </w:pPr>
    </w:p>
    <w:tbl>
      <w:tblPr>
        <w:tblStyle w:val="af6"/>
        <w:tblW w:w="5636" w:type="dxa"/>
        <w:jc w:val="right"/>
        <w:tblInd w:w="4583" w:type="dxa"/>
        <w:tblLook w:val="04A0"/>
      </w:tblPr>
      <w:tblGrid>
        <w:gridCol w:w="5636"/>
      </w:tblGrid>
      <w:tr w:rsidR="0052323D" w:rsidRPr="00B50F64" w:rsidTr="0052323D">
        <w:trPr>
          <w:jc w:val="right"/>
        </w:trPr>
        <w:tc>
          <w:tcPr>
            <w:tcW w:w="5636" w:type="dxa"/>
            <w:tcBorders>
              <w:top w:val="nil"/>
              <w:left w:val="nil"/>
              <w:bottom w:val="nil"/>
              <w:right w:val="nil"/>
            </w:tcBorders>
          </w:tcPr>
          <w:p w:rsidR="0052323D" w:rsidRPr="005342A4" w:rsidRDefault="0052323D" w:rsidP="0052323D">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Приложение № 3</w:t>
            </w:r>
          </w:p>
          <w:p w:rsidR="0052323D" w:rsidRPr="00502C1C" w:rsidRDefault="00361CAE" w:rsidP="0052323D">
            <w:pPr>
              <w:rPr>
                <w:sz w:val="24"/>
                <w:szCs w:val="24"/>
                <w:lang w:eastAsia="ar-SA"/>
              </w:rPr>
            </w:pPr>
            <w:r>
              <w:rPr>
                <w:sz w:val="24"/>
                <w:szCs w:val="24"/>
              </w:rPr>
              <w:t xml:space="preserve">к административному регламенту </w:t>
            </w:r>
            <w:r w:rsidR="0052323D" w:rsidRPr="00502C1C">
              <w:rPr>
                <w:sz w:val="24"/>
                <w:szCs w:val="24"/>
              </w:rPr>
              <w:t xml:space="preserve">предоставления муниципальной услуги </w:t>
            </w:r>
            <w:r w:rsidR="0052323D" w:rsidRPr="00502C1C">
              <w:rPr>
                <w:bCs/>
                <w:sz w:val="24"/>
                <w:szCs w:val="24"/>
              </w:rPr>
              <w:t>«</w:t>
            </w:r>
            <w:r w:rsidR="0052323D" w:rsidRPr="00502C1C">
              <w:rPr>
                <w:sz w:val="24"/>
                <w:szCs w:val="24"/>
              </w:rPr>
              <w:t>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0052323D" w:rsidRPr="00502C1C">
              <w:rPr>
                <w:sz w:val="24"/>
                <w:szCs w:val="24"/>
                <w:lang w:eastAsia="ar-SA"/>
              </w:rPr>
              <w:t>»</w:t>
            </w:r>
            <w:r w:rsidR="0052323D">
              <w:rPr>
                <w:sz w:val="24"/>
                <w:szCs w:val="24"/>
                <w:shd w:val="clear" w:color="auto" w:fill="FFFFFF"/>
              </w:rPr>
              <w:t xml:space="preserve">, утвержденному </w:t>
            </w:r>
            <w:r w:rsidR="0052323D" w:rsidRPr="005342A4">
              <w:rPr>
                <w:sz w:val="24"/>
                <w:szCs w:val="24"/>
                <w:shd w:val="clear" w:color="auto" w:fill="FFFFFF"/>
              </w:rPr>
              <w:t xml:space="preserve">постановлением администрации </w:t>
            </w:r>
            <w:r w:rsidR="0052323D">
              <w:rPr>
                <w:sz w:val="24"/>
                <w:szCs w:val="24"/>
                <w:shd w:val="clear" w:color="auto" w:fill="FFFFFF"/>
              </w:rPr>
              <w:t xml:space="preserve">Советского городского округа Ставропольского края  </w:t>
            </w:r>
          </w:p>
          <w:p w:rsidR="0052323D" w:rsidRPr="00B50F64" w:rsidRDefault="00D855C2" w:rsidP="00361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shd w:val="clear" w:color="auto" w:fill="FFFFFF"/>
              </w:rPr>
              <w:t>от  «28</w:t>
            </w:r>
            <w:r w:rsidRPr="005342A4">
              <w:rPr>
                <w:sz w:val="24"/>
                <w:szCs w:val="24"/>
                <w:shd w:val="clear" w:color="auto" w:fill="FFFFFF"/>
              </w:rPr>
              <w:t>»</w:t>
            </w:r>
            <w:r>
              <w:rPr>
                <w:sz w:val="24"/>
                <w:szCs w:val="24"/>
                <w:shd w:val="clear" w:color="auto" w:fill="FFFFFF"/>
              </w:rPr>
              <w:t xml:space="preserve"> декабря  2018 </w:t>
            </w:r>
            <w:r w:rsidRPr="005342A4">
              <w:rPr>
                <w:sz w:val="24"/>
                <w:szCs w:val="24"/>
                <w:shd w:val="clear" w:color="auto" w:fill="FFFFFF"/>
              </w:rPr>
              <w:t xml:space="preserve"> г. №</w:t>
            </w:r>
            <w:r>
              <w:rPr>
                <w:sz w:val="24"/>
                <w:szCs w:val="24"/>
                <w:shd w:val="clear" w:color="auto" w:fill="FFFFFF"/>
              </w:rPr>
              <w:t xml:space="preserve"> 1905</w:t>
            </w:r>
          </w:p>
        </w:tc>
      </w:tr>
    </w:tbl>
    <w:p w:rsidR="0052323D" w:rsidRDefault="0052323D" w:rsidP="0052323D">
      <w:pPr>
        <w:rPr>
          <w:bCs/>
        </w:rPr>
      </w:pPr>
    </w:p>
    <w:p w:rsidR="0052323D" w:rsidRPr="00E26A0B" w:rsidRDefault="0052323D" w:rsidP="0052323D">
      <w:pPr>
        <w:jc w:val="center"/>
      </w:pPr>
      <w:r w:rsidRPr="00E26A0B">
        <w:t>БЛОК-СХЕМА</w:t>
      </w:r>
    </w:p>
    <w:p w:rsidR="0052323D" w:rsidRPr="00FD1B80" w:rsidRDefault="0052323D" w:rsidP="0052323D">
      <w:pPr>
        <w:jc w:val="center"/>
        <w:rPr>
          <w:sz w:val="28"/>
          <w:szCs w:val="28"/>
        </w:rPr>
      </w:pPr>
      <w:r w:rsidRPr="00FD1B80">
        <w:rPr>
          <w:sz w:val="28"/>
          <w:szCs w:val="28"/>
        </w:rPr>
        <w:t xml:space="preserve">по представлению муниципальной услуги  </w:t>
      </w:r>
    </w:p>
    <w:p w:rsidR="00E26DDA" w:rsidRPr="00E26A0B" w:rsidRDefault="00E26DDA" w:rsidP="0052323D">
      <w:pPr>
        <w:jc w:val="center"/>
        <w:rPr>
          <w:b/>
        </w:rPr>
      </w:pPr>
    </w:p>
    <w:p w:rsidR="0052323D" w:rsidRPr="00A12E0C" w:rsidRDefault="00D549B5" w:rsidP="0052323D">
      <w:pPr>
        <w:suppressAutoHyphens/>
        <w:autoSpaceDE w:val="0"/>
        <w:autoSpaceDN w:val="0"/>
        <w:adjustRightInd w:val="0"/>
        <w:ind w:firstLine="709"/>
        <w:jc w:val="center"/>
        <w:outlineLvl w:val="0"/>
      </w:pPr>
      <w:r w:rsidRPr="00D549B5">
        <w:rPr>
          <w:noProof/>
          <w:sz w:val="23"/>
          <w:szCs w:val="23"/>
        </w:rPr>
        <w:pict>
          <v:rect id="_x0000_s1026" style="position:absolute;left:0;text-align:left;margin-left:156.75pt;margin-top:4.85pt;width:129.6pt;height:28.2pt;z-index:251658240">
            <v:textbox style="mso-next-textbox:#_x0000_s1026">
              <w:txbxContent>
                <w:p w:rsidR="004647F0" w:rsidRPr="00FD1B80" w:rsidRDefault="004647F0" w:rsidP="007E5B75">
                  <w:pPr>
                    <w:jc w:val="center"/>
                    <w:rPr>
                      <w:sz w:val="28"/>
                      <w:szCs w:val="28"/>
                    </w:rPr>
                  </w:pPr>
                  <w:r w:rsidRPr="00FD1B80">
                    <w:rPr>
                      <w:sz w:val="28"/>
                      <w:szCs w:val="28"/>
                    </w:rPr>
                    <w:t>Обращение</w:t>
                  </w:r>
                </w:p>
              </w:txbxContent>
            </v:textbox>
          </v:rect>
        </w:pict>
      </w:r>
    </w:p>
    <w:p w:rsidR="0052323D" w:rsidRPr="00E61AF6" w:rsidRDefault="00D549B5" w:rsidP="00E26DDA">
      <w:pPr>
        <w:rPr>
          <w:sz w:val="23"/>
          <w:szCs w:val="23"/>
        </w:rPr>
      </w:pPr>
      <w:r>
        <w:rPr>
          <w:noProof/>
          <w:sz w:val="23"/>
          <w:szCs w:val="23"/>
        </w:rPr>
        <w:pict>
          <v:shapetype id="_x0000_t32" coordsize="21600,21600" o:spt="32" o:oned="t" path="m,l21600,21600e" filled="f">
            <v:path arrowok="t" fillok="f" o:connecttype="none"/>
            <o:lock v:ext="edit" shapetype="t"/>
          </v:shapetype>
          <v:shape id="_x0000_s1042" type="#_x0000_t32" style="position:absolute;margin-left:224.55pt;margin-top:395.45pt;width:1.2pt;height:18.6pt;z-index:251673600" o:connectortype="straight">
            <v:stroke endarrow="block"/>
          </v:shape>
        </w:pict>
      </w:r>
      <w:r>
        <w:rPr>
          <w:noProof/>
          <w:sz w:val="23"/>
          <w:szCs w:val="23"/>
        </w:rPr>
        <w:pict>
          <v:rect id="_x0000_s1034" style="position:absolute;margin-left:107.55pt;margin-top:337.85pt;width:232.2pt;height:57.6pt;z-index:251666432">
            <v:textbox style="mso-next-textbox:#_x0000_s1034">
              <w:txbxContent>
                <w:p w:rsidR="004647F0" w:rsidRPr="00AB7779" w:rsidRDefault="004647F0" w:rsidP="00FD1B80">
                  <w:pPr>
                    <w:jc w:val="center"/>
                    <w:rPr>
                      <w:sz w:val="28"/>
                      <w:szCs w:val="28"/>
                    </w:rPr>
                  </w:pPr>
                  <w:r>
                    <w:rPr>
                      <w:rFonts w:eastAsia="Calibri"/>
                      <w:bCs/>
                      <w:sz w:val="28"/>
                      <w:szCs w:val="28"/>
                      <w:lang w:eastAsia="en-US"/>
                    </w:rPr>
                    <w:t>Н</w:t>
                  </w:r>
                  <w:r w:rsidRPr="00AB7779">
                    <w:rPr>
                      <w:rFonts w:eastAsia="Calibri"/>
                      <w:bCs/>
                      <w:sz w:val="28"/>
                      <w:szCs w:val="28"/>
                      <w:lang w:eastAsia="en-US"/>
                    </w:rPr>
                    <w:t>аправление заявителю результата предоставления муниципальной услуги</w:t>
                  </w:r>
                  <w:r>
                    <w:rPr>
                      <w:sz w:val="28"/>
                      <w:szCs w:val="28"/>
                    </w:rPr>
                    <w:t xml:space="preserve"> </w:t>
                  </w:r>
                </w:p>
                <w:p w:rsidR="004647F0" w:rsidRDefault="004647F0"/>
              </w:txbxContent>
            </v:textbox>
          </v:rect>
        </w:pict>
      </w:r>
      <w:r>
        <w:rPr>
          <w:noProof/>
          <w:sz w:val="23"/>
          <w:szCs w:val="23"/>
        </w:rPr>
        <w:pict>
          <v:shape id="_x0000_s1041" type="#_x0000_t32" style="position:absolute;margin-left:228.75pt;margin-top:327.05pt;width:0;height:10.8pt;z-index:251672576" o:connectortype="straight">
            <v:stroke endarrow="block"/>
          </v:shape>
        </w:pict>
      </w:r>
      <w:r>
        <w:rPr>
          <w:noProof/>
          <w:sz w:val="23"/>
          <w:szCs w:val="23"/>
        </w:rPr>
        <w:pict>
          <v:shape id="_x0000_s1040" type="#_x0000_t32" style="position:absolute;margin-left:228.75pt;margin-top:246.65pt;width:0;height:20.4pt;z-index:251671552" o:connectortype="straight">
            <v:stroke endarrow="block"/>
          </v:shape>
        </w:pict>
      </w:r>
      <w:r>
        <w:rPr>
          <w:noProof/>
          <w:sz w:val="23"/>
          <w:szCs w:val="23"/>
        </w:rPr>
        <w:pict>
          <v:rect id="_x0000_s1030" style="position:absolute;margin-left:103.35pt;margin-top:140.45pt;width:249pt;height:106.2pt;z-index:251662336">
            <v:textbox style="mso-next-textbox:#_x0000_s1030">
              <w:txbxContent>
                <w:p w:rsidR="004647F0" w:rsidRPr="00566A6F" w:rsidRDefault="004647F0" w:rsidP="00FD1B80">
                  <w:pPr>
                    <w:jc w:val="center"/>
                    <w:rPr>
                      <w:szCs w:val="28"/>
                    </w:rPr>
                  </w:pPr>
                  <w:r>
                    <w:rPr>
                      <w:rFonts w:eastAsia="Calibri"/>
                      <w:sz w:val="28"/>
                      <w:szCs w:val="28"/>
                      <w:lang w:eastAsia="en-US"/>
                    </w:rPr>
                    <w:t>П</w:t>
                  </w:r>
                  <w:r w:rsidRPr="00AB7779">
                    <w:rPr>
                      <w:rFonts w:eastAsia="Calibri"/>
                      <w:sz w:val="28"/>
                      <w:szCs w:val="28"/>
                      <w:lang w:eastAsia="en-US"/>
                    </w:rPr>
                    <w:t>роверка права заявителя на предоставление муниципальной услуги,</w:t>
                  </w:r>
                  <w:r w:rsidRPr="00827AE8">
                    <w:rPr>
                      <w:rFonts w:eastAsia="Calibri"/>
                      <w:szCs w:val="28"/>
                      <w:lang w:eastAsia="en-US"/>
                    </w:rPr>
                    <w:t xml:space="preserve"> </w:t>
                  </w:r>
                  <w:r w:rsidRPr="00AB7779">
                    <w:rPr>
                      <w:rFonts w:eastAsia="Calibri"/>
                      <w:bCs/>
                      <w:sz w:val="28"/>
                      <w:szCs w:val="28"/>
                      <w:lang w:eastAsia="en-US"/>
                    </w:rPr>
                    <w:t>принятие решения о предоставлении (об отказе в</w:t>
                  </w:r>
                  <w:r w:rsidRPr="00827AE8">
                    <w:rPr>
                      <w:rFonts w:eastAsia="Calibri"/>
                      <w:bCs/>
                      <w:szCs w:val="28"/>
                      <w:lang w:eastAsia="en-US"/>
                    </w:rPr>
                    <w:t xml:space="preserve"> </w:t>
                  </w:r>
                  <w:r w:rsidRPr="00AB7779">
                    <w:rPr>
                      <w:rFonts w:eastAsia="Calibri"/>
                      <w:bCs/>
                      <w:sz w:val="28"/>
                      <w:szCs w:val="28"/>
                      <w:lang w:eastAsia="en-US"/>
                    </w:rPr>
                    <w:t>предоставлении) муниципальной услуги</w:t>
                  </w:r>
                  <w:r>
                    <w:rPr>
                      <w:szCs w:val="28"/>
                    </w:rPr>
                    <w:t xml:space="preserve"> </w:t>
                  </w:r>
                </w:p>
                <w:p w:rsidR="004647F0" w:rsidRDefault="004647F0"/>
              </w:txbxContent>
            </v:textbox>
          </v:rect>
        </w:pict>
      </w:r>
      <w:r>
        <w:rPr>
          <w:noProof/>
          <w:sz w:val="23"/>
          <w:szCs w:val="23"/>
        </w:rPr>
        <w:pict>
          <v:shape id="_x0000_s1039" type="#_x0000_t32" style="position:absolute;margin-left:220.95pt;margin-top:114.65pt;width:0;height:25.8pt;z-index:251670528" o:connectortype="straight">
            <v:stroke endarrow="block"/>
          </v:shape>
        </w:pict>
      </w:r>
      <w:r>
        <w:rPr>
          <w:noProof/>
          <w:sz w:val="23"/>
          <w:szCs w:val="23"/>
        </w:rPr>
        <w:pict>
          <v:shape id="_x0000_s1038" type="#_x0000_t32" style="position:absolute;margin-left:220.95pt;margin-top:19.25pt;width:0;height:25.2pt;z-index:251669504" o:connectortype="straight">
            <v:stroke endarrow="block"/>
          </v:shape>
        </w:pict>
      </w:r>
      <w:r>
        <w:rPr>
          <w:noProof/>
          <w:sz w:val="23"/>
          <w:szCs w:val="23"/>
        </w:rPr>
        <w:pict>
          <v:rect id="_x0000_s1028" style="position:absolute;margin-left:112.35pt;margin-top:44.45pt;width:227.4pt;height:70.2pt;z-index:251660288">
            <v:textbox style="mso-next-textbox:#_x0000_s1028">
              <w:txbxContent>
                <w:p w:rsidR="004647F0" w:rsidRPr="00FD1B80" w:rsidRDefault="004647F0" w:rsidP="00FD1B80">
                  <w:pPr>
                    <w:jc w:val="center"/>
                    <w:rPr>
                      <w:sz w:val="28"/>
                      <w:szCs w:val="28"/>
                    </w:rPr>
                  </w:pPr>
                  <w:r>
                    <w:rPr>
                      <w:rFonts w:eastAsia="Calibri"/>
                      <w:bCs/>
                      <w:sz w:val="28"/>
                      <w:szCs w:val="28"/>
                      <w:lang w:eastAsia="en-US"/>
                    </w:rPr>
                    <w:t>П</w:t>
                  </w:r>
                  <w:r w:rsidRPr="00FD1B80">
                    <w:rPr>
                      <w:rFonts w:eastAsia="Calibri"/>
                      <w:bCs/>
                      <w:sz w:val="28"/>
                      <w:szCs w:val="28"/>
                      <w:lang w:eastAsia="en-US"/>
                    </w:rPr>
                    <w:t xml:space="preserve">рием и регистрация заявления и документов на предоставление </w:t>
                  </w:r>
                  <w:r w:rsidRPr="00FD1B80">
                    <w:rPr>
                      <w:rFonts w:eastAsia="Calibri"/>
                      <w:sz w:val="28"/>
                      <w:szCs w:val="28"/>
                      <w:lang w:eastAsia="en-US"/>
                    </w:rPr>
                    <w:t>муниципальной</w:t>
                  </w:r>
                  <w:r w:rsidRPr="00FD1B80">
                    <w:rPr>
                      <w:rFonts w:eastAsia="Calibri"/>
                      <w:bCs/>
                      <w:sz w:val="28"/>
                      <w:szCs w:val="28"/>
                      <w:lang w:eastAsia="en-US"/>
                    </w:rPr>
                    <w:t xml:space="preserve"> услуги – 1 рабочий день</w:t>
                  </w:r>
                </w:p>
                <w:p w:rsidR="004647F0" w:rsidRDefault="004647F0"/>
              </w:txbxContent>
            </v:textbox>
          </v:rect>
        </w:pict>
      </w:r>
      <w:r>
        <w:rPr>
          <w:noProof/>
          <w:sz w:val="23"/>
          <w:szCs w:val="23"/>
        </w:rPr>
        <w:pict>
          <v:rect id="_x0000_s1032" style="position:absolute;margin-left:107.55pt;margin-top:273.05pt;width:232.2pt;height:51pt;z-index:251664384">
            <v:textbox style="mso-next-textbox:#_x0000_s1032">
              <w:txbxContent>
                <w:p w:rsidR="004647F0" w:rsidRPr="00AB7779" w:rsidRDefault="004647F0" w:rsidP="00FD1B80">
                  <w:pPr>
                    <w:spacing w:before="30" w:after="30"/>
                    <w:jc w:val="center"/>
                    <w:rPr>
                      <w:spacing w:val="2"/>
                      <w:sz w:val="28"/>
                      <w:szCs w:val="28"/>
                    </w:rPr>
                  </w:pPr>
                  <w:r w:rsidRPr="00AB7779">
                    <w:rPr>
                      <w:sz w:val="28"/>
                      <w:szCs w:val="28"/>
                    </w:rPr>
                    <w:t>Поиск</w:t>
                  </w:r>
                  <w:r w:rsidRPr="00AB7779">
                    <w:rPr>
                      <w:spacing w:val="2"/>
                      <w:sz w:val="28"/>
                      <w:szCs w:val="28"/>
                    </w:rPr>
                    <w:t xml:space="preserve"> информации и подготовка документов </w:t>
                  </w:r>
                </w:p>
                <w:p w:rsidR="004647F0" w:rsidRDefault="004647F0"/>
              </w:txbxContent>
            </v:textbox>
          </v:rect>
        </w:pict>
      </w:r>
      <w:r>
        <w:rPr>
          <w:noProof/>
          <w:sz w:val="23"/>
          <w:szCs w:val="23"/>
        </w:rPr>
        <w:pict>
          <v:rect id="_x0000_s1036" style="position:absolute;margin-left:111.75pt;margin-top:414.05pt;width:228pt;height:38.4pt;z-index:251668480">
            <v:textbox style="mso-next-textbox:#_x0000_s1036">
              <w:txbxContent>
                <w:p w:rsidR="004647F0" w:rsidRPr="00AB7779" w:rsidRDefault="004647F0" w:rsidP="00FD1B80">
                  <w:pPr>
                    <w:jc w:val="center"/>
                    <w:rPr>
                      <w:sz w:val="28"/>
                      <w:szCs w:val="28"/>
                    </w:rPr>
                  </w:pPr>
                  <w:r w:rsidRPr="00AB7779">
                    <w:rPr>
                      <w:sz w:val="28"/>
                      <w:szCs w:val="28"/>
                    </w:rPr>
                    <w:t>Услуга завершена</w:t>
                  </w:r>
                </w:p>
                <w:p w:rsidR="004647F0" w:rsidRPr="00AB7779" w:rsidRDefault="004647F0">
                  <w:pPr>
                    <w:rPr>
                      <w:sz w:val="28"/>
                      <w:szCs w:val="28"/>
                    </w:rPr>
                  </w:pPr>
                </w:p>
              </w:txbxContent>
            </v:textbox>
          </v:rect>
        </w:pict>
      </w:r>
    </w:p>
    <w:sectPr w:rsidR="0052323D" w:rsidRPr="00E61AF6" w:rsidSect="00216087">
      <w:headerReference w:type="default" r:id="rId5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DB1" w:rsidRPr="00E61AF6" w:rsidRDefault="00073DB1" w:rsidP="00B14477">
      <w:pPr>
        <w:rPr>
          <w:sz w:val="23"/>
          <w:szCs w:val="23"/>
        </w:rPr>
      </w:pPr>
      <w:r w:rsidRPr="00E61AF6">
        <w:rPr>
          <w:sz w:val="23"/>
          <w:szCs w:val="23"/>
        </w:rPr>
        <w:separator/>
      </w:r>
    </w:p>
  </w:endnote>
  <w:endnote w:type="continuationSeparator" w:id="1">
    <w:p w:rsidR="00073DB1" w:rsidRPr="00E61AF6" w:rsidRDefault="00073DB1" w:rsidP="00B14477">
      <w:pPr>
        <w:rPr>
          <w:sz w:val="23"/>
          <w:szCs w:val="23"/>
        </w:rPr>
      </w:pPr>
      <w:r w:rsidRPr="00E61AF6">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DB1" w:rsidRPr="00E61AF6" w:rsidRDefault="00073DB1" w:rsidP="00B14477">
      <w:pPr>
        <w:rPr>
          <w:sz w:val="23"/>
          <w:szCs w:val="23"/>
        </w:rPr>
      </w:pPr>
      <w:r w:rsidRPr="00E61AF6">
        <w:rPr>
          <w:sz w:val="23"/>
          <w:szCs w:val="23"/>
        </w:rPr>
        <w:separator/>
      </w:r>
    </w:p>
  </w:footnote>
  <w:footnote w:type="continuationSeparator" w:id="1">
    <w:p w:rsidR="00073DB1" w:rsidRPr="00E61AF6" w:rsidRDefault="00073DB1" w:rsidP="00B14477">
      <w:pPr>
        <w:rPr>
          <w:sz w:val="23"/>
          <w:szCs w:val="23"/>
        </w:rPr>
      </w:pPr>
      <w:r w:rsidRPr="00E61AF6">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1763748"/>
      <w:docPartObj>
        <w:docPartGallery w:val="Page Numbers (Top of Page)"/>
        <w:docPartUnique/>
      </w:docPartObj>
    </w:sdtPr>
    <w:sdtContent>
      <w:p w:rsidR="004647F0" w:rsidRPr="00E61AF6" w:rsidRDefault="00D549B5">
        <w:pPr>
          <w:pStyle w:val="ad"/>
          <w:jc w:val="center"/>
          <w:rPr>
            <w:sz w:val="23"/>
            <w:szCs w:val="23"/>
          </w:rPr>
        </w:pPr>
        <w:r w:rsidRPr="00E61AF6">
          <w:rPr>
            <w:sz w:val="23"/>
            <w:szCs w:val="23"/>
          </w:rPr>
          <w:fldChar w:fldCharType="begin"/>
        </w:r>
        <w:r w:rsidR="004647F0" w:rsidRPr="00E61AF6">
          <w:rPr>
            <w:sz w:val="23"/>
            <w:szCs w:val="23"/>
          </w:rPr>
          <w:instrText>PAGE   \* MERGEFORMAT</w:instrText>
        </w:r>
        <w:r w:rsidRPr="00E61AF6">
          <w:rPr>
            <w:sz w:val="23"/>
            <w:szCs w:val="23"/>
          </w:rPr>
          <w:fldChar w:fldCharType="separate"/>
        </w:r>
        <w:r w:rsidR="00D855C2">
          <w:rPr>
            <w:noProof/>
            <w:sz w:val="23"/>
            <w:szCs w:val="23"/>
          </w:rPr>
          <w:t>36</w:t>
        </w:r>
        <w:r w:rsidRPr="00E61AF6">
          <w:rPr>
            <w:sz w:val="23"/>
            <w:szCs w:val="23"/>
          </w:rPr>
          <w:fldChar w:fldCharType="end"/>
        </w:r>
      </w:p>
    </w:sdtContent>
  </w:sdt>
  <w:p w:rsidR="004647F0" w:rsidRPr="00E61AF6" w:rsidRDefault="004647F0">
    <w:pPr>
      <w:pStyle w:val="ad"/>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86C45A7"/>
    <w:multiLevelType w:val="multilevel"/>
    <w:tmpl w:val="7E143B3E"/>
    <w:lvl w:ilvl="0">
      <w:start w:val="3"/>
      <w:numFmt w:val="decimal"/>
      <w:lvlText w:val="%1."/>
      <w:lvlJc w:val="left"/>
      <w:pPr>
        <w:ind w:left="115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4">
    <w:nsid w:val="08A316A5"/>
    <w:multiLevelType w:val="hybridMultilevel"/>
    <w:tmpl w:val="2B3874A6"/>
    <w:lvl w:ilvl="0" w:tplc="62F615EA">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C9025C0"/>
    <w:multiLevelType w:val="hybridMultilevel"/>
    <w:tmpl w:val="D07818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DE4E31"/>
    <w:multiLevelType w:val="multilevel"/>
    <w:tmpl w:val="08A648DA"/>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E522E65"/>
    <w:multiLevelType w:val="hybridMultilevel"/>
    <w:tmpl w:val="88E8C1BC"/>
    <w:lvl w:ilvl="0" w:tplc="5E14896C">
      <w:start w:val="1"/>
      <w:numFmt w:val="decimal"/>
      <w:lvlText w:val="%1."/>
      <w:lvlJc w:val="left"/>
      <w:pPr>
        <w:ind w:left="468" w:hanging="396"/>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nsid w:val="31C760D8"/>
    <w:multiLevelType w:val="hybridMultilevel"/>
    <w:tmpl w:val="656EBC00"/>
    <w:lvl w:ilvl="0" w:tplc="4D0C2FE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33F4549F"/>
    <w:multiLevelType w:val="hybridMultilevel"/>
    <w:tmpl w:val="A36E2DFE"/>
    <w:lvl w:ilvl="0" w:tplc="34B68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9367FA"/>
    <w:multiLevelType w:val="multilevel"/>
    <w:tmpl w:val="BC34CAEA"/>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3AAF03D1"/>
    <w:multiLevelType w:val="hybridMultilevel"/>
    <w:tmpl w:val="F512465E"/>
    <w:lvl w:ilvl="0" w:tplc="C9A4244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56541A63"/>
    <w:multiLevelType w:val="multilevel"/>
    <w:tmpl w:val="0862D80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63F338CE"/>
    <w:multiLevelType w:val="multilevel"/>
    <w:tmpl w:val="D7042BD0"/>
    <w:lvl w:ilvl="0">
      <w:start w:val="3"/>
      <w:numFmt w:val="decimal"/>
      <w:lvlText w:val="%1."/>
      <w:lvlJc w:val="left"/>
      <w:pPr>
        <w:ind w:left="432" w:hanging="432"/>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6C110D84"/>
    <w:multiLevelType w:val="multilevel"/>
    <w:tmpl w:val="8DAA24E8"/>
    <w:lvl w:ilvl="0">
      <w:start w:val="1"/>
      <w:numFmt w:val="decimal"/>
      <w:lvlText w:val="%1."/>
      <w:lvlJc w:val="left"/>
      <w:pPr>
        <w:ind w:left="115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17">
    <w:nsid w:val="6D064976"/>
    <w:multiLevelType w:val="hybridMultilevel"/>
    <w:tmpl w:val="549AFB58"/>
    <w:lvl w:ilvl="0" w:tplc="EA9E61E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735E35E0"/>
    <w:multiLevelType w:val="multilevel"/>
    <w:tmpl w:val="0EECC2EC"/>
    <w:lvl w:ilvl="0">
      <w:start w:val="3"/>
      <w:numFmt w:val="decimal"/>
      <w:lvlText w:val="%1."/>
      <w:lvlJc w:val="left"/>
      <w:pPr>
        <w:ind w:left="648" w:hanging="648"/>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9">
    <w:nsid w:val="757B4DCD"/>
    <w:multiLevelType w:val="hybridMultilevel"/>
    <w:tmpl w:val="8898A42E"/>
    <w:lvl w:ilvl="0" w:tplc="7F4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211E90"/>
    <w:multiLevelType w:val="hybridMultilevel"/>
    <w:tmpl w:val="27D2EA32"/>
    <w:lvl w:ilvl="0" w:tplc="E1E22E28">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21">
    <w:nsid w:val="7E5A06F1"/>
    <w:multiLevelType w:val="multilevel"/>
    <w:tmpl w:val="D5E43A7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14"/>
  </w:num>
  <w:num w:numId="5">
    <w:abstractNumId w:val="6"/>
  </w:num>
  <w:num w:numId="6">
    <w:abstractNumId w:val="17"/>
  </w:num>
  <w:num w:numId="7">
    <w:abstractNumId w:val="12"/>
  </w:num>
  <w:num w:numId="8">
    <w:abstractNumId w:val="9"/>
  </w:num>
  <w:num w:numId="9">
    <w:abstractNumId w:val="16"/>
  </w:num>
  <w:num w:numId="10">
    <w:abstractNumId w:val="15"/>
  </w:num>
  <w:num w:numId="11">
    <w:abstractNumId w:val="4"/>
  </w:num>
  <w:num w:numId="12">
    <w:abstractNumId w:val="3"/>
  </w:num>
  <w:num w:numId="13">
    <w:abstractNumId w:val="18"/>
  </w:num>
  <w:num w:numId="14">
    <w:abstractNumId w:val="20"/>
  </w:num>
  <w:num w:numId="15">
    <w:abstractNumId w:val="10"/>
  </w:num>
  <w:num w:numId="16">
    <w:abstractNumId w:val="0"/>
  </w:num>
  <w:num w:numId="17">
    <w:abstractNumId w:val="1"/>
  </w:num>
  <w:num w:numId="18">
    <w:abstractNumId w:val="2"/>
  </w:num>
  <w:num w:numId="19">
    <w:abstractNumId w:val="7"/>
  </w:num>
  <w:num w:numId="20">
    <w:abstractNumId w:val="13"/>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7754"/>
    <w:rsid w:val="00006170"/>
    <w:rsid w:val="00012EA5"/>
    <w:rsid w:val="000157B2"/>
    <w:rsid w:val="00016CF0"/>
    <w:rsid w:val="00042F58"/>
    <w:rsid w:val="00043664"/>
    <w:rsid w:val="00044AF1"/>
    <w:rsid w:val="00045C4F"/>
    <w:rsid w:val="000669A9"/>
    <w:rsid w:val="00066EC0"/>
    <w:rsid w:val="00071125"/>
    <w:rsid w:val="00073DB1"/>
    <w:rsid w:val="00074678"/>
    <w:rsid w:val="00076EC3"/>
    <w:rsid w:val="000869C8"/>
    <w:rsid w:val="00091472"/>
    <w:rsid w:val="00093F11"/>
    <w:rsid w:val="000973F1"/>
    <w:rsid w:val="000A2448"/>
    <w:rsid w:val="000B0710"/>
    <w:rsid w:val="000B0EB1"/>
    <w:rsid w:val="000B2741"/>
    <w:rsid w:val="000B27F4"/>
    <w:rsid w:val="000B385D"/>
    <w:rsid w:val="000B3DD9"/>
    <w:rsid w:val="000B5625"/>
    <w:rsid w:val="000C4153"/>
    <w:rsid w:val="000C4EEF"/>
    <w:rsid w:val="000C5C70"/>
    <w:rsid w:val="000D1DB0"/>
    <w:rsid w:val="000D363B"/>
    <w:rsid w:val="000D468C"/>
    <w:rsid w:val="000D55A2"/>
    <w:rsid w:val="000D58F1"/>
    <w:rsid w:val="000D5B36"/>
    <w:rsid w:val="000D5BF0"/>
    <w:rsid w:val="000F59E2"/>
    <w:rsid w:val="000F5AD8"/>
    <w:rsid w:val="000F643B"/>
    <w:rsid w:val="0010116F"/>
    <w:rsid w:val="00106020"/>
    <w:rsid w:val="00107676"/>
    <w:rsid w:val="001137FE"/>
    <w:rsid w:val="00122046"/>
    <w:rsid w:val="00122BB7"/>
    <w:rsid w:val="001258D1"/>
    <w:rsid w:val="00125C5E"/>
    <w:rsid w:val="0013603A"/>
    <w:rsid w:val="0013701B"/>
    <w:rsid w:val="001373EC"/>
    <w:rsid w:val="00137A22"/>
    <w:rsid w:val="0014006B"/>
    <w:rsid w:val="00143864"/>
    <w:rsid w:val="0014470C"/>
    <w:rsid w:val="001540CF"/>
    <w:rsid w:val="001553CD"/>
    <w:rsid w:val="00157996"/>
    <w:rsid w:val="00157E55"/>
    <w:rsid w:val="00160B4C"/>
    <w:rsid w:val="00161B9D"/>
    <w:rsid w:val="00180A5E"/>
    <w:rsid w:val="0018127E"/>
    <w:rsid w:val="0018701E"/>
    <w:rsid w:val="00192999"/>
    <w:rsid w:val="00197308"/>
    <w:rsid w:val="0019767E"/>
    <w:rsid w:val="001A37BE"/>
    <w:rsid w:val="001A4985"/>
    <w:rsid w:val="001A5592"/>
    <w:rsid w:val="001B3EBB"/>
    <w:rsid w:val="001B4275"/>
    <w:rsid w:val="001B52DA"/>
    <w:rsid w:val="001C2263"/>
    <w:rsid w:val="001D076A"/>
    <w:rsid w:val="001D4BE0"/>
    <w:rsid w:val="001E4696"/>
    <w:rsid w:val="001F45CE"/>
    <w:rsid w:val="002050AF"/>
    <w:rsid w:val="00205121"/>
    <w:rsid w:val="00211DE1"/>
    <w:rsid w:val="00215C57"/>
    <w:rsid w:val="00216087"/>
    <w:rsid w:val="002215F0"/>
    <w:rsid w:val="002216FF"/>
    <w:rsid w:val="00224CA0"/>
    <w:rsid w:val="00227607"/>
    <w:rsid w:val="00232B59"/>
    <w:rsid w:val="00240FEF"/>
    <w:rsid w:val="00246A89"/>
    <w:rsid w:val="00251216"/>
    <w:rsid w:val="0025250C"/>
    <w:rsid w:val="00253D74"/>
    <w:rsid w:val="00254068"/>
    <w:rsid w:val="002566A4"/>
    <w:rsid w:val="002575E7"/>
    <w:rsid w:val="0027189B"/>
    <w:rsid w:val="00273BEE"/>
    <w:rsid w:val="002757FE"/>
    <w:rsid w:val="00275B0B"/>
    <w:rsid w:val="00281B37"/>
    <w:rsid w:val="00281CC5"/>
    <w:rsid w:val="00283146"/>
    <w:rsid w:val="00283ECA"/>
    <w:rsid w:val="002912FC"/>
    <w:rsid w:val="00291C67"/>
    <w:rsid w:val="002926F1"/>
    <w:rsid w:val="00295E16"/>
    <w:rsid w:val="00295E2C"/>
    <w:rsid w:val="002A6609"/>
    <w:rsid w:val="002B6A43"/>
    <w:rsid w:val="002C5684"/>
    <w:rsid w:val="002D1D88"/>
    <w:rsid w:val="002E281A"/>
    <w:rsid w:val="002E377A"/>
    <w:rsid w:val="002E37CC"/>
    <w:rsid w:val="002E4BAD"/>
    <w:rsid w:val="002E4F50"/>
    <w:rsid w:val="002F00B7"/>
    <w:rsid w:val="002F0CA6"/>
    <w:rsid w:val="002F5957"/>
    <w:rsid w:val="002F6C86"/>
    <w:rsid w:val="002F7C34"/>
    <w:rsid w:val="003014C1"/>
    <w:rsid w:val="00307BED"/>
    <w:rsid w:val="00311D5A"/>
    <w:rsid w:val="003215EA"/>
    <w:rsid w:val="00322B06"/>
    <w:rsid w:val="0032642E"/>
    <w:rsid w:val="00331461"/>
    <w:rsid w:val="00333B80"/>
    <w:rsid w:val="003412F1"/>
    <w:rsid w:val="00343954"/>
    <w:rsid w:val="003577CE"/>
    <w:rsid w:val="003610F3"/>
    <w:rsid w:val="003615FA"/>
    <w:rsid w:val="00361CAE"/>
    <w:rsid w:val="00362152"/>
    <w:rsid w:val="00373A3E"/>
    <w:rsid w:val="00386CEA"/>
    <w:rsid w:val="00394D4F"/>
    <w:rsid w:val="00395AA2"/>
    <w:rsid w:val="003A39C2"/>
    <w:rsid w:val="003A774D"/>
    <w:rsid w:val="003C657B"/>
    <w:rsid w:val="003C6775"/>
    <w:rsid w:val="003D354E"/>
    <w:rsid w:val="003D399F"/>
    <w:rsid w:val="003F38D2"/>
    <w:rsid w:val="00406540"/>
    <w:rsid w:val="00407754"/>
    <w:rsid w:val="00412EBB"/>
    <w:rsid w:val="00413FAD"/>
    <w:rsid w:val="004179B4"/>
    <w:rsid w:val="0042166A"/>
    <w:rsid w:val="004228EC"/>
    <w:rsid w:val="00425D94"/>
    <w:rsid w:val="0042710F"/>
    <w:rsid w:val="00433DD3"/>
    <w:rsid w:val="00433FE9"/>
    <w:rsid w:val="00434CE4"/>
    <w:rsid w:val="00436733"/>
    <w:rsid w:val="00436D26"/>
    <w:rsid w:val="00440E3B"/>
    <w:rsid w:val="00443370"/>
    <w:rsid w:val="00445478"/>
    <w:rsid w:val="00445A18"/>
    <w:rsid w:val="004524B8"/>
    <w:rsid w:val="004526C0"/>
    <w:rsid w:val="004612EF"/>
    <w:rsid w:val="004638B1"/>
    <w:rsid w:val="004647F0"/>
    <w:rsid w:val="00464EE1"/>
    <w:rsid w:val="004662B6"/>
    <w:rsid w:val="004669CD"/>
    <w:rsid w:val="00466E50"/>
    <w:rsid w:val="0048155D"/>
    <w:rsid w:val="00481F9E"/>
    <w:rsid w:val="0048792C"/>
    <w:rsid w:val="00492E6A"/>
    <w:rsid w:val="00493146"/>
    <w:rsid w:val="004957D9"/>
    <w:rsid w:val="004A0742"/>
    <w:rsid w:val="004B2687"/>
    <w:rsid w:val="004B2911"/>
    <w:rsid w:val="004C7903"/>
    <w:rsid w:val="004C796E"/>
    <w:rsid w:val="004D170F"/>
    <w:rsid w:val="004D1E26"/>
    <w:rsid w:val="004D7B2E"/>
    <w:rsid w:val="004D7C0D"/>
    <w:rsid w:val="004E0622"/>
    <w:rsid w:val="004E13BC"/>
    <w:rsid w:val="004E3303"/>
    <w:rsid w:val="004E62C2"/>
    <w:rsid w:val="004F339D"/>
    <w:rsid w:val="004F4A7B"/>
    <w:rsid w:val="00502C1C"/>
    <w:rsid w:val="00512E55"/>
    <w:rsid w:val="00513EAB"/>
    <w:rsid w:val="0052323D"/>
    <w:rsid w:val="005257B5"/>
    <w:rsid w:val="00531703"/>
    <w:rsid w:val="005348AF"/>
    <w:rsid w:val="00535125"/>
    <w:rsid w:val="005360F3"/>
    <w:rsid w:val="00540828"/>
    <w:rsid w:val="00541875"/>
    <w:rsid w:val="00543CE9"/>
    <w:rsid w:val="00544512"/>
    <w:rsid w:val="005469AC"/>
    <w:rsid w:val="00547B4E"/>
    <w:rsid w:val="0055333F"/>
    <w:rsid w:val="00553376"/>
    <w:rsid w:val="00554B12"/>
    <w:rsid w:val="005642EC"/>
    <w:rsid w:val="005656D2"/>
    <w:rsid w:val="00566666"/>
    <w:rsid w:val="00571AD6"/>
    <w:rsid w:val="00573185"/>
    <w:rsid w:val="005828CD"/>
    <w:rsid w:val="00583897"/>
    <w:rsid w:val="005911B9"/>
    <w:rsid w:val="005928BC"/>
    <w:rsid w:val="005A29D8"/>
    <w:rsid w:val="005B1E39"/>
    <w:rsid w:val="005B3711"/>
    <w:rsid w:val="005D1313"/>
    <w:rsid w:val="005D79A0"/>
    <w:rsid w:val="005D7B47"/>
    <w:rsid w:val="005E506C"/>
    <w:rsid w:val="005E7748"/>
    <w:rsid w:val="005F291C"/>
    <w:rsid w:val="005F2D6B"/>
    <w:rsid w:val="005F2E9F"/>
    <w:rsid w:val="005F3ABA"/>
    <w:rsid w:val="005F6555"/>
    <w:rsid w:val="005F7679"/>
    <w:rsid w:val="0060020D"/>
    <w:rsid w:val="00606804"/>
    <w:rsid w:val="006108D7"/>
    <w:rsid w:val="00610CCE"/>
    <w:rsid w:val="00612165"/>
    <w:rsid w:val="00612D9A"/>
    <w:rsid w:val="00613BE8"/>
    <w:rsid w:val="00621791"/>
    <w:rsid w:val="006262F5"/>
    <w:rsid w:val="00626D95"/>
    <w:rsid w:val="006324D8"/>
    <w:rsid w:val="00632F96"/>
    <w:rsid w:val="00633B7D"/>
    <w:rsid w:val="00635B33"/>
    <w:rsid w:val="00653BA3"/>
    <w:rsid w:val="00654E17"/>
    <w:rsid w:val="0067097E"/>
    <w:rsid w:val="00676894"/>
    <w:rsid w:val="0067712F"/>
    <w:rsid w:val="006773FD"/>
    <w:rsid w:val="00690DB6"/>
    <w:rsid w:val="006A17A9"/>
    <w:rsid w:val="006A2FB2"/>
    <w:rsid w:val="006B4410"/>
    <w:rsid w:val="006B6A5E"/>
    <w:rsid w:val="006C43B4"/>
    <w:rsid w:val="006D0E0D"/>
    <w:rsid w:val="006D66C2"/>
    <w:rsid w:val="006E0A63"/>
    <w:rsid w:val="006E3131"/>
    <w:rsid w:val="006E54E8"/>
    <w:rsid w:val="006E569B"/>
    <w:rsid w:val="006E5FC7"/>
    <w:rsid w:val="0070304E"/>
    <w:rsid w:val="00703EC9"/>
    <w:rsid w:val="007040CA"/>
    <w:rsid w:val="00706ED8"/>
    <w:rsid w:val="007078D1"/>
    <w:rsid w:val="00713F8F"/>
    <w:rsid w:val="00735B48"/>
    <w:rsid w:val="00735C8F"/>
    <w:rsid w:val="007418D6"/>
    <w:rsid w:val="00743950"/>
    <w:rsid w:val="00744206"/>
    <w:rsid w:val="00746460"/>
    <w:rsid w:val="00750F9C"/>
    <w:rsid w:val="00753FCB"/>
    <w:rsid w:val="00755372"/>
    <w:rsid w:val="007572A7"/>
    <w:rsid w:val="00765F81"/>
    <w:rsid w:val="00781EE4"/>
    <w:rsid w:val="00785DCC"/>
    <w:rsid w:val="00787448"/>
    <w:rsid w:val="00791D29"/>
    <w:rsid w:val="007974D8"/>
    <w:rsid w:val="007A2206"/>
    <w:rsid w:val="007B57AE"/>
    <w:rsid w:val="007B5C72"/>
    <w:rsid w:val="007B5D67"/>
    <w:rsid w:val="007B623B"/>
    <w:rsid w:val="007C6C8D"/>
    <w:rsid w:val="007D0BB9"/>
    <w:rsid w:val="007D2AB7"/>
    <w:rsid w:val="007D3814"/>
    <w:rsid w:val="007D38BE"/>
    <w:rsid w:val="007E3E58"/>
    <w:rsid w:val="007E5B75"/>
    <w:rsid w:val="007F3FC7"/>
    <w:rsid w:val="00804BCF"/>
    <w:rsid w:val="0081150F"/>
    <w:rsid w:val="00812DB8"/>
    <w:rsid w:val="008141B8"/>
    <w:rsid w:val="00814770"/>
    <w:rsid w:val="008155BA"/>
    <w:rsid w:val="0081656A"/>
    <w:rsid w:val="00821167"/>
    <w:rsid w:val="00822E22"/>
    <w:rsid w:val="00832EB3"/>
    <w:rsid w:val="008422CF"/>
    <w:rsid w:val="0084698C"/>
    <w:rsid w:val="00853004"/>
    <w:rsid w:val="008549A6"/>
    <w:rsid w:val="00862149"/>
    <w:rsid w:val="0086783D"/>
    <w:rsid w:val="00871905"/>
    <w:rsid w:val="00871E4A"/>
    <w:rsid w:val="0087282E"/>
    <w:rsid w:val="00872AFD"/>
    <w:rsid w:val="008742CF"/>
    <w:rsid w:val="0087603E"/>
    <w:rsid w:val="00876CCC"/>
    <w:rsid w:val="008809FD"/>
    <w:rsid w:val="008820C8"/>
    <w:rsid w:val="00885945"/>
    <w:rsid w:val="00885B36"/>
    <w:rsid w:val="00885CDF"/>
    <w:rsid w:val="00887747"/>
    <w:rsid w:val="008935F8"/>
    <w:rsid w:val="00893D55"/>
    <w:rsid w:val="00895346"/>
    <w:rsid w:val="00895FCC"/>
    <w:rsid w:val="00896556"/>
    <w:rsid w:val="008A0FFD"/>
    <w:rsid w:val="008A737E"/>
    <w:rsid w:val="008B2059"/>
    <w:rsid w:val="008D4726"/>
    <w:rsid w:val="008D6894"/>
    <w:rsid w:val="008D6F81"/>
    <w:rsid w:val="008E14A0"/>
    <w:rsid w:val="00900FAD"/>
    <w:rsid w:val="00904185"/>
    <w:rsid w:val="00906E8D"/>
    <w:rsid w:val="0090718D"/>
    <w:rsid w:val="00916168"/>
    <w:rsid w:val="009164E4"/>
    <w:rsid w:val="00920DD7"/>
    <w:rsid w:val="00930539"/>
    <w:rsid w:val="00932D27"/>
    <w:rsid w:val="009414EF"/>
    <w:rsid w:val="00944792"/>
    <w:rsid w:val="00952137"/>
    <w:rsid w:val="00953C70"/>
    <w:rsid w:val="00964FC6"/>
    <w:rsid w:val="00974D59"/>
    <w:rsid w:val="00982470"/>
    <w:rsid w:val="00983D6A"/>
    <w:rsid w:val="00994495"/>
    <w:rsid w:val="009971B4"/>
    <w:rsid w:val="009A336E"/>
    <w:rsid w:val="009A3921"/>
    <w:rsid w:val="009A3DA6"/>
    <w:rsid w:val="009B3B12"/>
    <w:rsid w:val="009C05D9"/>
    <w:rsid w:val="009C42B6"/>
    <w:rsid w:val="009C7DBC"/>
    <w:rsid w:val="009D2B9B"/>
    <w:rsid w:val="009D5412"/>
    <w:rsid w:val="009E3E0C"/>
    <w:rsid w:val="009E49C0"/>
    <w:rsid w:val="009E63CD"/>
    <w:rsid w:val="009F2F5A"/>
    <w:rsid w:val="00A00F48"/>
    <w:rsid w:val="00A011F5"/>
    <w:rsid w:val="00A03526"/>
    <w:rsid w:val="00A13178"/>
    <w:rsid w:val="00A208D3"/>
    <w:rsid w:val="00A25834"/>
    <w:rsid w:val="00A268E9"/>
    <w:rsid w:val="00A32BFE"/>
    <w:rsid w:val="00A3309E"/>
    <w:rsid w:val="00A368AB"/>
    <w:rsid w:val="00A415C3"/>
    <w:rsid w:val="00A42AD2"/>
    <w:rsid w:val="00A43DF0"/>
    <w:rsid w:val="00A51A07"/>
    <w:rsid w:val="00A55E41"/>
    <w:rsid w:val="00A57930"/>
    <w:rsid w:val="00A63217"/>
    <w:rsid w:val="00A64D8D"/>
    <w:rsid w:val="00A71737"/>
    <w:rsid w:val="00A734C2"/>
    <w:rsid w:val="00A75468"/>
    <w:rsid w:val="00A93AC4"/>
    <w:rsid w:val="00A95C3B"/>
    <w:rsid w:val="00A95CDA"/>
    <w:rsid w:val="00AA2DDD"/>
    <w:rsid w:val="00AA3DF1"/>
    <w:rsid w:val="00AA73CB"/>
    <w:rsid w:val="00AA740B"/>
    <w:rsid w:val="00AB1084"/>
    <w:rsid w:val="00AB51DE"/>
    <w:rsid w:val="00AB7779"/>
    <w:rsid w:val="00AD36EE"/>
    <w:rsid w:val="00AD4D6C"/>
    <w:rsid w:val="00AE1CB4"/>
    <w:rsid w:val="00AE208E"/>
    <w:rsid w:val="00AE30DC"/>
    <w:rsid w:val="00AF379C"/>
    <w:rsid w:val="00AF3C18"/>
    <w:rsid w:val="00AF6CA9"/>
    <w:rsid w:val="00B00D9C"/>
    <w:rsid w:val="00B14477"/>
    <w:rsid w:val="00B26322"/>
    <w:rsid w:val="00B313D6"/>
    <w:rsid w:val="00B42324"/>
    <w:rsid w:val="00B42A94"/>
    <w:rsid w:val="00B4574E"/>
    <w:rsid w:val="00B544C1"/>
    <w:rsid w:val="00B54FDF"/>
    <w:rsid w:val="00B61D2B"/>
    <w:rsid w:val="00B63D29"/>
    <w:rsid w:val="00B7015E"/>
    <w:rsid w:val="00B70DB8"/>
    <w:rsid w:val="00B72CE2"/>
    <w:rsid w:val="00B755DB"/>
    <w:rsid w:val="00B77580"/>
    <w:rsid w:val="00B77C2E"/>
    <w:rsid w:val="00B801B4"/>
    <w:rsid w:val="00B803D9"/>
    <w:rsid w:val="00B91EEC"/>
    <w:rsid w:val="00B92F25"/>
    <w:rsid w:val="00B93842"/>
    <w:rsid w:val="00BB1BC6"/>
    <w:rsid w:val="00BB5D3B"/>
    <w:rsid w:val="00BB78F1"/>
    <w:rsid w:val="00BC16D5"/>
    <w:rsid w:val="00BC1826"/>
    <w:rsid w:val="00BC1D08"/>
    <w:rsid w:val="00BC6E9D"/>
    <w:rsid w:val="00BD1D31"/>
    <w:rsid w:val="00BE0866"/>
    <w:rsid w:val="00BF7FFD"/>
    <w:rsid w:val="00C0032B"/>
    <w:rsid w:val="00C003F3"/>
    <w:rsid w:val="00C07A9B"/>
    <w:rsid w:val="00C07E30"/>
    <w:rsid w:val="00C12C29"/>
    <w:rsid w:val="00C14A29"/>
    <w:rsid w:val="00C1784E"/>
    <w:rsid w:val="00C214C6"/>
    <w:rsid w:val="00C233E3"/>
    <w:rsid w:val="00C263ED"/>
    <w:rsid w:val="00C335AE"/>
    <w:rsid w:val="00C34D44"/>
    <w:rsid w:val="00C34E02"/>
    <w:rsid w:val="00C35960"/>
    <w:rsid w:val="00C360D7"/>
    <w:rsid w:val="00C368CC"/>
    <w:rsid w:val="00C43F60"/>
    <w:rsid w:val="00C50FF6"/>
    <w:rsid w:val="00C526CC"/>
    <w:rsid w:val="00C628B5"/>
    <w:rsid w:val="00C6355E"/>
    <w:rsid w:val="00C65EAD"/>
    <w:rsid w:val="00C677F1"/>
    <w:rsid w:val="00C67FC6"/>
    <w:rsid w:val="00C749A4"/>
    <w:rsid w:val="00C81587"/>
    <w:rsid w:val="00C83F5D"/>
    <w:rsid w:val="00C8528F"/>
    <w:rsid w:val="00C85A36"/>
    <w:rsid w:val="00C92A5E"/>
    <w:rsid w:val="00C95E92"/>
    <w:rsid w:val="00C97E1F"/>
    <w:rsid w:val="00CA0BF2"/>
    <w:rsid w:val="00CA48E5"/>
    <w:rsid w:val="00CA4DA7"/>
    <w:rsid w:val="00CB1F04"/>
    <w:rsid w:val="00CB407F"/>
    <w:rsid w:val="00CC44CB"/>
    <w:rsid w:val="00CE4255"/>
    <w:rsid w:val="00CE5999"/>
    <w:rsid w:val="00CF41D0"/>
    <w:rsid w:val="00CF4637"/>
    <w:rsid w:val="00CF5D29"/>
    <w:rsid w:val="00D064EB"/>
    <w:rsid w:val="00D22BC3"/>
    <w:rsid w:val="00D25F64"/>
    <w:rsid w:val="00D308A7"/>
    <w:rsid w:val="00D36FB1"/>
    <w:rsid w:val="00D44F1A"/>
    <w:rsid w:val="00D45029"/>
    <w:rsid w:val="00D51956"/>
    <w:rsid w:val="00D549B5"/>
    <w:rsid w:val="00D55949"/>
    <w:rsid w:val="00D56DC4"/>
    <w:rsid w:val="00D570D1"/>
    <w:rsid w:val="00D617B7"/>
    <w:rsid w:val="00D61DCE"/>
    <w:rsid w:val="00D662E3"/>
    <w:rsid w:val="00D67B5E"/>
    <w:rsid w:val="00D721B9"/>
    <w:rsid w:val="00D7225C"/>
    <w:rsid w:val="00D74316"/>
    <w:rsid w:val="00D7516B"/>
    <w:rsid w:val="00D75203"/>
    <w:rsid w:val="00D7594C"/>
    <w:rsid w:val="00D84471"/>
    <w:rsid w:val="00D855C2"/>
    <w:rsid w:val="00D856B6"/>
    <w:rsid w:val="00D90ADC"/>
    <w:rsid w:val="00D92CA5"/>
    <w:rsid w:val="00DA3EAD"/>
    <w:rsid w:val="00DA51A9"/>
    <w:rsid w:val="00DB0C43"/>
    <w:rsid w:val="00DC0EC2"/>
    <w:rsid w:val="00DC24A3"/>
    <w:rsid w:val="00DE0EEA"/>
    <w:rsid w:val="00DE799B"/>
    <w:rsid w:val="00DF0921"/>
    <w:rsid w:val="00DF3DFD"/>
    <w:rsid w:val="00DF41E7"/>
    <w:rsid w:val="00DF46CE"/>
    <w:rsid w:val="00DF4F36"/>
    <w:rsid w:val="00DF5196"/>
    <w:rsid w:val="00DF57D3"/>
    <w:rsid w:val="00E05F60"/>
    <w:rsid w:val="00E06A11"/>
    <w:rsid w:val="00E10537"/>
    <w:rsid w:val="00E10891"/>
    <w:rsid w:val="00E16FBB"/>
    <w:rsid w:val="00E26DDA"/>
    <w:rsid w:val="00E32CCF"/>
    <w:rsid w:val="00E36B6E"/>
    <w:rsid w:val="00E40AE6"/>
    <w:rsid w:val="00E45284"/>
    <w:rsid w:val="00E46247"/>
    <w:rsid w:val="00E46629"/>
    <w:rsid w:val="00E46C82"/>
    <w:rsid w:val="00E52605"/>
    <w:rsid w:val="00E531B4"/>
    <w:rsid w:val="00E54928"/>
    <w:rsid w:val="00E61AF6"/>
    <w:rsid w:val="00E64B00"/>
    <w:rsid w:val="00E6753E"/>
    <w:rsid w:val="00E72FE8"/>
    <w:rsid w:val="00E745F0"/>
    <w:rsid w:val="00E75C3D"/>
    <w:rsid w:val="00E8132E"/>
    <w:rsid w:val="00E82974"/>
    <w:rsid w:val="00E86EBC"/>
    <w:rsid w:val="00E92CAB"/>
    <w:rsid w:val="00E963F0"/>
    <w:rsid w:val="00EA1D80"/>
    <w:rsid w:val="00EA3D11"/>
    <w:rsid w:val="00EB34DF"/>
    <w:rsid w:val="00EB6461"/>
    <w:rsid w:val="00EC4E11"/>
    <w:rsid w:val="00EC69F6"/>
    <w:rsid w:val="00ED0A27"/>
    <w:rsid w:val="00ED5958"/>
    <w:rsid w:val="00EE4284"/>
    <w:rsid w:val="00EE5A69"/>
    <w:rsid w:val="00EF75CE"/>
    <w:rsid w:val="00F018B2"/>
    <w:rsid w:val="00F02CCF"/>
    <w:rsid w:val="00F06189"/>
    <w:rsid w:val="00F1369D"/>
    <w:rsid w:val="00F15C2D"/>
    <w:rsid w:val="00F2010E"/>
    <w:rsid w:val="00F24F20"/>
    <w:rsid w:val="00F25264"/>
    <w:rsid w:val="00F369D6"/>
    <w:rsid w:val="00F410C1"/>
    <w:rsid w:val="00F43799"/>
    <w:rsid w:val="00F63A01"/>
    <w:rsid w:val="00F64117"/>
    <w:rsid w:val="00F7199C"/>
    <w:rsid w:val="00F71C1A"/>
    <w:rsid w:val="00F74C22"/>
    <w:rsid w:val="00F74CAE"/>
    <w:rsid w:val="00F7513E"/>
    <w:rsid w:val="00F7578B"/>
    <w:rsid w:val="00F924FE"/>
    <w:rsid w:val="00FA14EA"/>
    <w:rsid w:val="00FA3AD9"/>
    <w:rsid w:val="00FB213E"/>
    <w:rsid w:val="00FB4604"/>
    <w:rsid w:val="00FB6C09"/>
    <w:rsid w:val="00FB70E2"/>
    <w:rsid w:val="00FC2569"/>
    <w:rsid w:val="00FC5572"/>
    <w:rsid w:val="00FC7FA3"/>
    <w:rsid w:val="00FD1B80"/>
    <w:rsid w:val="00FD44EC"/>
    <w:rsid w:val="00FD64BF"/>
    <w:rsid w:val="00FE06B7"/>
    <w:rsid w:val="00FE4558"/>
    <w:rsid w:val="00FE4A87"/>
    <w:rsid w:val="00FE7E40"/>
    <w:rsid w:val="00FF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6" type="connector" idref="#_x0000_s1041"/>
        <o:r id="V:Rule7" type="connector" idref="#_x0000_s1042"/>
        <o:r id="V:Rule8" type="connector" idref="#_x0000_s1038"/>
        <o:r id="V:Rule9" type="connector" idref="#_x0000_s1040"/>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B4"/>
    <w:pPr>
      <w:spacing w:after="0" w:line="240" w:lineRule="auto"/>
    </w:pPr>
    <w:rPr>
      <w:rFonts w:ascii="Times New Roman" w:eastAsia="Times New Roman" w:hAnsi="Times New Roman" w:cs="Times New Roman"/>
      <w:sz w:val="24"/>
      <w:szCs w:val="24"/>
      <w:lang w:eastAsia="ru-RU"/>
    </w:rPr>
  </w:style>
  <w:style w:type="paragraph" w:styleId="1">
    <w:name w:val="heading 1"/>
    <w:basedOn w:val="Standard"/>
    <w:next w:val="Standard"/>
    <w:link w:val="10"/>
    <w:qFormat/>
    <w:rsid w:val="001D4BE0"/>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1D4BE0"/>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1D4BE0"/>
    <w:pPr>
      <w:keepNext/>
      <w:tabs>
        <w:tab w:val="num" w:pos="720"/>
      </w:tabs>
      <w:ind w:left="720"/>
      <w:jc w:val="both"/>
      <w:outlineLvl w:val="2"/>
    </w:pPr>
    <w:rPr>
      <w:color w:val="0000FF"/>
      <w:sz w:val="28"/>
      <w:szCs w:val="40"/>
    </w:rPr>
  </w:style>
  <w:style w:type="paragraph" w:styleId="4">
    <w:name w:val="heading 4"/>
    <w:basedOn w:val="Standard"/>
    <w:next w:val="Standard"/>
    <w:link w:val="40"/>
    <w:qFormat/>
    <w:rsid w:val="001D4BE0"/>
    <w:pPr>
      <w:keepNext/>
      <w:tabs>
        <w:tab w:val="num" w:pos="864"/>
      </w:tabs>
      <w:ind w:left="708"/>
      <w:jc w:val="both"/>
      <w:outlineLvl w:val="3"/>
    </w:pPr>
    <w:rPr>
      <w:b/>
      <w:bCs/>
      <w:iCs/>
      <w:sz w:val="28"/>
      <w:szCs w:val="40"/>
    </w:rPr>
  </w:style>
  <w:style w:type="paragraph" w:styleId="5">
    <w:name w:val="heading 5"/>
    <w:basedOn w:val="a0"/>
    <w:next w:val="Textbody"/>
    <w:link w:val="50"/>
    <w:qFormat/>
    <w:rsid w:val="001D4BE0"/>
    <w:pPr>
      <w:tabs>
        <w:tab w:val="num" w:pos="1008"/>
      </w:tabs>
      <w:outlineLvl w:val="4"/>
    </w:pPr>
    <w:rPr>
      <w:b/>
      <w:bCs/>
      <w:sz w:val="24"/>
      <w:szCs w:val="24"/>
    </w:rPr>
  </w:style>
  <w:style w:type="paragraph" w:styleId="6">
    <w:name w:val="heading 6"/>
    <w:basedOn w:val="a0"/>
    <w:next w:val="Textbody"/>
    <w:link w:val="60"/>
    <w:qFormat/>
    <w:rsid w:val="001D4BE0"/>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AE1CB4"/>
    <w:rPr>
      <w:color w:val="0000FF"/>
      <w:u w:val="single"/>
    </w:rPr>
  </w:style>
  <w:style w:type="paragraph" w:styleId="a5">
    <w:name w:val="Normal (Web)"/>
    <w:basedOn w:val="a"/>
    <w:unhideWhenUsed/>
    <w:rsid w:val="00AE1CB4"/>
    <w:pPr>
      <w:spacing w:before="100" w:beforeAutospacing="1" w:after="100" w:afterAutospacing="1"/>
    </w:pPr>
  </w:style>
  <w:style w:type="paragraph" w:styleId="21">
    <w:name w:val="Body Text Indent 2"/>
    <w:basedOn w:val="a"/>
    <w:link w:val="210"/>
    <w:unhideWhenUsed/>
    <w:rsid w:val="00AE1CB4"/>
    <w:pPr>
      <w:spacing w:after="120" w:line="480" w:lineRule="auto"/>
      <w:ind w:left="283"/>
    </w:pPr>
  </w:style>
  <w:style w:type="character" w:customStyle="1" w:styleId="22">
    <w:name w:val="Основной текст с отступом 2 Знак"/>
    <w:basedOn w:val="a1"/>
    <w:rsid w:val="00AE1CB4"/>
    <w:rPr>
      <w:rFonts w:ascii="Times New Roman" w:eastAsia="Times New Roman" w:hAnsi="Times New Roman" w:cs="Times New Roman"/>
      <w:sz w:val="24"/>
      <w:szCs w:val="24"/>
      <w:lang w:eastAsia="ru-RU"/>
    </w:rPr>
  </w:style>
  <w:style w:type="paragraph" w:styleId="a6">
    <w:name w:val="No Spacing"/>
    <w:link w:val="a7"/>
    <w:qFormat/>
    <w:rsid w:val="00AE1CB4"/>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E1CB4"/>
    <w:pPr>
      <w:ind w:left="720"/>
      <w:contextualSpacing/>
    </w:pPr>
  </w:style>
  <w:style w:type="character" w:customStyle="1" w:styleId="ConsPlusNormal">
    <w:name w:val="ConsPlusNormal Знак"/>
    <w:link w:val="ConsPlusNormal0"/>
    <w:locked/>
    <w:rsid w:val="00AE1CB4"/>
    <w:rPr>
      <w:rFonts w:ascii="Arial" w:hAnsi="Arial" w:cs="Arial"/>
    </w:rPr>
  </w:style>
  <w:style w:type="paragraph" w:customStyle="1" w:styleId="ConsPlusNormal0">
    <w:name w:val="ConsPlusNormal"/>
    <w:link w:val="ConsPlusNormal"/>
    <w:rsid w:val="00AE1CB4"/>
    <w:pPr>
      <w:widowControl w:val="0"/>
      <w:autoSpaceDE w:val="0"/>
      <w:autoSpaceDN w:val="0"/>
      <w:adjustRightInd w:val="0"/>
      <w:spacing w:after="0" w:line="240" w:lineRule="auto"/>
      <w:ind w:firstLine="720"/>
    </w:pPr>
    <w:rPr>
      <w:rFonts w:ascii="Arial" w:hAnsi="Arial" w:cs="Arial"/>
    </w:rPr>
  </w:style>
  <w:style w:type="paragraph" w:customStyle="1" w:styleId="ConsPlusCell">
    <w:name w:val="ConsPlusCell"/>
    <w:rsid w:val="00AE1CB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E1CB4"/>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210">
    <w:name w:val="Основной текст с отступом 2 Знак1"/>
    <w:basedOn w:val="a1"/>
    <w:link w:val="21"/>
    <w:uiPriority w:val="99"/>
    <w:locked/>
    <w:rsid w:val="00AE1CB4"/>
    <w:rPr>
      <w:rFonts w:ascii="Times New Roman" w:eastAsia="Times New Roman" w:hAnsi="Times New Roman" w:cs="Times New Roman"/>
      <w:sz w:val="24"/>
      <w:szCs w:val="24"/>
      <w:lang w:eastAsia="ru-RU"/>
    </w:rPr>
  </w:style>
  <w:style w:type="character" w:styleId="a9">
    <w:name w:val="Strong"/>
    <w:basedOn w:val="a1"/>
    <w:qFormat/>
    <w:rsid w:val="00AE1CB4"/>
    <w:rPr>
      <w:b/>
      <w:bCs/>
    </w:rPr>
  </w:style>
  <w:style w:type="character" w:styleId="aa">
    <w:name w:val="Emphasis"/>
    <w:basedOn w:val="a1"/>
    <w:qFormat/>
    <w:rsid w:val="00AE1CB4"/>
    <w:rPr>
      <w:i/>
      <w:iCs/>
    </w:rPr>
  </w:style>
  <w:style w:type="paragraph" w:customStyle="1" w:styleId="41">
    <w:name w:val="Знак4 Знак Знак Знак Знак Знак Знак Знак Знак Знак"/>
    <w:basedOn w:val="a"/>
    <w:rsid w:val="006E3131"/>
    <w:pPr>
      <w:spacing w:after="160" w:line="240" w:lineRule="exact"/>
    </w:pPr>
    <w:rPr>
      <w:rFonts w:ascii="Verdana" w:hAnsi="Verdana"/>
      <w:sz w:val="20"/>
      <w:szCs w:val="20"/>
      <w:lang w:val="en-US" w:eastAsia="en-US"/>
    </w:rPr>
  </w:style>
  <w:style w:type="paragraph" w:styleId="ab">
    <w:name w:val="Balloon Text"/>
    <w:basedOn w:val="a"/>
    <w:link w:val="ac"/>
    <w:unhideWhenUsed/>
    <w:rsid w:val="00137A22"/>
    <w:rPr>
      <w:rFonts w:ascii="Tahoma" w:hAnsi="Tahoma" w:cs="Tahoma"/>
      <w:sz w:val="16"/>
      <w:szCs w:val="16"/>
    </w:rPr>
  </w:style>
  <w:style w:type="character" w:customStyle="1" w:styleId="ac">
    <w:name w:val="Текст выноски Знак"/>
    <w:basedOn w:val="a1"/>
    <w:link w:val="ab"/>
    <w:rsid w:val="00137A22"/>
    <w:rPr>
      <w:rFonts w:ascii="Tahoma" w:eastAsia="Times New Roman" w:hAnsi="Tahoma" w:cs="Tahoma"/>
      <w:sz w:val="16"/>
      <w:szCs w:val="16"/>
      <w:lang w:eastAsia="ru-RU"/>
    </w:rPr>
  </w:style>
  <w:style w:type="paragraph" w:customStyle="1" w:styleId="ConsPlusTitle">
    <w:name w:val="ConsPlusTitle"/>
    <w:rsid w:val="009A39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uiPriority w:val="99"/>
    <w:rsid w:val="00F63A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B14477"/>
    <w:pPr>
      <w:tabs>
        <w:tab w:val="center" w:pos="4677"/>
        <w:tab w:val="right" w:pos="9355"/>
      </w:tabs>
    </w:pPr>
  </w:style>
  <w:style w:type="character" w:customStyle="1" w:styleId="ae">
    <w:name w:val="Верхний колонтитул Знак"/>
    <w:basedOn w:val="a1"/>
    <w:link w:val="ad"/>
    <w:uiPriority w:val="99"/>
    <w:rsid w:val="00B14477"/>
    <w:rPr>
      <w:rFonts w:ascii="Times New Roman" w:eastAsia="Times New Roman" w:hAnsi="Times New Roman" w:cs="Times New Roman"/>
      <w:sz w:val="24"/>
      <w:szCs w:val="24"/>
      <w:lang w:eastAsia="ru-RU"/>
    </w:rPr>
  </w:style>
  <w:style w:type="paragraph" w:styleId="af">
    <w:name w:val="footer"/>
    <w:basedOn w:val="a"/>
    <w:link w:val="af0"/>
    <w:unhideWhenUsed/>
    <w:rsid w:val="00B14477"/>
    <w:pPr>
      <w:tabs>
        <w:tab w:val="center" w:pos="4677"/>
        <w:tab w:val="right" w:pos="9355"/>
      </w:tabs>
    </w:pPr>
  </w:style>
  <w:style w:type="character" w:customStyle="1" w:styleId="af0">
    <w:name w:val="Нижний колонтитул Знак"/>
    <w:basedOn w:val="a1"/>
    <w:link w:val="af"/>
    <w:rsid w:val="00B14477"/>
    <w:rPr>
      <w:rFonts w:ascii="Times New Roman" w:eastAsia="Times New Roman" w:hAnsi="Times New Roman" w:cs="Times New Roman"/>
      <w:sz w:val="24"/>
      <w:szCs w:val="24"/>
      <w:lang w:eastAsia="ru-RU"/>
    </w:rPr>
  </w:style>
  <w:style w:type="paragraph" w:styleId="af1">
    <w:name w:val="Body Text Indent"/>
    <w:basedOn w:val="a"/>
    <w:link w:val="af2"/>
    <w:unhideWhenUsed/>
    <w:rsid w:val="00232B59"/>
    <w:pPr>
      <w:spacing w:after="120"/>
      <w:ind w:left="283"/>
    </w:pPr>
  </w:style>
  <w:style w:type="character" w:customStyle="1" w:styleId="af2">
    <w:name w:val="Основной текст с отступом Знак"/>
    <w:basedOn w:val="a1"/>
    <w:link w:val="af1"/>
    <w:rsid w:val="00232B59"/>
    <w:rPr>
      <w:rFonts w:ascii="Times New Roman" w:eastAsia="Times New Roman" w:hAnsi="Times New Roman" w:cs="Times New Roman"/>
      <w:sz w:val="24"/>
      <w:szCs w:val="24"/>
      <w:lang w:eastAsia="ru-RU"/>
    </w:rPr>
  </w:style>
  <w:style w:type="paragraph" w:styleId="af3">
    <w:name w:val="Body Text"/>
    <w:basedOn w:val="a"/>
    <w:link w:val="af4"/>
    <w:unhideWhenUsed/>
    <w:rsid w:val="00232B59"/>
    <w:pPr>
      <w:spacing w:after="120"/>
    </w:pPr>
  </w:style>
  <w:style w:type="character" w:customStyle="1" w:styleId="af4">
    <w:name w:val="Основной текст Знак"/>
    <w:basedOn w:val="a1"/>
    <w:link w:val="af3"/>
    <w:rsid w:val="00232B59"/>
    <w:rPr>
      <w:rFonts w:ascii="Times New Roman" w:eastAsia="Times New Roman" w:hAnsi="Times New Roman" w:cs="Times New Roman"/>
      <w:sz w:val="24"/>
      <w:szCs w:val="24"/>
      <w:lang w:eastAsia="ru-RU"/>
    </w:rPr>
  </w:style>
  <w:style w:type="paragraph" w:customStyle="1" w:styleId="ConsNonformat">
    <w:name w:val="ConsNonformat"/>
    <w:rsid w:val="00232B59"/>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
    <w:link w:val="HTML0"/>
    <w:rsid w:val="0023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32B59"/>
    <w:rPr>
      <w:rFonts w:ascii="Courier New" w:eastAsia="Times New Roman" w:hAnsi="Courier New" w:cs="Courier New"/>
      <w:sz w:val="20"/>
      <w:szCs w:val="20"/>
      <w:lang w:eastAsia="ru-RU"/>
    </w:rPr>
  </w:style>
  <w:style w:type="paragraph" w:customStyle="1" w:styleId="Standard">
    <w:name w:val="Standard"/>
    <w:rsid w:val="005F655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af5">
    <w:name w:val="Гипертекстовая ссылка"/>
    <w:rsid w:val="00C1784E"/>
    <w:rPr>
      <w:color w:val="008000"/>
    </w:rPr>
  </w:style>
  <w:style w:type="table" w:styleId="af6">
    <w:name w:val="Table Grid"/>
    <w:basedOn w:val="a2"/>
    <w:uiPriority w:val="59"/>
    <w:rsid w:val="00256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1"/>
    <w:uiPriority w:val="99"/>
    <w:semiHidden/>
    <w:unhideWhenUsed/>
    <w:rsid w:val="00224CA0"/>
    <w:rPr>
      <w:sz w:val="16"/>
      <w:szCs w:val="16"/>
    </w:rPr>
  </w:style>
  <w:style w:type="paragraph" w:styleId="af8">
    <w:name w:val="annotation text"/>
    <w:basedOn w:val="a"/>
    <w:link w:val="af9"/>
    <w:uiPriority w:val="99"/>
    <w:semiHidden/>
    <w:unhideWhenUsed/>
    <w:rsid w:val="00224CA0"/>
    <w:rPr>
      <w:sz w:val="20"/>
      <w:szCs w:val="20"/>
    </w:rPr>
  </w:style>
  <w:style w:type="character" w:customStyle="1" w:styleId="af9">
    <w:name w:val="Текст примечания Знак"/>
    <w:basedOn w:val="a1"/>
    <w:link w:val="af8"/>
    <w:uiPriority w:val="99"/>
    <w:semiHidden/>
    <w:rsid w:val="00224CA0"/>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24CA0"/>
    <w:rPr>
      <w:b/>
      <w:bCs/>
    </w:rPr>
  </w:style>
  <w:style w:type="character" w:customStyle="1" w:styleId="afb">
    <w:name w:val="Тема примечания Знак"/>
    <w:basedOn w:val="af9"/>
    <w:link w:val="afa"/>
    <w:uiPriority w:val="99"/>
    <w:semiHidden/>
    <w:rsid w:val="00224CA0"/>
    <w:rPr>
      <w:b/>
      <w:bCs/>
    </w:rPr>
  </w:style>
  <w:style w:type="character" w:customStyle="1" w:styleId="a7">
    <w:name w:val="Без интервала Знак"/>
    <w:link w:val="a6"/>
    <w:locked/>
    <w:rsid w:val="007974D8"/>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1D4BE0"/>
    <w:rPr>
      <w:rFonts w:ascii="Arial" w:eastAsia="Times New Roman" w:hAnsi="Arial" w:cs="Arial"/>
      <w:b/>
      <w:bCs/>
      <w:kern w:val="1"/>
      <w:sz w:val="32"/>
      <w:szCs w:val="32"/>
      <w:lang w:eastAsia="ar-SA"/>
    </w:rPr>
  </w:style>
  <w:style w:type="character" w:customStyle="1" w:styleId="20">
    <w:name w:val="Заголовок 2 Знак"/>
    <w:basedOn w:val="a1"/>
    <w:link w:val="2"/>
    <w:rsid w:val="001D4BE0"/>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1D4BE0"/>
    <w:rPr>
      <w:rFonts w:ascii="Times New Roman" w:eastAsia="Times New Roman" w:hAnsi="Times New Roman" w:cs="Times New Roman"/>
      <w:color w:val="0000FF"/>
      <w:kern w:val="1"/>
      <w:sz w:val="28"/>
      <w:szCs w:val="40"/>
      <w:lang w:eastAsia="ar-SA"/>
    </w:rPr>
  </w:style>
  <w:style w:type="character" w:customStyle="1" w:styleId="40">
    <w:name w:val="Заголовок 4 Знак"/>
    <w:basedOn w:val="a1"/>
    <w:link w:val="4"/>
    <w:rsid w:val="001D4BE0"/>
    <w:rPr>
      <w:rFonts w:ascii="Times New Roman" w:eastAsia="Times New Roman" w:hAnsi="Times New Roman" w:cs="Times New Roman"/>
      <w:b/>
      <w:bCs/>
      <w:iCs/>
      <w:kern w:val="1"/>
      <w:sz w:val="28"/>
      <w:szCs w:val="40"/>
      <w:lang w:eastAsia="ar-SA"/>
    </w:rPr>
  </w:style>
  <w:style w:type="character" w:customStyle="1" w:styleId="50">
    <w:name w:val="Заголовок 5 Знак"/>
    <w:basedOn w:val="a1"/>
    <w:link w:val="5"/>
    <w:rsid w:val="001D4BE0"/>
    <w:rPr>
      <w:rFonts w:ascii="Arial" w:eastAsia="SimSun" w:hAnsi="Arial" w:cs="Tahoma"/>
      <w:b/>
      <w:bCs/>
      <w:kern w:val="1"/>
      <w:sz w:val="24"/>
      <w:szCs w:val="24"/>
      <w:lang w:eastAsia="ar-SA"/>
    </w:rPr>
  </w:style>
  <w:style w:type="character" w:customStyle="1" w:styleId="60">
    <w:name w:val="Заголовок 6 Знак"/>
    <w:basedOn w:val="a1"/>
    <w:link w:val="6"/>
    <w:rsid w:val="001D4BE0"/>
    <w:rPr>
      <w:rFonts w:ascii="Arial" w:eastAsia="SimSun" w:hAnsi="Arial" w:cs="Tahoma"/>
      <w:b/>
      <w:bCs/>
      <w:kern w:val="1"/>
      <w:sz w:val="21"/>
      <w:szCs w:val="21"/>
      <w:lang w:eastAsia="ar-SA"/>
    </w:rPr>
  </w:style>
  <w:style w:type="character" w:customStyle="1" w:styleId="WW8Num2z0">
    <w:name w:val="WW8Num2z0"/>
    <w:rsid w:val="001D4BE0"/>
    <w:rPr>
      <w:rFonts w:ascii="Times New Roman" w:hAnsi="Times New Roman" w:cs="Times New Roman"/>
    </w:rPr>
  </w:style>
  <w:style w:type="character" w:customStyle="1" w:styleId="Absatz-Standardschriftart">
    <w:name w:val="Absatz-Standardschriftart"/>
    <w:rsid w:val="001D4BE0"/>
  </w:style>
  <w:style w:type="character" w:customStyle="1" w:styleId="WW-Absatz-Standardschriftart">
    <w:name w:val="WW-Absatz-Standardschriftart"/>
    <w:rsid w:val="001D4BE0"/>
  </w:style>
  <w:style w:type="character" w:customStyle="1" w:styleId="WW8Num3z0">
    <w:name w:val="WW8Num3z0"/>
    <w:rsid w:val="001D4BE0"/>
    <w:rPr>
      <w:rFonts w:cs="Times New Roman"/>
    </w:rPr>
  </w:style>
  <w:style w:type="character" w:customStyle="1" w:styleId="WW8Num3z1">
    <w:name w:val="WW8Num3z1"/>
    <w:rsid w:val="001D4BE0"/>
    <w:rPr>
      <w:rFonts w:ascii="Courier New" w:hAnsi="Courier New"/>
      <w:sz w:val="20"/>
    </w:rPr>
  </w:style>
  <w:style w:type="character" w:customStyle="1" w:styleId="WW8Num3z2">
    <w:name w:val="WW8Num3z2"/>
    <w:rsid w:val="001D4BE0"/>
    <w:rPr>
      <w:rFonts w:ascii="Wingdings" w:hAnsi="Wingdings"/>
      <w:sz w:val="20"/>
    </w:rPr>
  </w:style>
  <w:style w:type="character" w:customStyle="1" w:styleId="WW8Num4z0">
    <w:name w:val="WW8Num4z0"/>
    <w:rsid w:val="001D4BE0"/>
    <w:rPr>
      <w:rFonts w:ascii="Symbol" w:hAnsi="Symbol" w:cs="OpenSymbol"/>
    </w:rPr>
  </w:style>
  <w:style w:type="character" w:customStyle="1" w:styleId="WW8Num4z1">
    <w:name w:val="WW8Num4z1"/>
    <w:rsid w:val="001D4BE0"/>
    <w:rPr>
      <w:rFonts w:ascii="OpenSymbol" w:hAnsi="OpenSymbol" w:cs="OpenSymbol"/>
    </w:rPr>
  </w:style>
  <w:style w:type="character" w:customStyle="1" w:styleId="WW8Num4z3">
    <w:name w:val="WW8Num4z3"/>
    <w:rsid w:val="001D4BE0"/>
    <w:rPr>
      <w:rFonts w:ascii="Symbol" w:hAnsi="Symbol"/>
    </w:rPr>
  </w:style>
  <w:style w:type="character" w:customStyle="1" w:styleId="WW8Num6z0">
    <w:name w:val="WW8Num6z0"/>
    <w:rsid w:val="001D4BE0"/>
    <w:rPr>
      <w:rFonts w:ascii="Times New Roman" w:hAnsi="Times New Roman"/>
    </w:rPr>
  </w:style>
  <w:style w:type="character" w:customStyle="1" w:styleId="WW8Num8z0">
    <w:name w:val="WW8Num8z0"/>
    <w:rsid w:val="001D4BE0"/>
    <w:rPr>
      <w:rFonts w:ascii="Times New Roman" w:hAnsi="Times New Roman"/>
    </w:rPr>
  </w:style>
  <w:style w:type="character" w:customStyle="1" w:styleId="WW8Num10z0">
    <w:name w:val="WW8Num10z0"/>
    <w:rsid w:val="001D4BE0"/>
    <w:rPr>
      <w:rFonts w:ascii="Times New Roman" w:hAnsi="Times New Roman"/>
    </w:rPr>
  </w:style>
  <w:style w:type="character" w:customStyle="1" w:styleId="WW8Num10z1">
    <w:name w:val="WW8Num10z1"/>
    <w:rsid w:val="001D4BE0"/>
    <w:rPr>
      <w:rFonts w:ascii="OpenSymbol" w:hAnsi="OpenSymbol" w:cs="StarSymbol"/>
      <w:sz w:val="18"/>
      <w:szCs w:val="18"/>
    </w:rPr>
  </w:style>
  <w:style w:type="character" w:customStyle="1" w:styleId="WW8Num10z3">
    <w:name w:val="WW8Num10z3"/>
    <w:rsid w:val="001D4BE0"/>
    <w:rPr>
      <w:rFonts w:ascii="Symbol" w:hAnsi="Symbol" w:cs="StarSymbol"/>
      <w:sz w:val="18"/>
      <w:szCs w:val="18"/>
    </w:rPr>
  </w:style>
  <w:style w:type="character" w:customStyle="1" w:styleId="WW8Num11z0">
    <w:name w:val="WW8Num11z0"/>
    <w:rsid w:val="001D4BE0"/>
    <w:rPr>
      <w:rFonts w:ascii="Segoe UI" w:hAnsi="Segoe UI"/>
    </w:rPr>
  </w:style>
  <w:style w:type="character" w:customStyle="1" w:styleId="WW8Num11z1">
    <w:name w:val="WW8Num11z1"/>
    <w:rsid w:val="001D4BE0"/>
    <w:rPr>
      <w:rFonts w:ascii="OpenSymbol" w:hAnsi="OpenSymbol"/>
    </w:rPr>
  </w:style>
  <w:style w:type="character" w:customStyle="1" w:styleId="WW8Num11z3">
    <w:name w:val="WW8Num11z3"/>
    <w:rsid w:val="001D4BE0"/>
    <w:rPr>
      <w:rFonts w:ascii="Symbol" w:hAnsi="Symbol"/>
    </w:rPr>
  </w:style>
  <w:style w:type="character" w:customStyle="1" w:styleId="WW8Num13z1">
    <w:name w:val="WW8Num13z1"/>
    <w:rsid w:val="001D4BE0"/>
    <w:rPr>
      <w:rFonts w:ascii="OpenSymbol" w:hAnsi="OpenSymbol" w:cs="OpenSymbol"/>
    </w:rPr>
  </w:style>
  <w:style w:type="character" w:customStyle="1" w:styleId="WW8Num14z0">
    <w:name w:val="WW8Num14z0"/>
    <w:rsid w:val="001D4BE0"/>
    <w:rPr>
      <w:rFonts w:ascii="Symbol" w:hAnsi="Symbol"/>
      <w:sz w:val="20"/>
    </w:rPr>
  </w:style>
  <w:style w:type="character" w:customStyle="1" w:styleId="WW8Num14z1">
    <w:name w:val="WW8Num14z1"/>
    <w:rsid w:val="001D4BE0"/>
    <w:rPr>
      <w:rFonts w:ascii="Courier New" w:hAnsi="Courier New"/>
      <w:sz w:val="20"/>
    </w:rPr>
  </w:style>
  <w:style w:type="character" w:customStyle="1" w:styleId="WW8Num14z3">
    <w:name w:val="WW8Num14z3"/>
    <w:rsid w:val="001D4BE0"/>
    <w:rPr>
      <w:rFonts w:ascii="Symbol" w:hAnsi="Symbol"/>
    </w:rPr>
  </w:style>
  <w:style w:type="character" w:customStyle="1" w:styleId="WW8Num15z0">
    <w:name w:val="WW8Num15z0"/>
    <w:rsid w:val="001D4BE0"/>
    <w:rPr>
      <w:rFonts w:ascii="Symbol" w:hAnsi="Symbol"/>
      <w:sz w:val="20"/>
    </w:rPr>
  </w:style>
  <w:style w:type="character" w:customStyle="1" w:styleId="WW8Num16z0">
    <w:name w:val="WW8Num16z0"/>
    <w:rsid w:val="001D4BE0"/>
    <w:rPr>
      <w:rFonts w:ascii="Symbol" w:hAnsi="Symbol"/>
      <w:sz w:val="20"/>
    </w:rPr>
  </w:style>
  <w:style w:type="character" w:customStyle="1" w:styleId="WW8Num16z1">
    <w:name w:val="WW8Num16z1"/>
    <w:rsid w:val="001D4BE0"/>
    <w:rPr>
      <w:rFonts w:ascii="Courier New" w:hAnsi="Courier New"/>
      <w:sz w:val="20"/>
    </w:rPr>
  </w:style>
  <w:style w:type="character" w:customStyle="1" w:styleId="WW8Num16z2">
    <w:name w:val="WW8Num16z2"/>
    <w:rsid w:val="001D4BE0"/>
    <w:rPr>
      <w:rFonts w:ascii="Wingdings" w:hAnsi="Wingdings"/>
      <w:sz w:val="20"/>
    </w:rPr>
  </w:style>
  <w:style w:type="character" w:customStyle="1" w:styleId="8">
    <w:name w:val="Основной шрифт абзаца8"/>
    <w:rsid w:val="001D4BE0"/>
  </w:style>
  <w:style w:type="character" w:customStyle="1" w:styleId="WW8Num5z0">
    <w:name w:val="WW8Num5z0"/>
    <w:rsid w:val="001D4BE0"/>
    <w:rPr>
      <w:rFonts w:ascii="Symbol" w:hAnsi="Symbol" w:cs="Times New Roman"/>
      <w:i w:val="0"/>
      <w:iCs w:val="0"/>
      <w:color w:val="000000"/>
      <w:sz w:val="28"/>
      <w:szCs w:val="28"/>
    </w:rPr>
  </w:style>
  <w:style w:type="character" w:customStyle="1" w:styleId="WW8Num7z0">
    <w:name w:val="WW8Num7z0"/>
    <w:rsid w:val="001D4BE0"/>
    <w:rPr>
      <w:rFonts w:ascii="Symbol" w:hAnsi="Symbol" w:cs="OpenSymbol"/>
    </w:rPr>
  </w:style>
  <w:style w:type="character" w:customStyle="1" w:styleId="WW8Num7z1">
    <w:name w:val="WW8Num7z1"/>
    <w:rsid w:val="001D4BE0"/>
    <w:rPr>
      <w:rFonts w:ascii="OpenSymbol" w:hAnsi="OpenSymbol" w:cs="OpenSymbol"/>
    </w:rPr>
  </w:style>
  <w:style w:type="character" w:customStyle="1" w:styleId="WW8Num7z3">
    <w:name w:val="WW8Num7z3"/>
    <w:rsid w:val="001D4BE0"/>
    <w:rPr>
      <w:rFonts w:ascii="Symbol" w:hAnsi="Symbol"/>
    </w:rPr>
  </w:style>
  <w:style w:type="character" w:customStyle="1" w:styleId="WW8Num8z1">
    <w:name w:val="WW8Num8z1"/>
    <w:rsid w:val="001D4BE0"/>
    <w:rPr>
      <w:rFonts w:ascii="OpenSymbol" w:hAnsi="OpenSymbol" w:cs="OpenSymbol"/>
    </w:rPr>
  </w:style>
  <w:style w:type="character" w:customStyle="1" w:styleId="WW8Num8z3">
    <w:name w:val="WW8Num8z3"/>
    <w:rsid w:val="001D4BE0"/>
    <w:rPr>
      <w:rFonts w:ascii="Symbol" w:hAnsi="Symbol"/>
    </w:rPr>
  </w:style>
  <w:style w:type="character" w:customStyle="1" w:styleId="WW8Num9z0">
    <w:name w:val="WW8Num9z0"/>
    <w:rsid w:val="001D4BE0"/>
    <w:rPr>
      <w:rFonts w:ascii="Symbol" w:hAnsi="Symbol" w:cs="Times New Roman"/>
      <w:i w:val="0"/>
      <w:iCs w:val="0"/>
      <w:color w:val="000000"/>
      <w:sz w:val="28"/>
      <w:szCs w:val="28"/>
    </w:rPr>
  </w:style>
  <w:style w:type="character" w:customStyle="1" w:styleId="WW8Num9z1">
    <w:name w:val="WW8Num9z1"/>
    <w:rsid w:val="001D4BE0"/>
    <w:rPr>
      <w:rFonts w:ascii="OpenSymbol" w:hAnsi="OpenSymbol" w:cs="OpenSymbol"/>
    </w:rPr>
  </w:style>
  <w:style w:type="character" w:customStyle="1" w:styleId="WW8Num9z3">
    <w:name w:val="WW8Num9z3"/>
    <w:rsid w:val="001D4BE0"/>
    <w:rPr>
      <w:rFonts w:ascii="Symbol" w:hAnsi="Symbol"/>
    </w:rPr>
  </w:style>
  <w:style w:type="character" w:customStyle="1" w:styleId="WW8Num12z0">
    <w:name w:val="WW8Num12z0"/>
    <w:rsid w:val="001D4BE0"/>
    <w:rPr>
      <w:rFonts w:ascii="Times New Roman" w:hAnsi="Times New Roman" w:cs="Times New Roman"/>
    </w:rPr>
  </w:style>
  <w:style w:type="character" w:customStyle="1" w:styleId="WW8Num13z0">
    <w:name w:val="WW8Num13z0"/>
    <w:rsid w:val="001D4BE0"/>
    <w:rPr>
      <w:rFonts w:ascii="Segoe UI" w:hAnsi="Segoe UI" w:cs="OpenSymbol"/>
    </w:rPr>
  </w:style>
  <w:style w:type="character" w:customStyle="1" w:styleId="WW8Num13z3">
    <w:name w:val="WW8Num13z3"/>
    <w:rsid w:val="001D4BE0"/>
    <w:rPr>
      <w:rFonts w:ascii="Symbol" w:hAnsi="Symbol" w:cs="OpenSymbol"/>
    </w:rPr>
  </w:style>
  <w:style w:type="character" w:customStyle="1" w:styleId="WW8Num14z2">
    <w:name w:val="WW8Num14z2"/>
    <w:rsid w:val="001D4BE0"/>
    <w:rPr>
      <w:rFonts w:ascii="Wingdings" w:hAnsi="Wingdings"/>
      <w:sz w:val="20"/>
    </w:rPr>
  </w:style>
  <w:style w:type="character" w:customStyle="1" w:styleId="WW8Num15z1">
    <w:name w:val="WW8Num15z1"/>
    <w:rsid w:val="001D4BE0"/>
    <w:rPr>
      <w:rFonts w:ascii="Courier New" w:hAnsi="Courier New"/>
      <w:sz w:val="20"/>
    </w:rPr>
  </w:style>
  <w:style w:type="character" w:customStyle="1" w:styleId="WW8Num15z2">
    <w:name w:val="WW8Num15z2"/>
    <w:rsid w:val="001D4BE0"/>
    <w:rPr>
      <w:rFonts w:ascii="Wingdings" w:hAnsi="Wingdings"/>
      <w:sz w:val="20"/>
    </w:rPr>
  </w:style>
  <w:style w:type="character" w:customStyle="1" w:styleId="WW-Absatz-Standardschriftart1">
    <w:name w:val="WW-Absatz-Standardschriftart1"/>
    <w:rsid w:val="001D4BE0"/>
  </w:style>
  <w:style w:type="character" w:customStyle="1" w:styleId="WW-Absatz-Standardschriftart11">
    <w:name w:val="WW-Absatz-Standardschriftart11"/>
    <w:rsid w:val="001D4BE0"/>
  </w:style>
  <w:style w:type="character" w:customStyle="1" w:styleId="WW-Absatz-Standardschriftart111">
    <w:name w:val="WW-Absatz-Standardschriftart111"/>
    <w:rsid w:val="001D4BE0"/>
  </w:style>
  <w:style w:type="character" w:customStyle="1" w:styleId="WW-Absatz-Standardschriftart1111">
    <w:name w:val="WW-Absatz-Standardschriftart1111"/>
    <w:rsid w:val="001D4BE0"/>
  </w:style>
  <w:style w:type="character" w:customStyle="1" w:styleId="WW-Absatz-Standardschriftart11111">
    <w:name w:val="WW-Absatz-Standardschriftart11111"/>
    <w:rsid w:val="001D4BE0"/>
  </w:style>
  <w:style w:type="character" w:customStyle="1" w:styleId="WW-Absatz-Standardschriftart111111">
    <w:name w:val="WW-Absatz-Standardschriftart111111"/>
    <w:rsid w:val="001D4BE0"/>
  </w:style>
  <w:style w:type="character" w:customStyle="1" w:styleId="WW-Absatz-Standardschriftart1111111">
    <w:name w:val="WW-Absatz-Standardschriftart1111111"/>
    <w:rsid w:val="001D4BE0"/>
  </w:style>
  <w:style w:type="character" w:customStyle="1" w:styleId="WW-Absatz-Standardschriftart11111111">
    <w:name w:val="WW-Absatz-Standardschriftart11111111"/>
    <w:rsid w:val="001D4BE0"/>
  </w:style>
  <w:style w:type="character" w:customStyle="1" w:styleId="WW8Num12z1">
    <w:name w:val="WW8Num12z1"/>
    <w:rsid w:val="001D4BE0"/>
    <w:rPr>
      <w:rFonts w:ascii="Times New Roman" w:hAnsi="Times New Roman"/>
    </w:rPr>
  </w:style>
  <w:style w:type="character" w:customStyle="1" w:styleId="7">
    <w:name w:val="Основной шрифт абзаца7"/>
    <w:rsid w:val="001D4BE0"/>
  </w:style>
  <w:style w:type="character" w:customStyle="1" w:styleId="61">
    <w:name w:val="Основной шрифт абзаца6"/>
    <w:rsid w:val="001D4BE0"/>
  </w:style>
  <w:style w:type="character" w:customStyle="1" w:styleId="WW-Absatz-Standardschriftart111111111">
    <w:name w:val="WW-Absatz-Standardschriftart111111111"/>
    <w:rsid w:val="001D4BE0"/>
  </w:style>
  <w:style w:type="character" w:customStyle="1" w:styleId="WW-Absatz-Standardschriftart1111111111">
    <w:name w:val="WW-Absatz-Standardschriftart1111111111"/>
    <w:rsid w:val="001D4BE0"/>
  </w:style>
  <w:style w:type="character" w:customStyle="1" w:styleId="51">
    <w:name w:val="Основной шрифт абзаца5"/>
    <w:rsid w:val="001D4BE0"/>
  </w:style>
  <w:style w:type="character" w:customStyle="1" w:styleId="WW-Absatz-Standardschriftart11111111111">
    <w:name w:val="WW-Absatz-Standardschriftart11111111111"/>
    <w:rsid w:val="001D4BE0"/>
  </w:style>
  <w:style w:type="character" w:customStyle="1" w:styleId="WW8Num5z1">
    <w:name w:val="WW8Num5z1"/>
    <w:rsid w:val="001D4BE0"/>
    <w:rPr>
      <w:rFonts w:ascii="OpenSymbol" w:hAnsi="OpenSymbol" w:cs="OpenSymbol"/>
    </w:rPr>
  </w:style>
  <w:style w:type="character" w:customStyle="1" w:styleId="WW8Num5z2">
    <w:name w:val="WW8Num5z2"/>
    <w:rsid w:val="001D4BE0"/>
    <w:rPr>
      <w:rFonts w:ascii="Segoe UI" w:hAnsi="Segoe UI"/>
    </w:rPr>
  </w:style>
  <w:style w:type="character" w:customStyle="1" w:styleId="WW-Absatz-Standardschriftart111111111111">
    <w:name w:val="WW-Absatz-Standardschriftart111111111111"/>
    <w:rsid w:val="001D4BE0"/>
  </w:style>
  <w:style w:type="character" w:customStyle="1" w:styleId="42">
    <w:name w:val="Основной шрифт абзаца4"/>
    <w:rsid w:val="001D4BE0"/>
  </w:style>
  <w:style w:type="character" w:customStyle="1" w:styleId="WW-Absatz-Standardschriftart1111111111111">
    <w:name w:val="WW-Absatz-Standardschriftart1111111111111"/>
    <w:rsid w:val="001D4BE0"/>
  </w:style>
  <w:style w:type="character" w:customStyle="1" w:styleId="WW-Absatz-Standardschriftart11111111111111">
    <w:name w:val="WW-Absatz-Standardschriftart11111111111111"/>
    <w:rsid w:val="001D4BE0"/>
  </w:style>
  <w:style w:type="character" w:customStyle="1" w:styleId="WW-Absatz-Standardschriftart111111111111111">
    <w:name w:val="WW-Absatz-Standardschriftart111111111111111"/>
    <w:rsid w:val="001D4BE0"/>
  </w:style>
  <w:style w:type="character" w:customStyle="1" w:styleId="WW-Absatz-Standardschriftart1111111111111111">
    <w:name w:val="WW-Absatz-Standardschriftart1111111111111111"/>
    <w:rsid w:val="001D4BE0"/>
  </w:style>
  <w:style w:type="character" w:customStyle="1" w:styleId="WW-Absatz-Standardschriftart11111111111111111">
    <w:name w:val="WW-Absatz-Standardschriftart11111111111111111"/>
    <w:rsid w:val="001D4BE0"/>
  </w:style>
  <w:style w:type="character" w:customStyle="1" w:styleId="WW-Absatz-Standardschriftart111111111111111111">
    <w:name w:val="WW-Absatz-Standardschriftart111111111111111111"/>
    <w:rsid w:val="001D4BE0"/>
  </w:style>
  <w:style w:type="character" w:customStyle="1" w:styleId="WW-Absatz-Standardschriftart1111111111111111111">
    <w:name w:val="WW-Absatz-Standardschriftart1111111111111111111"/>
    <w:rsid w:val="001D4BE0"/>
  </w:style>
  <w:style w:type="character" w:customStyle="1" w:styleId="WW-Absatz-Standardschriftart11111111111111111111">
    <w:name w:val="WW-Absatz-Standardschriftart11111111111111111111"/>
    <w:rsid w:val="001D4BE0"/>
  </w:style>
  <w:style w:type="character" w:customStyle="1" w:styleId="WW-Absatz-Standardschriftart111111111111111111111">
    <w:name w:val="WW-Absatz-Standardschriftart111111111111111111111"/>
    <w:rsid w:val="001D4BE0"/>
  </w:style>
  <w:style w:type="character" w:customStyle="1" w:styleId="WW-Absatz-Standardschriftart1111111111111111111111">
    <w:name w:val="WW-Absatz-Standardschriftart1111111111111111111111"/>
    <w:rsid w:val="001D4BE0"/>
  </w:style>
  <w:style w:type="character" w:customStyle="1" w:styleId="WW-Absatz-Standardschriftart11111111111111111111111">
    <w:name w:val="WW-Absatz-Standardschriftart11111111111111111111111"/>
    <w:rsid w:val="001D4BE0"/>
  </w:style>
  <w:style w:type="character" w:customStyle="1" w:styleId="31">
    <w:name w:val="Основной шрифт абзаца3"/>
    <w:rsid w:val="001D4BE0"/>
  </w:style>
  <w:style w:type="character" w:customStyle="1" w:styleId="WW-Absatz-Standardschriftart111111111111111111111111">
    <w:name w:val="WW-Absatz-Standardschriftart111111111111111111111111"/>
    <w:rsid w:val="001D4BE0"/>
  </w:style>
  <w:style w:type="character" w:customStyle="1" w:styleId="WW-Absatz-Standardschriftart1111111111111111111111111">
    <w:name w:val="WW-Absatz-Standardschriftart1111111111111111111111111"/>
    <w:rsid w:val="001D4BE0"/>
  </w:style>
  <w:style w:type="character" w:customStyle="1" w:styleId="WW-Absatz-Standardschriftart11111111111111111111111111">
    <w:name w:val="WW-Absatz-Standardschriftart11111111111111111111111111"/>
    <w:rsid w:val="001D4BE0"/>
  </w:style>
  <w:style w:type="character" w:customStyle="1" w:styleId="WW-Absatz-Standardschriftart111111111111111111111111111">
    <w:name w:val="WW-Absatz-Standardschriftart111111111111111111111111111"/>
    <w:rsid w:val="001D4BE0"/>
  </w:style>
  <w:style w:type="character" w:customStyle="1" w:styleId="WW-Absatz-Standardschriftart1111111111111111111111111111">
    <w:name w:val="WW-Absatz-Standardschriftart1111111111111111111111111111"/>
    <w:rsid w:val="001D4BE0"/>
  </w:style>
  <w:style w:type="character" w:customStyle="1" w:styleId="WW-Absatz-Standardschriftart11111111111111111111111111111">
    <w:name w:val="WW-Absatz-Standardschriftart11111111111111111111111111111"/>
    <w:rsid w:val="001D4BE0"/>
  </w:style>
  <w:style w:type="character" w:customStyle="1" w:styleId="23">
    <w:name w:val="Основной шрифт абзаца2"/>
    <w:rsid w:val="001D4BE0"/>
  </w:style>
  <w:style w:type="character" w:customStyle="1" w:styleId="11">
    <w:name w:val="Основной шрифт абзаца1"/>
    <w:rsid w:val="001D4BE0"/>
  </w:style>
  <w:style w:type="character" w:customStyle="1" w:styleId="FootnoteSymbol">
    <w:name w:val="Footnote Symbol"/>
    <w:rsid w:val="001D4BE0"/>
    <w:rPr>
      <w:vertAlign w:val="superscript"/>
    </w:rPr>
  </w:style>
  <w:style w:type="character" w:styleId="afc">
    <w:name w:val="page number"/>
    <w:basedOn w:val="11"/>
    <w:rsid w:val="001D4BE0"/>
  </w:style>
  <w:style w:type="character" w:customStyle="1" w:styleId="Internetlink">
    <w:name w:val="Internet link"/>
    <w:rsid w:val="001D4BE0"/>
    <w:rPr>
      <w:color w:val="0000FF"/>
      <w:u w:val="single"/>
    </w:rPr>
  </w:style>
  <w:style w:type="character" w:customStyle="1" w:styleId="EndnoteSymbol">
    <w:name w:val="Endnote Symbol"/>
    <w:rsid w:val="001D4BE0"/>
    <w:rPr>
      <w:vertAlign w:val="superscript"/>
    </w:rPr>
  </w:style>
  <w:style w:type="character" w:customStyle="1" w:styleId="12">
    <w:name w:val="Знак сноски1"/>
    <w:rsid w:val="001D4BE0"/>
    <w:rPr>
      <w:vertAlign w:val="superscript"/>
    </w:rPr>
  </w:style>
  <w:style w:type="character" w:customStyle="1" w:styleId="13">
    <w:name w:val="Знак концевой сноски1"/>
    <w:rsid w:val="001D4BE0"/>
    <w:rPr>
      <w:vertAlign w:val="superscript"/>
    </w:rPr>
  </w:style>
  <w:style w:type="character" w:customStyle="1" w:styleId="24">
    <w:name w:val="Знак сноски2"/>
    <w:rsid w:val="001D4BE0"/>
    <w:rPr>
      <w:vertAlign w:val="superscript"/>
    </w:rPr>
  </w:style>
  <w:style w:type="character" w:customStyle="1" w:styleId="25">
    <w:name w:val="Знак концевой сноски2"/>
    <w:rsid w:val="001D4BE0"/>
    <w:rPr>
      <w:vertAlign w:val="superscript"/>
    </w:rPr>
  </w:style>
  <w:style w:type="character" w:customStyle="1" w:styleId="NumberingSymbols">
    <w:name w:val="Numbering Symbols"/>
    <w:rsid w:val="001D4BE0"/>
    <w:rPr>
      <w:rFonts w:ascii="Times New Roman" w:hAnsi="Times New Roman"/>
    </w:rPr>
  </w:style>
  <w:style w:type="character" w:customStyle="1" w:styleId="WW8Num9z2">
    <w:name w:val="WW8Num9z2"/>
    <w:rsid w:val="001D4BE0"/>
    <w:rPr>
      <w:rFonts w:ascii="Segoe UI" w:hAnsi="Segoe UI"/>
    </w:rPr>
  </w:style>
  <w:style w:type="character" w:customStyle="1" w:styleId="StrongEmphasis">
    <w:name w:val="Strong Emphasis"/>
    <w:rsid w:val="001D4BE0"/>
    <w:rPr>
      <w:b/>
      <w:bCs/>
    </w:rPr>
  </w:style>
  <w:style w:type="character" w:customStyle="1" w:styleId="BulletSymbols">
    <w:name w:val="Bullet Symbols"/>
    <w:rsid w:val="001D4BE0"/>
    <w:rPr>
      <w:rFonts w:ascii="OpenSymbol" w:eastAsia="OpenSymbol" w:hAnsi="OpenSymbol" w:cs="OpenSymbol"/>
    </w:rPr>
  </w:style>
  <w:style w:type="character" w:customStyle="1" w:styleId="WW8Num19z0">
    <w:name w:val="WW8Num19z0"/>
    <w:rsid w:val="001D4BE0"/>
    <w:rPr>
      <w:rFonts w:ascii="Segoe UI" w:hAnsi="Segoe UI" w:cs="StarSymbol"/>
      <w:sz w:val="18"/>
      <w:szCs w:val="18"/>
    </w:rPr>
  </w:style>
  <w:style w:type="character" w:customStyle="1" w:styleId="WW8Num19z1">
    <w:name w:val="WW8Num19z1"/>
    <w:rsid w:val="001D4BE0"/>
    <w:rPr>
      <w:rFonts w:ascii="OpenSymbol" w:hAnsi="OpenSymbol" w:cs="StarSymbol"/>
      <w:sz w:val="18"/>
      <w:szCs w:val="18"/>
    </w:rPr>
  </w:style>
  <w:style w:type="character" w:customStyle="1" w:styleId="WW8Num19z3">
    <w:name w:val="WW8Num19z3"/>
    <w:rsid w:val="001D4BE0"/>
    <w:rPr>
      <w:rFonts w:ascii="Symbol" w:hAnsi="Symbol" w:cs="StarSymbol"/>
      <w:sz w:val="18"/>
      <w:szCs w:val="18"/>
    </w:rPr>
  </w:style>
  <w:style w:type="character" w:customStyle="1" w:styleId="WW8Num25z0">
    <w:name w:val="WW8Num25z0"/>
    <w:rsid w:val="001D4BE0"/>
    <w:rPr>
      <w:rFonts w:ascii="Segoe UI" w:hAnsi="Segoe UI" w:cs="StarSymbol"/>
      <w:sz w:val="18"/>
      <w:szCs w:val="18"/>
    </w:rPr>
  </w:style>
  <w:style w:type="character" w:customStyle="1" w:styleId="apple-style-span">
    <w:name w:val="apple-style-span"/>
    <w:basedOn w:val="23"/>
    <w:rsid w:val="001D4BE0"/>
  </w:style>
  <w:style w:type="character" w:customStyle="1" w:styleId="afd">
    <w:name w:val="Символ нумерации"/>
    <w:rsid w:val="001D4BE0"/>
  </w:style>
  <w:style w:type="character" w:styleId="afe">
    <w:name w:val="line number"/>
    <w:rsid w:val="001D4BE0"/>
  </w:style>
  <w:style w:type="paragraph" w:customStyle="1" w:styleId="aff">
    <w:name w:val="Заголовок"/>
    <w:basedOn w:val="a"/>
    <w:next w:val="af3"/>
    <w:rsid w:val="001D4BE0"/>
    <w:pPr>
      <w:keepNext/>
      <w:widowControl w:val="0"/>
      <w:suppressAutoHyphens/>
      <w:spacing w:before="240" w:after="120"/>
      <w:textAlignment w:val="baseline"/>
    </w:pPr>
    <w:rPr>
      <w:rFonts w:ascii="Arial" w:eastAsia="Lucida Sans Unicode" w:hAnsi="Arial" w:cs="Tahoma"/>
      <w:kern w:val="1"/>
      <w:sz w:val="28"/>
      <w:szCs w:val="28"/>
      <w:lang w:eastAsia="ar-SA"/>
    </w:rPr>
  </w:style>
  <w:style w:type="paragraph" w:styleId="aff0">
    <w:name w:val="List"/>
    <w:basedOn w:val="Textbody"/>
    <w:rsid w:val="001D4BE0"/>
    <w:rPr>
      <w:rFonts w:cs="Tahoma"/>
    </w:rPr>
  </w:style>
  <w:style w:type="paragraph" w:customStyle="1" w:styleId="80">
    <w:name w:val="Название8"/>
    <w:basedOn w:val="a"/>
    <w:rsid w:val="001D4BE0"/>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rsid w:val="001D4BE0"/>
    <w:pPr>
      <w:widowControl w:val="0"/>
      <w:suppressLineNumbers/>
      <w:suppressAutoHyphens/>
      <w:textAlignment w:val="baseline"/>
    </w:pPr>
    <w:rPr>
      <w:rFonts w:ascii="Arial" w:eastAsia="Lucida Sans Unicode" w:hAnsi="Arial" w:cs="Tahoma"/>
      <w:kern w:val="1"/>
      <w:sz w:val="21"/>
      <w:lang w:eastAsia="ar-SA"/>
    </w:rPr>
  </w:style>
  <w:style w:type="paragraph" w:styleId="a0">
    <w:name w:val="Title"/>
    <w:basedOn w:val="Standard"/>
    <w:next w:val="Textbody"/>
    <w:link w:val="aff1"/>
    <w:qFormat/>
    <w:rsid w:val="001D4BE0"/>
    <w:pPr>
      <w:keepNext/>
      <w:spacing w:before="240" w:after="120"/>
    </w:pPr>
    <w:rPr>
      <w:rFonts w:ascii="Arial" w:eastAsia="SimSun" w:hAnsi="Arial" w:cs="Tahoma"/>
      <w:sz w:val="28"/>
      <w:szCs w:val="28"/>
    </w:rPr>
  </w:style>
  <w:style w:type="character" w:customStyle="1" w:styleId="aff1">
    <w:name w:val="Название Знак"/>
    <w:basedOn w:val="a1"/>
    <w:link w:val="a0"/>
    <w:rsid w:val="001D4BE0"/>
    <w:rPr>
      <w:rFonts w:ascii="Arial" w:eastAsia="SimSun" w:hAnsi="Arial" w:cs="Tahoma"/>
      <w:kern w:val="1"/>
      <w:sz w:val="28"/>
      <w:szCs w:val="28"/>
      <w:lang w:eastAsia="ar-SA"/>
    </w:rPr>
  </w:style>
  <w:style w:type="paragraph" w:styleId="aff2">
    <w:name w:val="Subtitle"/>
    <w:basedOn w:val="a0"/>
    <w:next w:val="Textbody"/>
    <w:link w:val="aff3"/>
    <w:qFormat/>
    <w:rsid w:val="001D4BE0"/>
    <w:pPr>
      <w:jc w:val="center"/>
    </w:pPr>
    <w:rPr>
      <w:i/>
      <w:iCs/>
    </w:rPr>
  </w:style>
  <w:style w:type="character" w:customStyle="1" w:styleId="aff3">
    <w:name w:val="Подзаголовок Знак"/>
    <w:basedOn w:val="a1"/>
    <w:link w:val="aff2"/>
    <w:rsid w:val="001D4BE0"/>
    <w:rPr>
      <w:rFonts w:ascii="Arial" w:eastAsia="SimSun" w:hAnsi="Arial" w:cs="Tahoma"/>
      <w:i/>
      <w:iCs/>
      <w:kern w:val="1"/>
      <w:sz w:val="28"/>
      <w:szCs w:val="28"/>
      <w:lang w:eastAsia="ar-SA"/>
    </w:rPr>
  </w:style>
  <w:style w:type="paragraph" w:customStyle="1" w:styleId="Textbody">
    <w:name w:val="Text body"/>
    <w:basedOn w:val="Standard"/>
    <w:rsid w:val="001D4BE0"/>
    <w:pPr>
      <w:jc w:val="both"/>
    </w:pPr>
    <w:rPr>
      <w:color w:val="000000"/>
      <w:sz w:val="28"/>
      <w:szCs w:val="28"/>
    </w:rPr>
  </w:style>
  <w:style w:type="paragraph" w:customStyle="1" w:styleId="14">
    <w:name w:val="Название объекта1"/>
    <w:basedOn w:val="Standard"/>
    <w:rsid w:val="001D4BE0"/>
    <w:pPr>
      <w:suppressLineNumbers/>
      <w:spacing w:before="120" w:after="120"/>
    </w:pPr>
    <w:rPr>
      <w:rFonts w:ascii="Arial" w:hAnsi="Arial" w:cs="Tahoma"/>
      <w:i/>
      <w:iCs/>
    </w:rPr>
  </w:style>
  <w:style w:type="paragraph" w:customStyle="1" w:styleId="Index">
    <w:name w:val="Index"/>
    <w:basedOn w:val="Standard"/>
    <w:rsid w:val="001D4BE0"/>
    <w:pPr>
      <w:suppressLineNumbers/>
    </w:pPr>
    <w:rPr>
      <w:rFonts w:ascii="Arial" w:hAnsi="Arial" w:cs="Tahoma"/>
    </w:rPr>
  </w:style>
  <w:style w:type="paragraph" w:customStyle="1" w:styleId="70">
    <w:name w:val="Название7"/>
    <w:basedOn w:val="Standard"/>
    <w:rsid w:val="001D4BE0"/>
    <w:pPr>
      <w:suppressLineNumbers/>
      <w:spacing w:before="120" w:after="120"/>
    </w:pPr>
    <w:rPr>
      <w:rFonts w:cs="Mangal"/>
      <w:i/>
      <w:iCs/>
    </w:rPr>
  </w:style>
  <w:style w:type="paragraph" w:customStyle="1" w:styleId="71">
    <w:name w:val="Указатель7"/>
    <w:basedOn w:val="Standard"/>
    <w:rsid w:val="001D4BE0"/>
    <w:pPr>
      <w:suppressLineNumbers/>
    </w:pPr>
    <w:rPr>
      <w:rFonts w:cs="Mangal"/>
    </w:rPr>
  </w:style>
  <w:style w:type="paragraph" w:customStyle="1" w:styleId="62">
    <w:name w:val="Название6"/>
    <w:basedOn w:val="Standard"/>
    <w:rsid w:val="001D4BE0"/>
    <w:pPr>
      <w:suppressLineNumbers/>
      <w:spacing w:before="120" w:after="120"/>
    </w:pPr>
    <w:rPr>
      <w:rFonts w:cs="Mangal"/>
      <w:i/>
      <w:iCs/>
    </w:rPr>
  </w:style>
  <w:style w:type="paragraph" w:customStyle="1" w:styleId="63">
    <w:name w:val="Указатель6"/>
    <w:basedOn w:val="Standard"/>
    <w:rsid w:val="001D4BE0"/>
    <w:pPr>
      <w:suppressLineNumbers/>
    </w:pPr>
    <w:rPr>
      <w:rFonts w:cs="Mangal"/>
    </w:rPr>
  </w:style>
  <w:style w:type="paragraph" w:customStyle="1" w:styleId="52">
    <w:name w:val="Название5"/>
    <w:basedOn w:val="Standard"/>
    <w:rsid w:val="001D4BE0"/>
    <w:pPr>
      <w:suppressLineNumbers/>
      <w:spacing w:before="120" w:after="120"/>
    </w:pPr>
    <w:rPr>
      <w:rFonts w:cs="Mangal"/>
      <w:i/>
      <w:iCs/>
    </w:rPr>
  </w:style>
  <w:style w:type="paragraph" w:customStyle="1" w:styleId="53">
    <w:name w:val="Указатель5"/>
    <w:basedOn w:val="Standard"/>
    <w:rsid w:val="001D4BE0"/>
    <w:pPr>
      <w:suppressLineNumbers/>
    </w:pPr>
    <w:rPr>
      <w:rFonts w:cs="Mangal"/>
    </w:rPr>
  </w:style>
  <w:style w:type="paragraph" w:customStyle="1" w:styleId="43">
    <w:name w:val="Название4"/>
    <w:basedOn w:val="Standard"/>
    <w:rsid w:val="001D4BE0"/>
    <w:pPr>
      <w:suppressLineNumbers/>
      <w:spacing w:before="120" w:after="120"/>
    </w:pPr>
    <w:rPr>
      <w:rFonts w:cs="Tahoma"/>
      <w:i/>
      <w:iCs/>
    </w:rPr>
  </w:style>
  <w:style w:type="paragraph" w:customStyle="1" w:styleId="44">
    <w:name w:val="Указатель4"/>
    <w:basedOn w:val="Standard"/>
    <w:rsid w:val="001D4BE0"/>
    <w:pPr>
      <w:suppressLineNumbers/>
    </w:pPr>
    <w:rPr>
      <w:rFonts w:cs="Tahoma"/>
    </w:rPr>
  </w:style>
  <w:style w:type="paragraph" w:customStyle="1" w:styleId="32">
    <w:name w:val="Название3"/>
    <w:basedOn w:val="Standard"/>
    <w:rsid w:val="001D4BE0"/>
    <w:pPr>
      <w:suppressLineNumbers/>
      <w:spacing w:before="120" w:after="120"/>
    </w:pPr>
    <w:rPr>
      <w:rFonts w:cs="Tahoma"/>
      <w:i/>
      <w:iCs/>
    </w:rPr>
  </w:style>
  <w:style w:type="paragraph" w:customStyle="1" w:styleId="33">
    <w:name w:val="Указатель3"/>
    <w:basedOn w:val="Standard"/>
    <w:rsid w:val="001D4BE0"/>
    <w:pPr>
      <w:suppressLineNumbers/>
    </w:pPr>
    <w:rPr>
      <w:rFonts w:cs="Tahoma"/>
    </w:rPr>
  </w:style>
  <w:style w:type="paragraph" w:customStyle="1" w:styleId="26">
    <w:name w:val="Название2"/>
    <w:basedOn w:val="Standard"/>
    <w:rsid w:val="001D4BE0"/>
    <w:pPr>
      <w:suppressLineNumbers/>
      <w:spacing w:before="120" w:after="120"/>
    </w:pPr>
    <w:rPr>
      <w:rFonts w:cs="Tahoma"/>
      <w:i/>
      <w:iCs/>
    </w:rPr>
  </w:style>
  <w:style w:type="paragraph" w:customStyle="1" w:styleId="27">
    <w:name w:val="Указатель2"/>
    <w:basedOn w:val="Standard"/>
    <w:rsid w:val="001D4BE0"/>
    <w:pPr>
      <w:suppressLineNumbers/>
    </w:pPr>
    <w:rPr>
      <w:rFonts w:cs="Tahoma"/>
    </w:rPr>
  </w:style>
  <w:style w:type="paragraph" w:customStyle="1" w:styleId="15">
    <w:name w:val="Название1"/>
    <w:basedOn w:val="Standard"/>
    <w:rsid w:val="001D4BE0"/>
    <w:pPr>
      <w:suppressLineNumbers/>
      <w:spacing w:before="120" w:after="120"/>
    </w:pPr>
    <w:rPr>
      <w:rFonts w:cs="Tahoma"/>
      <w:i/>
      <w:iCs/>
    </w:rPr>
  </w:style>
  <w:style w:type="paragraph" w:customStyle="1" w:styleId="16">
    <w:name w:val="Указатель1"/>
    <w:basedOn w:val="Standard"/>
    <w:rsid w:val="001D4BE0"/>
    <w:pPr>
      <w:suppressLineNumbers/>
    </w:pPr>
    <w:rPr>
      <w:rFonts w:cs="Tahoma"/>
    </w:rPr>
  </w:style>
  <w:style w:type="paragraph" w:customStyle="1" w:styleId="310">
    <w:name w:val="Основной текст с отступом 31"/>
    <w:basedOn w:val="Standard"/>
    <w:rsid w:val="001D4BE0"/>
    <w:pPr>
      <w:ind w:firstLine="720"/>
      <w:jc w:val="both"/>
    </w:pPr>
    <w:rPr>
      <w:color w:val="000000"/>
      <w:sz w:val="28"/>
      <w:szCs w:val="28"/>
    </w:rPr>
  </w:style>
  <w:style w:type="paragraph" w:customStyle="1" w:styleId="220">
    <w:name w:val="Основной текст с отступом 22"/>
    <w:basedOn w:val="Standard"/>
    <w:rsid w:val="001D4BE0"/>
    <w:pPr>
      <w:ind w:firstLine="720"/>
      <w:jc w:val="both"/>
    </w:pPr>
    <w:rPr>
      <w:sz w:val="28"/>
      <w:szCs w:val="40"/>
    </w:rPr>
  </w:style>
  <w:style w:type="paragraph" w:customStyle="1" w:styleId="Textbodyindent">
    <w:name w:val="Text body indent"/>
    <w:basedOn w:val="Standard"/>
    <w:rsid w:val="001D4BE0"/>
    <w:pPr>
      <w:ind w:firstLine="360"/>
      <w:jc w:val="both"/>
    </w:pPr>
    <w:rPr>
      <w:iCs/>
      <w:sz w:val="28"/>
      <w:szCs w:val="40"/>
    </w:rPr>
  </w:style>
  <w:style w:type="paragraph" w:customStyle="1" w:styleId="Footnote">
    <w:name w:val="Footnote"/>
    <w:basedOn w:val="Standard"/>
    <w:rsid w:val="001D4BE0"/>
    <w:rPr>
      <w:sz w:val="20"/>
      <w:szCs w:val="20"/>
    </w:rPr>
  </w:style>
  <w:style w:type="paragraph" w:customStyle="1" w:styleId="211">
    <w:name w:val="Основной текст с отступом 21"/>
    <w:basedOn w:val="Standard"/>
    <w:rsid w:val="001D4BE0"/>
    <w:pPr>
      <w:ind w:firstLine="851"/>
    </w:pPr>
    <w:rPr>
      <w:sz w:val="28"/>
      <w:szCs w:val="20"/>
    </w:rPr>
  </w:style>
  <w:style w:type="paragraph" w:customStyle="1" w:styleId="Endnote">
    <w:name w:val="Endnote"/>
    <w:basedOn w:val="Standard"/>
    <w:rsid w:val="001D4BE0"/>
    <w:rPr>
      <w:sz w:val="20"/>
      <w:szCs w:val="20"/>
    </w:rPr>
  </w:style>
  <w:style w:type="paragraph" w:customStyle="1" w:styleId="TableContents">
    <w:name w:val="Table Contents"/>
    <w:basedOn w:val="Standard"/>
    <w:rsid w:val="001D4BE0"/>
    <w:pPr>
      <w:suppressLineNumbers/>
    </w:pPr>
  </w:style>
  <w:style w:type="paragraph" w:customStyle="1" w:styleId="TableHeading">
    <w:name w:val="Table Heading"/>
    <w:basedOn w:val="TableContents"/>
    <w:rsid w:val="001D4BE0"/>
    <w:pPr>
      <w:jc w:val="center"/>
    </w:pPr>
    <w:rPr>
      <w:b/>
      <w:bCs/>
    </w:rPr>
  </w:style>
  <w:style w:type="paragraph" w:customStyle="1" w:styleId="Framecontents">
    <w:name w:val="Frame contents"/>
    <w:basedOn w:val="Textbody"/>
    <w:rsid w:val="001D4BE0"/>
  </w:style>
  <w:style w:type="paragraph" w:customStyle="1" w:styleId="330">
    <w:name w:val="Основной текст с отступом 33"/>
    <w:basedOn w:val="Standard"/>
    <w:rsid w:val="001D4BE0"/>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1D4BE0"/>
    <w:pPr>
      <w:ind w:firstLine="720"/>
      <w:jc w:val="both"/>
    </w:pPr>
    <w:rPr>
      <w:rFonts w:ascii="Arial" w:hAnsi="Arial" w:cs="Arial"/>
      <w:sz w:val="28"/>
      <w:szCs w:val="28"/>
    </w:rPr>
  </w:style>
  <w:style w:type="paragraph" w:customStyle="1" w:styleId="Standarduser">
    <w:name w:val="Standard (user)"/>
    <w:rsid w:val="001D4BE0"/>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1D4BE0"/>
    <w:pPr>
      <w:suppressLineNumbers/>
    </w:pPr>
  </w:style>
  <w:style w:type="paragraph" w:customStyle="1" w:styleId="ConsPlusDocList">
    <w:name w:val="ConsPlusDocList"/>
    <w:basedOn w:val="Standard"/>
    <w:rsid w:val="001D4BE0"/>
    <w:pPr>
      <w:autoSpaceDE w:val="0"/>
    </w:pPr>
    <w:rPr>
      <w:rFonts w:ascii="Courier New" w:eastAsia="Courier New" w:hAnsi="Courier New" w:cs="Courier New"/>
      <w:sz w:val="20"/>
      <w:szCs w:val="20"/>
      <w:lang w:eastAsia="hi-IN" w:bidi="hi-IN"/>
    </w:rPr>
  </w:style>
  <w:style w:type="paragraph" w:customStyle="1" w:styleId="17">
    <w:name w:val="Схема документа1"/>
    <w:basedOn w:val="Standard"/>
    <w:rsid w:val="001D4BE0"/>
    <w:pPr>
      <w:shd w:val="clear" w:color="auto" w:fill="000080"/>
    </w:pPr>
    <w:rPr>
      <w:rFonts w:ascii="Tahoma" w:hAnsi="Tahoma" w:cs="Tahoma"/>
      <w:sz w:val="20"/>
      <w:szCs w:val="20"/>
    </w:rPr>
  </w:style>
  <w:style w:type="paragraph" w:customStyle="1" w:styleId="320">
    <w:name w:val="Основной текст с отступом 32"/>
    <w:basedOn w:val="Standard"/>
    <w:rsid w:val="001D4BE0"/>
    <w:pPr>
      <w:spacing w:after="120"/>
      <w:ind w:left="283"/>
    </w:pPr>
    <w:rPr>
      <w:sz w:val="16"/>
      <w:szCs w:val="16"/>
    </w:rPr>
  </w:style>
  <w:style w:type="paragraph" w:customStyle="1" w:styleId="aff4">
    <w:name w:val="Содержимое таблицы"/>
    <w:basedOn w:val="a"/>
    <w:rsid w:val="001D4BE0"/>
    <w:pPr>
      <w:widowControl w:val="0"/>
      <w:suppressLineNumbers/>
      <w:suppressAutoHyphens/>
      <w:textAlignment w:val="baseline"/>
    </w:pPr>
    <w:rPr>
      <w:rFonts w:ascii="Arial" w:eastAsia="Lucida Sans Unicode" w:hAnsi="Arial" w:cs="Arial"/>
      <w:kern w:val="1"/>
      <w:sz w:val="21"/>
      <w:lang w:eastAsia="ar-SA"/>
    </w:rPr>
  </w:style>
  <w:style w:type="paragraph" w:customStyle="1" w:styleId="aff5">
    <w:name w:val="Заголовок таблицы"/>
    <w:basedOn w:val="aff4"/>
    <w:rsid w:val="001D4BE0"/>
    <w:pPr>
      <w:jc w:val="center"/>
    </w:pPr>
    <w:rPr>
      <w:b/>
      <w:bCs/>
    </w:rPr>
  </w:style>
  <w:style w:type="paragraph" w:customStyle="1" w:styleId="aff6">
    <w:name w:val="Содержимое врезки"/>
    <w:basedOn w:val="af3"/>
    <w:rsid w:val="001D4BE0"/>
    <w:pPr>
      <w:widowControl w:val="0"/>
      <w:suppressAutoHyphens/>
      <w:textAlignment w:val="baseline"/>
    </w:pPr>
    <w:rPr>
      <w:rFonts w:ascii="Arial" w:eastAsia="Lucida Sans Unicode" w:hAnsi="Arial" w:cs="Arial"/>
      <w:kern w:val="1"/>
      <w:sz w:val="21"/>
      <w:lang w:eastAsia="ar-SA"/>
    </w:rPr>
  </w:style>
  <w:style w:type="paragraph" w:customStyle="1" w:styleId="aff7">
    <w:name w:val="Знак"/>
    <w:basedOn w:val="a"/>
    <w:rsid w:val="001D4BE0"/>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styleId="aff8">
    <w:name w:val="footnote text"/>
    <w:basedOn w:val="a"/>
    <w:link w:val="aff9"/>
    <w:semiHidden/>
    <w:rsid w:val="001D4BE0"/>
    <w:rPr>
      <w:color w:val="000000"/>
      <w:sz w:val="20"/>
      <w:szCs w:val="20"/>
    </w:rPr>
  </w:style>
  <w:style w:type="character" w:customStyle="1" w:styleId="aff9">
    <w:name w:val="Текст сноски Знак"/>
    <w:basedOn w:val="a1"/>
    <w:link w:val="aff8"/>
    <w:semiHidden/>
    <w:rsid w:val="001D4BE0"/>
    <w:rPr>
      <w:rFonts w:ascii="Times New Roman" w:eastAsia="Times New Roman" w:hAnsi="Times New Roman" w:cs="Times New Roman"/>
      <w:color w:val="000000"/>
      <w:sz w:val="20"/>
      <w:szCs w:val="20"/>
      <w:lang w:eastAsia="ru-RU"/>
    </w:rPr>
  </w:style>
  <w:style w:type="character" w:styleId="affa">
    <w:name w:val="footnote reference"/>
    <w:semiHidden/>
    <w:rsid w:val="001D4BE0"/>
    <w:rPr>
      <w:position w:val="0"/>
      <w:vertAlign w:val="superscript"/>
    </w:rPr>
  </w:style>
  <w:style w:type="paragraph" w:styleId="affb">
    <w:name w:val="Plain Text"/>
    <w:basedOn w:val="a"/>
    <w:link w:val="affc"/>
    <w:rsid w:val="001D4BE0"/>
    <w:rPr>
      <w:rFonts w:ascii="Courier New" w:hAnsi="Courier New" w:cs="Courier New"/>
      <w:sz w:val="20"/>
      <w:szCs w:val="20"/>
    </w:rPr>
  </w:style>
  <w:style w:type="character" w:customStyle="1" w:styleId="affc">
    <w:name w:val="Текст Знак"/>
    <w:basedOn w:val="a1"/>
    <w:link w:val="affb"/>
    <w:rsid w:val="001D4BE0"/>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1D4BE0"/>
    <w:pPr>
      <w:spacing w:after="160" w:line="240" w:lineRule="exact"/>
    </w:pPr>
    <w:rPr>
      <w:rFonts w:ascii="Arial" w:hAnsi="Arial" w:cs="Arial"/>
      <w:sz w:val="20"/>
      <w:szCs w:val="20"/>
    </w:rPr>
  </w:style>
  <w:style w:type="paragraph" w:styleId="affd">
    <w:name w:val="endnote text"/>
    <w:basedOn w:val="a"/>
    <w:link w:val="affe"/>
    <w:semiHidden/>
    <w:rsid w:val="001D4BE0"/>
    <w:pPr>
      <w:widowControl w:val="0"/>
      <w:suppressAutoHyphens/>
      <w:textAlignment w:val="baseline"/>
    </w:pPr>
    <w:rPr>
      <w:rFonts w:ascii="Arial" w:eastAsia="Lucida Sans Unicode" w:hAnsi="Arial" w:cs="Arial"/>
      <w:kern w:val="1"/>
      <w:sz w:val="20"/>
      <w:szCs w:val="20"/>
      <w:lang w:eastAsia="ar-SA"/>
    </w:rPr>
  </w:style>
  <w:style w:type="character" w:customStyle="1" w:styleId="affe">
    <w:name w:val="Текст концевой сноски Знак"/>
    <w:basedOn w:val="a1"/>
    <w:link w:val="affd"/>
    <w:semiHidden/>
    <w:rsid w:val="001D4BE0"/>
    <w:rPr>
      <w:rFonts w:ascii="Arial" w:eastAsia="Lucida Sans Unicode" w:hAnsi="Arial" w:cs="Arial"/>
      <w:kern w:val="1"/>
      <w:sz w:val="20"/>
      <w:szCs w:val="20"/>
      <w:lang w:eastAsia="ar-SA"/>
    </w:rPr>
  </w:style>
  <w:style w:type="character" w:styleId="afff">
    <w:name w:val="endnote reference"/>
    <w:semiHidden/>
    <w:rsid w:val="001D4BE0"/>
    <w:rPr>
      <w:vertAlign w:val="superscript"/>
    </w:rPr>
  </w:style>
  <w:style w:type="paragraph" w:customStyle="1" w:styleId="18">
    <w:name w:val="Без интервала1"/>
    <w:rsid w:val="001D4BE0"/>
    <w:pPr>
      <w:suppressAutoHyphens/>
      <w:spacing w:after="0" w:line="100" w:lineRule="atLeast"/>
    </w:pPr>
    <w:rPr>
      <w:rFonts w:ascii="Times New Roman" w:eastAsia="Times New Roman" w:hAnsi="Times New Roman" w:cs="Times New Roman"/>
      <w:kern w:val="1"/>
      <w:sz w:val="24"/>
      <w:szCs w:val="24"/>
      <w:lang w:eastAsia="ru-RU"/>
    </w:rPr>
  </w:style>
  <w:style w:type="paragraph" w:customStyle="1" w:styleId="Default">
    <w:name w:val="Default"/>
    <w:qFormat/>
    <w:rsid w:val="001D4B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Без интервала2"/>
    <w:rsid w:val="001D4BE0"/>
    <w:pPr>
      <w:spacing w:after="0" w:line="240" w:lineRule="auto"/>
    </w:pPr>
    <w:rPr>
      <w:rFonts w:ascii="Calibri" w:eastAsia="Times New Roman" w:hAnsi="Calibri" w:cs="Times New Roman"/>
    </w:rPr>
  </w:style>
  <w:style w:type="paragraph" w:styleId="29">
    <w:name w:val="Body Text 2"/>
    <w:basedOn w:val="a"/>
    <w:link w:val="2a"/>
    <w:uiPriority w:val="99"/>
    <w:unhideWhenUsed/>
    <w:rsid w:val="001D4BE0"/>
    <w:pPr>
      <w:spacing w:after="120" w:line="480" w:lineRule="auto"/>
    </w:pPr>
    <w:rPr>
      <w:rFonts w:asciiTheme="minorHAnsi" w:eastAsiaTheme="minorHAnsi" w:hAnsiTheme="minorHAnsi" w:cstheme="minorBidi"/>
      <w:sz w:val="22"/>
      <w:szCs w:val="22"/>
      <w:lang w:eastAsia="en-US"/>
    </w:rPr>
  </w:style>
  <w:style w:type="character" w:customStyle="1" w:styleId="2a">
    <w:name w:val="Основной текст 2 Знак"/>
    <w:basedOn w:val="a1"/>
    <w:link w:val="29"/>
    <w:uiPriority w:val="99"/>
    <w:rsid w:val="001D4BE0"/>
  </w:style>
  <w:style w:type="paragraph" w:styleId="34">
    <w:name w:val="Body Text Indent 3"/>
    <w:basedOn w:val="a"/>
    <w:link w:val="35"/>
    <w:uiPriority w:val="99"/>
    <w:semiHidden/>
    <w:unhideWhenUsed/>
    <w:rsid w:val="002F7C34"/>
    <w:pPr>
      <w:spacing w:after="120"/>
      <w:ind w:left="283"/>
    </w:pPr>
    <w:rPr>
      <w:sz w:val="16"/>
      <w:szCs w:val="16"/>
    </w:rPr>
  </w:style>
  <w:style w:type="character" w:customStyle="1" w:styleId="35">
    <w:name w:val="Основной текст с отступом 3 Знак"/>
    <w:basedOn w:val="a1"/>
    <w:link w:val="34"/>
    <w:uiPriority w:val="99"/>
    <w:semiHidden/>
    <w:rsid w:val="002F7C34"/>
    <w:rPr>
      <w:rFonts w:ascii="Times New Roman" w:eastAsia="Times New Roman" w:hAnsi="Times New Roman" w:cs="Times New Roman"/>
      <w:sz w:val="16"/>
      <w:szCs w:val="16"/>
      <w:lang w:eastAsia="ru-RU"/>
    </w:rPr>
  </w:style>
  <w:style w:type="paragraph" w:customStyle="1" w:styleId="Style7">
    <w:name w:val="Style7"/>
    <w:basedOn w:val="a"/>
    <w:rsid w:val="00B42324"/>
    <w:pPr>
      <w:widowControl w:val="0"/>
      <w:autoSpaceDE w:val="0"/>
      <w:autoSpaceDN w:val="0"/>
      <w:adjustRightInd w:val="0"/>
    </w:pPr>
  </w:style>
  <w:style w:type="character" w:customStyle="1" w:styleId="phone">
    <w:name w:val="phone"/>
    <w:basedOn w:val="a1"/>
    <w:rsid w:val="005D79A0"/>
  </w:style>
</w:styles>
</file>

<file path=word/webSettings.xml><?xml version="1.0" encoding="utf-8"?>
<w:webSettings xmlns:r="http://schemas.openxmlformats.org/officeDocument/2006/relationships" xmlns:w="http://schemas.openxmlformats.org/wordprocessingml/2006/main">
  <w:divs>
    <w:div w:id="888415043">
      <w:bodyDiv w:val="1"/>
      <w:marLeft w:val="0"/>
      <w:marRight w:val="0"/>
      <w:marTop w:val="0"/>
      <w:marBottom w:val="0"/>
      <w:divBdr>
        <w:top w:val="none" w:sz="0" w:space="0" w:color="auto"/>
        <w:left w:val="none" w:sz="0" w:space="0" w:color="auto"/>
        <w:bottom w:val="none" w:sz="0" w:space="0" w:color="auto"/>
        <w:right w:val="none" w:sz="0" w:space="0" w:color="auto"/>
      </w:divBdr>
    </w:div>
    <w:div w:id="1995793557">
      <w:bodyDiv w:val="1"/>
      <w:marLeft w:val="0"/>
      <w:marRight w:val="0"/>
      <w:marTop w:val="0"/>
      <w:marBottom w:val="0"/>
      <w:divBdr>
        <w:top w:val="none" w:sz="0" w:space="0" w:color="auto"/>
        <w:left w:val="none" w:sz="0" w:space="0" w:color="auto"/>
        <w:bottom w:val="none" w:sz="0" w:space="0" w:color="auto"/>
        <w:right w:val="none" w:sz="0" w:space="0" w:color="auto"/>
      </w:divBdr>
    </w:div>
    <w:div w:id="20154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gosk.ru" TargetMode="External"/><Relationship Id="rId18"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6"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9"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1"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4"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42"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47" Type="http://schemas.openxmlformats.org/officeDocument/2006/relationships/hyperlink" Target="garantF1://10064072.185" TargetMode="External"/><Relationship Id="rId50" Type="http://schemas.openxmlformats.org/officeDocument/2006/relationships/hyperlink" Target="consultantplus://offline/ref=0B96AFA89B43204CB23AFA25B8AA18C9432CC5EDDE33485366AD1B1DE043CB6320FF7108D6B6t7nE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9CCBC23A812522298315CF78516A0517CA67DBC2013C36D0CFEBC7C60D98198M9JFO" TargetMode="External"/><Relationship Id="rId17"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5"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3"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8"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46" Type="http://schemas.openxmlformats.org/officeDocument/2006/relationships/hyperlink" Target="garantF1://12077515.1102" TargetMode="External"/><Relationship Id="rId2" Type="http://schemas.openxmlformats.org/officeDocument/2006/relationships/numbering" Target="numbering.xml"/><Relationship Id="rId16" Type="http://schemas.openxmlformats.org/officeDocument/2006/relationships/hyperlink" Target="consultantplus://offline/ref=1DBC09ABA808D10C7B37822CE8E8D763CBD5AC031E07DCB6A875101D746D9D0ADDA21BE42D44B74EOF39N" TargetMode="External"/><Relationship Id="rId20"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9"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41"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54" Type="http://schemas.openxmlformats.org/officeDocument/2006/relationships/hyperlink" Target="http://sovetskiy.umfc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2"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7"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40"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45"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53" Type="http://schemas.openxmlformats.org/officeDocument/2006/relationships/hyperlink" Target="http://umfc26.ru/mfczel@mail.ru" TargetMode="External"/><Relationship Id="rId5" Type="http://schemas.openxmlformats.org/officeDocument/2006/relationships/webSettings" Target="webSettings.xml"/><Relationship Id="rId15" Type="http://schemas.openxmlformats.org/officeDocument/2006/relationships/hyperlink" Target="consultantplus://offline/ref=1DBC09ABA808D10C7B37822CE8E8D763CBD5AC031E07DCB6A875101D746D9D0ADDA21BE42D44B74EOF39N" TargetMode="External"/><Relationship Id="rId23"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8"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6"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49" Type="http://schemas.openxmlformats.org/officeDocument/2006/relationships/hyperlink" Target="garantF1://12084522.21" TargetMode="External"/><Relationship Id="rId57" Type="http://schemas.openxmlformats.org/officeDocument/2006/relationships/theme" Target="theme/theme1.xml"/><Relationship Id="rId10" Type="http://schemas.openxmlformats.org/officeDocument/2006/relationships/hyperlink" Target="http://www.sgosk.ru" TargetMode="External"/><Relationship Id="rId19"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1"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44"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52"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http://www.sgosk.ru" TargetMode="External"/><Relationship Id="rId22"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27"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0"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35"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43" Type="http://schemas.openxmlformats.org/officeDocument/2006/relationships/hyperlink" Target="http://hghltd.yandex.net/yandbtm?fmode=inject&amp;url=http%3A%2F%2Fwww.pavlovka.ulregion.ru%2F76%2F155%2F302%2F318%2F&amp;text=%D0%B4%D0%BE%D1%81%D1%83%D0%B4%D0%B5%D0%B1%D0%BD%D1%8B%D0%B9%20%D0%BF%D0%BE%D1%80%D1%8F%D0%B4%D0%BE%D0%BA%20%D0%BE%D0%B1%D0%B6%D0%B0%D0%BB%D0%BE%D0%B2%D0%B0%D0%BD%D0%B8%D1%8F%20%D1%80%D0%B5%D1%88%D0%B5%D0%BD%D0%B8%D0%B9%20%D0%B8%20%D0%B4%D0%B5%D0%B9%D1%81%D1%82%D0%B2%D0%B8%D0%B9%20%D0%BE%D1%80%D0%B3%D0%B0%D0%BD%D0%B0%2C%20%D0%BF%D1%80%D0%B5%D0%B4%D0%BE%D1%81%D1%82%D0%B0%D0%B2%D0%BB%D1%8F%D1%8E%D1%89%D0%B5%D0%B3%D0%BE%20%D0%BC%D1%83%D0%BD%D0%B8%D1%86%D0%B8%D0%BF%D0%B0%D0%BB%D1%8C%D0%BD%D1%83%D1%8E%20%D1%83%D1%81%D0%BB%D1%83%D0%B3%D1%83%20%D0%B2%D1%8B%D0%B4%D0%B0%D1%87%D0%B0%20%D1%80%D0%B0%D0%B7%D1%80%D0%B5%D1%88%D0%B5%D0%BD%D0%B8%D1%8F%20%D0%BD%D0%B0%20%D0%BF%D1%80%D0%B0%D0%B2%D0%BE%20%D0%BE%D1%80%D0%B3%D0%B0%D0%BD%D0%B8%D0%B7%D0%B0%D1%86%D0%B8%D0%B8%20%D1%80%D0%BE%D0%B7%D0%BD%D0%B8%D1%87%D0%BD%D0%BE%D0%B3%D0%BE%20%D1%80%D1%8B%D0%BD%D0%BA%D0%B0&amp;l10n=ru&amp;sign=a8a6b60d5cb8943a90058d2b7fdc502d&amp;keyno=0" TargetMode="External"/><Relationship Id="rId48" Type="http://schemas.openxmlformats.org/officeDocument/2006/relationships/hyperlink" Target="garantF1://10064072.18505" TargetMode="External"/><Relationship Id="rId56" Type="http://schemas.openxmlformats.org/officeDocument/2006/relationships/fontTable" Target="fontTable.xml"/><Relationship Id="rId8" Type="http://schemas.openxmlformats.org/officeDocument/2006/relationships/hyperlink" Target="http://www.sgosk.ru" TargetMode="External"/><Relationship Id="rId51" Type="http://schemas.openxmlformats.org/officeDocument/2006/relationships/hyperlink" Target="garantF1://12077515.1102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5103-A306-4DB9-8365-CD4A17A4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4825</TotalTime>
  <Pages>36</Pages>
  <Words>16508</Words>
  <Characters>94100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МО Г.Зеленокумска</Company>
  <LinksUpToDate>false</LinksUpToDate>
  <CharactersWithSpaces>110388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Сукач</cp:lastModifiedBy>
  <cp:revision>77</cp:revision>
  <cp:lastPrinted>2018-12-29T12:02:00Z</cp:lastPrinted>
  <dcterms:created xsi:type="dcterms:W3CDTF">2014-01-09T06:50:00Z</dcterms:created>
  <dcterms:modified xsi:type="dcterms:W3CDTF">2018-12-29T12:09:00Z</dcterms:modified>
</cp:coreProperties>
</file>